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0D" w:rsidRPr="0053790D" w:rsidRDefault="0053790D" w:rsidP="0053790D">
      <w:pPr>
        <w:widowControl w:val="0"/>
        <w:shd w:val="clear" w:color="auto" w:fill="FFFFFF"/>
        <w:spacing w:before="60" w:after="60" w:line="250" w:lineRule="exact"/>
        <w:jc w:val="left"/>
        <w:rPr>
          <w:rFonts w:ascii="Cambria" w:eastAsia="Arial Unicode MS" w:hAnsi="Cambria" w:cs="Cambria"/>
          <w:b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 w:cs="Cambria"/>
          <w:b/>
          <w:color w:val="000000"/>
          <w:sz w:val="24"/>
          <w:lang w:val="el-GR" w:bidi="el-GR"/>
        </w:rPr>
        <w:t>Όνομα Προσφέροντα</w:t>
      </w:r>
    </w:p>
    <w:p w:rsidR="0053790D" w:rsidRPr="0053790D" w:rsidRDefault="0053790D" w:rsidP="003D0391">
      <w:pPr>
        <w:widowControl w:val="0"/>
        <w:shd w:val="clear" w:color="auto" w:fill="FFFFFF"/>
        <w:spacing w:before="60" w:after="60" w:line="250" w:lineRule="exact"/>
        <w:ind w:left="4320" w:hanging="4320"/>
        <w:jc w:val="left"/>
        <w:rPr>
          <w:b/>
          <w:bCs/>
          <w:szCs w:val="22"/>
          <w:lang w:val="el-GR" w:eastAsia="el-GR"/>
        </w:rPr>
      </w:pPr>
      <w:r w:rsidRPr="0053790D">
        <w:rPr>
          <w:rFonts w:ascii="Cambria" w:eastAsia="Arial Unicode MS" w:hAnsi="Cambria" w:cs="Cambria"/>
          <w:b/>
          <w:color w:val="000000"/>
          <w:sz w:val="24"/>
          <w:lang w:val="el-GR" w:bidi="el-GR"/>
        </w:rPr>
        <w:t>Σφραγίδα</w:t>
      </w:r>
      <w:r w:rsidRPr="0053790D">
        <w:rPr>
          <w:rFonts w:ascii="Cambria" w:eastAsia="Arial Unicode MS" w:hAnsi="Cambria" w:cs="Cambria"/>
          <w:b/>
          <w:color w:val="000000"/>
          <w:sz w:val="24"/>
          <w:lang w:val="el-GR" w:bidi="el-GR"/>
        </w:rPr>
        <w:tab/>
        <w:t xml:space="preserve">                                                                    ΜΕΛΕΤΗ : «</w:t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 xml:space="preserve"> </w:t>
      </w:r>
      <w:r w:rsidRPr="0053790D">
        <w:rPr>
          <w:b/>
          <w:bCs/>
          <w:szCs w:val="22"/>
          <w:lang w:val="el-GR" w:eastAsia="el-GR"/>
        </w:rPr>
        <w:t xml:space="preserve">Προμήθεια εορταστικού          </w:t>
      </w:r>
    </w:p>
    <w:p w:rsidR="0053790D" w:rsidRPr="0053790D" w:rsidRDefault="0053790D" w:rsidP="0053790D">
      <w:pPr>
        <w:widowControl w:val="0"/>
        <w:shd w:val="clear" w:color="auto" w:fill="FFFFFF"/>
        <w:spacing w:before="60" w:after="60" w:line="250" w:lineRule="exact"/>
        <w:ind w:left="2160" w:hanging="2160"/>
        <w:jc w:val="left"/>
        <w:rPr>
          <w:rFonts w:ascii="Cambria" w:eastAsia="Arial Unicode MS" w:hAnsi="Cambria" w:cs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 w:cs="Cambria"/>
          <w:b/>
          <w:color w:val="000000"/>
          <w:sz w:val="24"/>
          <w:lang w:val="el-GR" w:bidi="el-GR"/>
        </w:rPr>
        <w:t xml:space="preserve">                                                                                                           </w:t>
      </w:r>
      <w:r w:rsidRPr="0053790D">
        <w:rPr>
          <w:b/>
          <w:bCs/>
          <w:szCs w:val="22"/>
          <w:lang w:val="el-GR" w:eastAsia="el-GR"/>
        </w:rPr>
        <w:t xml:space="preserve">στολισμού- </w:t>
      </w:r>
      <w:proofErr w:type="spellStart"/>
      <w:r w:rsidRPr="0053790D">
        <w:rPr>
          <w:b/>
          <w:bCs/>
          <w:szCs w:val="22"/>
          <w:lang w:val="el-GR" w:eastAsia="el-GR"/>
        </w:rPr>
        <w:t>διάκοσμου</w:t>
      </w:r>
      <w:proofErr w:type="spellEnd"/>
      <w:r w:rsidRPr="0053790D">
        <w:rPr>
          <w:rFonts w:ascii="Cambria" w:eastAsia="Arial Unicode MS" w:hAnsi="Cambria" w:cs="Cambria"/>
          <w:b/>
          <w:bCs/>
          <w:color w:val="000000"/>
          <w:sz w:val="24"/>
          <w:lang w:val="el-GR" w:eastAsia="en-US" w:bidi="el-GR"/>
        </w:rPr>
        <w:t>»</w:t>
      </w:r>
    </w:p>
    <w:p w:rsidR="0053790D" w:rsidRPr="0053790D" w:rsidRDefault="0053790D" w:rsidP="0053790D">
      <w:pPr>
        <w:widowControl w:val="0"/>
        <w:shd w:val="clear" w:color="auto" w:fill="FFFFFF"/>
        <w:spacing w:before="60" w:after="60" w:line="250" w:lineRule="exact"/>
        <w:jc w:val="left"/>
        <w:rPr>
          <w:rFonts w:ascii="Cambria" w:eastAsia="Arial Unicode MS" w:hAnsi="Cambria" w:cs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r w:rsidR="003D0391">
        <w:rPr>
          <w:rFonts w:ascii="Cambria" w:eastAsia="Arial Unicode MS" w:hAnsi="Cambria" w:cs="Cambria"/>
          <w:color w:val="000000"/>
          <w:sz w:val="24"/>
          <w:lang w:val="el-GR" w:bidi="el-GR"/>
        </w:rPr>
        <w:tab/>
      </w:r>
      <w:proofErr w:type="spellStart"/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>Αρ.Μελέτης</w:t>
      </w:r>
      <w:proofErr w:type="spellEnd"/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 xml:space="preserve">  21/2021</w:t>
      </w:r>
    </w:p>
    <w:p w:rsidR="0053790D" w:rsidRPr="0053790D" w:rsidRDefault="0053790D" w:rsidP="0053790D">
      <w:pPr>
        <w:widowControl w:val="0"/>
        <w:shd w:val="clear" w:color="auto" w:fill="FFFFFF"/>
        <w:spacing w:before="60" w:after="60" w:line="250" w:lineRule="exact"/>
        <w:jc w:val="left"/>
        <w:rPr>
          <w:rFonts w:ascii="Cambria" w:eastAsia="Arial Unicode MS" w:hAnsi="Cambria" w:cs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 w:cs="Cambria"/>
          <w:color w:val="000000"/>
          <w:sz w:val="24"/>
          <w:lang w:val="el-GR" w:bidi="el-GR"/>
        </w:rPr>
        <w:t>Προς: Επιτροπή Διενέργειας Διαγωνισμού</w:t>
      </w:r>
    </w:p>
    <w:p w:rsidR="0053790D" w:rsidRPr="0053790D" w:rsidRDefault="0053790D" w:rsidP="0053790D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/>
          <w:szCs w:val="22"/>
          <w:lang w:val="el-GR" w:eastAsia="el-GR"/>
        </w:rPr>
      </w:pPr>
    </w:p>
    <w:p w:rsidR="0053790D" w:rsidRPr="0053790D" w:rsidRDefault="0053790D" w:rsidP="0053790D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Cs w:val="22"/>
          <w:u w:val="single"/>
          <w:lang w:val="el-GR" w:eastAsia="el-GR"/>
        </w:rPr>
      </w:pPr>
      <w:r w:rsidRPr="0053790D">
        <w:rPr>
          <w:b/>
          <w:szCs w:val="22"/>
          <w:u w:val="single"/>
          <w:lang w:val="el-GR" w:eastAsia="el-GR"/>
        </w:rPr>
        <w:t>ΕΝΤΥΠΟ ΟΙΚΟΝΟΜΙΚΗΣ ΠΡΟΣΦΟΡΑΣ</w:t>
      </w:r>
    </w:p>
    <w:p w:rsidR="0053790D" w:rsidRPr="0053790D" w:rsidRDefault="0053790D" w:rsidP="0053790D">
      <w:pPr>
        <w:suppressAutoHyphens w:val="0"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b/>
          <w:szCs w:val="22"/>
          <w:lang w:val="el-GR" w:eastAsia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605"/>
        <w:gridCol w:w="1249"/>
        <w:gridCol w:w="1293"/>
        <w:gridCol w:w="1336"/>
        <w:gridCol w:w="1267"/>
      </w:tblGrid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left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535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422" w:type="dxa"/>
          </w:tcPr>
          <w:p w:rsidR="0053790D" w:rsidRPr="0053790D" w:rsidRDefault="0053790D" w:rsidP="0053790D">
            <w:pPr>
              <w:suppressAutoHyphens w:val="0"/>
              <w:spacing w:after="0"/>
              <w:jc w:val="left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54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ΤΙΜΗ ΜΟΝΑΔΑΣ</w:t>
            </w:r>
          </w:p>
        </w:tc>
        <w:tc>
          <w:tcPr>
            <w:tcW w:w="1573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ΦΩΤΕΙΝΟ ΚΑΡΑΒΙ ΤΡΙΗΡΗΣ ΜΕ ΕΝΑ ΜΕΓΑΛΟ ΠΑΝΙ ΎΨΟΥΣ  5 Μ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ΤΡΙΣΔΙΑΣΤΑΤΟ ΕΠΙΣΤΗΛΟ ΦΑΝΑΡΙ ΜΕ ΕΦΕ ΦΛΌΓΑΣ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ΕΠΙΣΤΗΛΟ ΣΧΕΔΙΟ ΜΕ 33 ΛΆΜΠΕΣ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1</w:t>
            </w: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00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ΤΡΙΣΔΙΑΣΤΑΤΟ ΔΕΝΤΡΟ ΜΕ ΦΙΟΓΚΟΥΣ ΎΨΟΥΣ 3Μ.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ΤΡΙΣΔΙΑΣΤΑΤΟ ΓΛΑΣΤΡΑΚΙ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24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ΤΡΙΣΔΙΑΣΤΑΤΟΣ ΦΩΤΕΙΝΟΣ ΧΙΟΝΑΝΘΡΩΠΟΣ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ΓΙΡΛΑΝΤΑ ΠΑΠΥΡΟΣ ΜΕ ΚΕΙΜΕΝΟ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l-GR" w:eastAsia="el-GR"/>
              </w:rPr>
              <w:t xml:space="preserve">ΓΙΡΛΑΝΤΑ ΜΕ ΛΑΜΠΕΣ </w:t>
            </w: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LED</w:t>
            </w: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422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</w:p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  <w:r w:rsidRPr="0053790D">
              <w:rPr>
                <w:rFonts w:cs="Times New Roman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n-US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ΣΥΝΟΛΟ</w:t>
            </w: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Φ.Π.Α.</w:t>
            </w: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53790D" w:rsidRPr="0053790D" w:rsidTr="00C45565">
        <w:tc>
          <w:tcPr>
            <w:tcW w:w="53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3535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54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22" w:type="dxa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4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sz w:val="20"/>
                <w:szCs w:val="20"/>
                <w:lang w:val="el-GR" w:eastAsia="el-GR"/>
              </w:rPr>
            </w:pPr>
            <w:r w:rsidRPr="0053790D">
              <w:rPr>
                <w:rFonts w:cs="Times New Roman"/>
                <w:b/>
                <w:sz w:val="20"/>
                <w:szCs w:val="20"/>
                <w:lang w:val="el-GR" w:eastAsia="el-GR"/>
              </w:rPr>
              <w:t>ΤΕΛΙΚΟ ΣΥΝΟΛΟ</w:t>
            </w:r>
          </w:p>
        </w:tc>
        <w:tc>
          <w:tcPr>
            <w:tcW w:w="1573" w:type="dxa"/>
            <w:vAlign w:val="center"/>
          </w:tcPr>
          <w:p w:rsidR="0053790D" w:rsidRPr="0053790D" w:rsidRDefault="0053790D" w:rsidP="0053790D">
            <w:pPr>
              <w:suppressAutoHyphens w:val="0"/>
              <w:spacing w:after="0"/>
              <w:jc w:val="center"/>
              <w:rPr>
                <w:rFonts w:cs="Times New Roman"/>
                <w:b/>
                <w:color w:val="FF0000"/>
                <w:sz w:val="20"/>
                <w:szCs w:val="20"/>
                <w:lang w:val="el-GR" w:eastAsia="el-GR"/>
              </w:rPr>
            </w:pPr>
          </w:p>
        </w:tc>
      </w:tr>
    </w:tbl>
    <w:p w:rsidR="0053790D" w:rsidRPr="0053790D" w:rsidRDefault="0053790D" w:rsidP="0053790D">
      <w:pPr>
        <w:suppressAutoHyphens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  <w:szCs w:val="22"/>
          <w:lang w:val="en-US" w:eastAsia="el-GR"/>
        </w:rPr>
      </w:pPr>
    </w:p>
    <w:p w:rsidR="0053790D" w:rsidRPr="0053790D" w:rsidRDefault="0053790D" w:rsidP="0053790D">
      <w:pPr>
        <w:widowControl w:val="0"/>
        <w:tabs>
          <w:tab w:val="left" w:pos="3804"/>
        </w:tabs>
        <w:spacing w:after="0"/>
        <w:jc w:val="left"/>
        <w:rPr>
          <w:rFonts w:ascii="Cambria" w:eastAsia="Arial Unicode MS" w:hAnsi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Της ατομικής επιχείρησης / ημεδαπό νομικό</w:t>
      </w:r>
      <w:r w:rsidR="000B31CF">
        <w:rPr>
          <w:rFonts w:ascii="Cambria" w:eastAsia="Arial Unicode MS" w:hAnsi="Cambria"/>
          <w:color w:val="000000"/>
          <w:sz w:val="24"/>
          <w:lang w:val="el-GR" w:bidi="el-GR"/>
        </w:rPr>
        <w:t xml:space="preserve"> </w:t>
      </w: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πρόσωπο ..……………………………………………………………….</w:t>
      </w:r>
      <w:r w:rsidR="000B31CF">
        <w:rPr>
          <w:rFonts w:ascii="Cambria" w:eastAsia="Arial Unicode MS" w:hAnsi="Cambria"/>
          <w:color w:val="000000"/>
          <w:sz w:val="24"/>
          <w:lang w:val="el-GR" w:bidi="el-GR"/>
        </w:rPr>
        <w:t xml:space="preserve"> </w:t>
      </w: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με έδρα ……………………οδός ……………………… αριθμός ……… Τ.Κ. …………</w:t>
      </w:r>
      <w:proofErr w:type="spellStart"/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τηλεφ</w:t>
      </w:r>
      <w:proofErr w:type="spellEnd"/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 xml:space="preserve">. …………….. κινητό </w:t>
      </w:r>
      <w:proofErr w:type="spellStart"/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τηλ</w:t>
      </w:r>
      <w:proofErr w:type="spellEnd"/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 xml:space="preserve">. ……………………. </w:t>
      </w:r>
      <w:proofErr w:type="gramStart"/>
      <w:r w:rsidRPr="0053790D">
        <w:rPr>
          <w:rFonts w:ascii="Cambria" w:eastAsia="Arial Unicode MS" w:hAnsi="Cambria"/>
          <w:color w:val="000000"/>
          <w:sz w:val="24"/>
          <w:lang w:val="en-US" w:bidi="el-GR"/>
        </w:rPr>
        <w:t>e</w:t>
      </w: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-</w:t>
      </w:r>
      <w:r w:rsidRPr="0053790D">
        <w:rPr>
          <w:rFonts w:ascii="Cambria" w:eastAsia="Arial Unicode MS" w:hAnsi="Cambria"/>
          <w:color w:val="000000"/>
          <w:sz w:val="24"/>
          <w:lang w:val="en-US" w:bidi="el-GR"/>
        </w:rPr>
        <w:t>mail</w:t>
      </w: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: ..</w:t>
      </w:r>
      <w:proofErr w:type="gramEnd"/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…..…………..</w:t>
      </w:r>
    </w:p>
    <w:p w:rsidR="0053790D" w:rsidRPr="0053790D" w:rsidRDefault="0053790D" w:rsidP="0053790D">
      <w:pPr>
        <w:widowControl w:val="0"/>
        <w:tabs>
          <w:tab w:val="left" w:pos="3804"/>
        </w:tabs>
        <w:spacing w:after="0"/>
        <w:jc w:val="left"/>
        <w:rPr>
          <w:rFonts w:ascii="Cambria" w:eastAsia="Arial Unicode MS" w:hAnsi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προμήθεια των ανωτέρω ειδών.</w:t>
      </w:r>
    </w:p>
    <w:p w:rsidR="0053790D" w:rsidRPr="0053790D" w:rsidRDefault="0053790D" w:rsidP="0053790D">
      <w:pPr>
        <w:widowControl w:val="0"/>
        <w:tabs>
          <w:tab w:val="left" w:pos="3804"/>
        </w:tabs>
        <w:spacing w:after="0"/>
        <w:jc w:val="center"/>
        <w:rPr>
          <w:rFonts w:ascii="Cambria" w:eastAsia="Arial Unicode MS" w:hAnsi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Ημερομηνία</w:t>
      </w:r>
    </w:p>
    <w:p w:rsidR="0053790D" w:rsidRPr="0053790D" w:rsidRDefault="0053790D" w:rsidP="0053790D">
      <w:pPr>
        <w:widowControl w:val="0"/>
        <w:tabs>
          <w:tab w:val="left" w:pos="3804"/>
        </w:tabs>
        <w:spacing w:after="0"/>
        <w:jc w:val="center"/>
        <w:rPr>
          <w:rFonts w:ascii="Cambria" w:eastAsia="Arial Unicode MS" w:hAnsi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Υπογραφή</w:t>
      </w:r>
    </w:p>
    <w:p w:rsidR="0053790D" w:rsidRPr="0053790D" w:rsidRDefault="0053790D" w:rsidP="0053790D">
      <w:pPr>
        <w:widowControl w:val="0"/>
        <w:tabs>
          <w:tab w:val="left" w:pos="3804"/>
        </w:tabs>
        <w:spacing w:after="0"/>
        <w:jc w:val="left"/>
        <w:rPr>
          <w:rFonts w:ascii="Cambria" w:eastAsia="Arial Unicode MS" w:hAnsi="Cambria"/>
          <w:color w:val="000000"/>
          <w:sz w:val="24"/>
          <w:lang w:val="el-GR" w:bidi="el-GR"/>
        </w:rPr>
      </w:pPr>
    </w:p>
    <w:p w:rsidR="003D0391" w:rsidRDefault="003D0391" w:rsidP="0053790D">
      <w:pPr>
        <w:widowControl w:val="0"/>
        <w:tabs>
          <w:tab w:val="left" w:pos="3804"/>
        </w:tabs>
        <w:spacing w:after="0"/>
        <w:jc w:val="center"/>
        <w:rPr>
          <w:rFonts w:ascii="Cambria" w:eastAsia="Arial Unicode MS" w:hAnsi="Cambria"/>
          <w:color w:val="000000"/>
          <w:sz w:val="24"/>
          <w:lang w:val="el-GR" w:bidi="el-GR"/>
        </w:rPr>
      </w:pPr>
    </w:p>
    <w:p w:rsidR="003D0391" w:rsidRDefault="003D0391" w:rsidP="0053790D">
      <w:pPr>
        <w:widowControl w:val="0"/>
        <w:tabs>
          <w:tab w:val="left" w:pos="3804"/>
        </w:tabs>
        <w:spacing w:after="0"/>
        <w:jc w:val="center"/>
        <w:rPr>
          <w:rFonts w:ascii="Cambria" w:eastAsia="Arial Unicode MS" w:hAnsi="Cambria"/>
          <w:color w:val="000000"/>
          <w:sz w:val="24"/>
          <w:lang w:val="el-GR" w:bidi="el-GR"/>
        </w:rPr>
      </w:pPr>
    </w:p>
    <w:p w:rsidR="003E7095" w:rsidRPr="003D0391" w:rsidRDefault="0053790D" w:rsidP="003D0391">
      <w:pPr>
        <w:widowControl w:val="0"/>
        <w:tabs>
          <w:tab w:val="left" w:pos="3804"/>
        </w:tabs>
        <w:spacing w:after="0"/>
        <w:jc w:val="center"/>
        <w:rPr>
          <w:rFonts w:ascii="Cambria" w:eastAsia="Arial Unicode MS" w:hAnsi="Cambria"/>
          <w:color w:val="000000"/>
          <w:sz w:val="24"/>
          <w:lang w:val="el-GR" w:bidi="el-GR"/>
        </w:rPr>
      </w:pPr>
      <w:r w:rsidRPr="0053790D">
        <w:rPr>
          <w:rFonts w:ascii="Cambria" w:eastAsia="Arial Unicode MS" w:hAnsi="Cambria"/>
          <w:color w:val="000000"/>
          <w:sz w:val="24"/>
          <w:lang w:val="el-GR" w:bidi="el-GR"/>
        </w:rPr>
        <w:t>Σφραγίδα</w:t>
      </w:r>
      <w:bookmarkStart w:id="0" w:name="_GoBack"/>
      <w:bookmarkEnd w:id="0"/>
    </w:p>
    <w:sectPr w:rsidR="003E7095" w:rsidRPr="003D0391" w:rsidSect="006E276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72" w:rsidRDefault="00F14E72" w:rsidP="004C6A6B">
      <w:pPr>
        <w:spacing w:after="0"/>
      </w:pPr>
      <w:r>
        <w:separator/>
      </w:r>
    </w:p>
  </w:endnote>
  <w:endnote w:type="continuationSeparator" w:id="0">
    <w:p w:rsidR="00F14E72" w:rsidRDefault="00F14E72" w:rsidP="004C6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35" w:rsidRDefault="00341335">
    <w:pPr>
      <w:pStyle w:val="af6"/>
      <w:rPr>
        <w:lang w:val="el-GR"/>
      </w:rPr>
    </w:pPr>
  </w:p>
  <w:p w:rsidR="00341335" w:rsidRDefault="00341335" w:rsidP="008405D5">
    <w:pPr>
      <w:pStyle w:val="af6"/>
      <w:tabs>
        <w:tab w:val="left" w:pos="1455"/>
      </w:tabs>
      <w:rPr>
        <w:lang w:val="el-GR"/>
      </w:rPr>
    </w:pPr>
    <w:r>
      <w:rPr>
        <w:lang w:val="el-GR"/>
      </w:rPr>
      <w:tab/>
    </w:r>
  </w:p>
  <w:p w:rsidR="00341335" w:rsidRDefault="00341335">
    <w:pPr>
      <w:pStyle w:val="af6"/>
      <w:rPr>
        <w:lang w:val="el-GR"/>
      </w:rPr>
    </w:pPr>
  </w:p>
  <w:p w:rsidR="00341335" w:rsidRPr="008405D5" w:rsidRDefault="00341335">
    <w:pPr>
      <w:pStyle w:val="af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72" w:rsidRDefault="00F14E72" w:rsidP="004C6A6B">
      <w:pPr>
        <w:spacing w:after="0"/>
      </w:pPr>
      <w:r>
        <w:separator/>
      </w:r>
    </w:p>
  </w:footnote>
  <w:footnote w:type="continuationSeparator" w:id="0">
    <w:p w:rsidR="00F14E72" w:rsidRDefault="00F14E72" w:rsidP="004C6A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multilevel"/>
    <w:tmpl w:val="A7B692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15A1"/>
    <w:multiLevelType w:val="hybridMultilevel"/>
    <w:tmpl w:val="C39A6A08"/>
    <w:lvl w:ilvl="0" w:tplc="335EE56A">
      <w:start w:val="1"/>
      <w:numFmt w:val="bullet"/>
      <w:lvlText w:val="Η"/>
      <w:lvlJc w:val="left"/>
    </w:lvl>
    <w:lvl w:ilvl="1" w:tplc="A2A4EA52">
      <w:numFmt w:val="decimal"/>
      <w:lvlText w:val=""/>
      <w:lvlJc w:val="left"/>
    </w:lvl>
    <w:lvl w:ilvl="2" w:tplc="F196BC36">
      <w:numFmt w:val="decimal"/>
      <w:lvlText w:val=""/>
      <w:lvlJc w:val="left"/>
    </w:lvl>
    <w:lvl w:ilvl="3" w:tplc="D9C62780">
      <w:numFmt w:val="decimal"/>
      <w:lvlText w:val=""/>
      <w:lvlJc w:val="left"/>
    </w:lvl>
    <w:lvl w:ilvl="4" w:tplc="C13E1F84">
      <w:numFmt w:val="decimal"/>
      <w:lvlText w:val=""/>
      <w:lvlJc w:val="left"/>
    </w:lvl>
    <w:lvl w:ilvl="5" w:tplc="51ACB3AE">
      <w:numFmt w:val="decimal"/>
      <w:lvlText w:val=""/>
      <w:lvlJc w:val="left"/>
    </w:lvl>
    <w:lvl w:ilvl="6" w:tplc="9D54423A">
      <w:numFmt w:val="decimal"/>
      <w:lvlText w:val=""/>
      <w:lvlJc w:val="left"/>
    </w:lvl>
    <w:lvl w:ilvl="7" w:tplc="F8C68D52">
      <w:numFmt w:val="decimal"/>
      <w:lvlText w:val=""/>
      <w:lvlJc w:val="left"/>
    </w:lvl>
    <w:lvl w:ilvl="8" w:tplc="F79CBC30">
      <w:numFmt w:val="decimal"/>
      <w:lvlText w:val=""/>
      <w:lvlJc w:val="left"/>
    </w:lvl>
  </w:abstractNum>
  <w:abstractNum w:abstractNumId="11" w15:restartNumberingAfterBreak="0">
    <w:nsid w:val="00003CD5"/>
    <w:multiLevelType w:val="hybridMultilevel"/>
    <w:tmpl w:val="9E965A32"/>
    <w:lvl w:ilvl="0" w:tplc="98604010">
      <w:start w:val="1"/>
      <w:numFmt w:val="bullet"/>
      <w:lvlText w:val="-"/>
      <w:lvlJc w:val="left"/>
    </w:lvl>
    <w:lvl w:ilvl="1" w:tplc="385A261C">
      <w:start w:val="1"/>
      <w:numFmt w:val="decimal"/>
      <w:lvlText w:val="%2."/>
      <w:lvlJc w:val="left"/>
    </w:lvl>
    <w:lvl w:ilvl="2" w:tplc="54B867AA">
      <w:numFmt w:val="decimal"/>
      <w:lvlText w:val=""/>
      <w:lvlJc w:val="left"/>
    </w:lvl>
    <w:lvl w:ilvl="3" w:tplc="626EB388">
      <w:numFmt w:val="decimal"/>
      <w:lvlText w:val=""/>
      <w:lvlJc w:val="left"/>
    </w:lvl>
    <w:lvl w:ilvl="4" w:tplc="038EA876">
      <w:numFmt w:val="decimal"/>
      <w:lvlText w:val=""/>
      <w:lvlJc w:val="left"/>
    </w:lvl>
    <w:lvl w:ilvl="5" w:tplc="2802344C">
      <w:numFmt w:val="decimal"/>
      <w:lvlText w:val=""/>
      <w:lvlJc w:val="left"/>
    </w:lvl>
    <w:lvl w:ilvl="6" w:tplc="BAF247A2">
      <w:numFmt w:val="decimal"/>
      <w:lvlText w:val=""/>
      <w:lvlJc w:val="left"/>
    </w:lvl>
    <w:lvl w:ilvl="7" w:tplc="A1BC4AA2">
      <w:numFmt w:val="decimal"/>
      <w:lvlText w:val=""/>
      <w:lvlJc w:val="left"/>
    </w:lvl>
    <w:lvl w:ilvl="8" w:tplc="B072A65E">
      <w:numFmt w:val="decimal"/>
      <w:lvlText w:val=""/>
      <w:lvlJc w:val="left"/>
    </w:lvl>
  </w:abstractNum>
  <w:abstractNum w:abstractNumId="12" w15:restartNumberingAfterBreak="0">
    <w:nsid w:val="000048CC"/>
    <w:multiLevelType w:val="hybridMultilevel"/>
    <w:tmpl w:val="463A89FA"/>
    <w:lvl w:ilvl="0" w:tplc="9FECCFB6">
      <w:start w:val="1"/>
      <w:numFmt w:val="bullet"/>
      <w:lvlText w:val="Η"/>
      <w:lvlJc w:val="left"/>
    </w:lvl>
    <w:lvl w:ilvl="1" w:tplc="F10E3E8E">
      <w:start w:val="1"/>
      <w:numFmt w:val="bullet"/>
      <w:lvlText w:val="•"/>
      <w:lvlJc w:val="left"/>
    </w:lvl>
    <w:lvl w:ilvl="2" w:tplc="4204FF8E">
      <w:numFmt w:val="decimal"/>
      <w:lvlText w:val=""/>
      <w:lvlJc w:val="left"/>
    </w:lvl>
    <w:lvl w:ilvl="3" w:tplc="8CA87716">
      <w:numFmt w:val="decimal"/>
      <w:lvlText w:val=""/>
      <w:lvlJc w:val="left"/>
    </w:lvl>
    <w:lvl w:ilvl="4" w:tplc="FE3AB8BA">
      <w:numFmt w:val="decimal"/>
      <w:lvlText w:val=""/>
      <w:lvlJc w:val="left"/>
    </w:lvl>
    <w:lvl w:ilvl="5" w:tplc="2554832E">
      <w:numFmt w:val="decimal"/>
      <w:lvlText w:val=""/>
      <w:lvlJc w:val="left"/>
    </w:lvl>
    <w:lvl w:ilvl="6" w:tplc="DC902A8C">
      <w:numFmt w:val="decimal"/>
      <w:lvlText w:val=""/>
      <w:lvlJc w:val="left"/>
    </w:lvl>
    <w:lvl w:ilvl="7" w:tplc="A14A3EFE">
      <w:numFmt w:val="decimal"/>
      <w:lvlText w:val=""/>
      <w:lvlJc w:val="left"/>
    </w:lvl>
    <w:lvl w:ilvl="8" w:tplc="0BEE0BC6">
      <w:numFmt w:val="decimal"/>
      <w:lvlText w:val=""/>
      <w:lvlJc w:val="left"/>
    </w:lvl>
  </w:abstractNum>
  <w:abstractNum w:abstractNumId="13" w15:restartNumberingAfterBreak="0">
    <w:nsid w:val="52457A76"/>
    <w:multiLevelType w:val="hybridMultilevel"/>
    <w:tmpl w:val="FD4CE564"/>
    <w:lvl w:ilvl="0" w:tplc="0DCCA2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43E26"/>
    <w:multiLevelType w:val="multilevel"/>
    <w:tmpl w:val="40E4DCA8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6B"/>
    <w:rsid w:val="00015C78"/>
    <w:rsid w:val="000752B9"/>
    <w:rsid w:val="00083650"/>
    <w:rsid w:val="00086012"/>
    <w:rsid w:val="0008642D"/>
    <w:rsid w:val="0009317D"/>
    <w:rsid w:val="000A388F"/>
    <w:rsid w:val="000B17DC"/>
    <w:rsid w:val="000B31CF"/>
    <w:rsid w:val="001011A6"/>
    <w:rsid w:val="001067B9"/>
    <w:rsid w:val="00121DEA"/>
    <w:rsid w:val="00123179"/>
    <w:rsid w:val="0016682F"/>
    <w:rsid w:val="00176040"/>
    <w:rsid w:val="00192479"/>
    <w:rsid w:val="001A5322"/>
    <w:rsid w:val="001C5ACA"/>
    <w:rsid w:val="001E7CBE"/>
    <w:rsid w:val="001F7DF7"/>
    <w:rsid w:val="00207F6A"/>
    <w:rsid w:val="0024377C"/>
    <w:rsid w:val="00243B67"/>
    <w:rsid w:val="002A287A"/>
    <w:rsid w:val="002C4065"/>
    <w:rsid w:val="003272FA"/>
    <w:rsid w:val="0034127F"/>
    <w:rsid w:val="00341335"/>
    <w:rsid w:val="003455B9"/>
    <w:rsid w:val="00370C8F"/>
    <w:rsid w:val="00375EAC"/>
    <w:rsid w:val="00393250"/>
    <w:rsid w:val="003D0391"/>
    <w:rsid w:val="003E7095"/>
    <w:rsid w:val="003F277E"/>
    <w:rsid w:val="00413BF5"/>
    <w:rsid w:val="00436D87"/>
    <w:rsid w:val="004653C5"/>
    <w:rsid w:val="004B0F93"/>
    <w:rsid w:val="004C6A6B"/>
    <w:rsid w:val="004D586D"/>
    <w:rsid w:val="004E35BA"/>
    <w:rsid w:val="004E4B11"/>
    <w:rsid w:val="0051696D"/>
    <w:rsid w:val="0053790D"/>
    <w:rsid w:val="005536B0"/>
    <w:rsid w:val="00557D01"/>
    <w:rsid w:val="00573967"/>
    <w:rsid w:val="005D2F96"/>
    <w:rsid w:val="00625F5A"/>
    <w:rsid w:val="00654500"/>
    <w:rsid w:val="00677FD2"/>
    <w:rsid w:val="006A5352"/>
    <w:rsid w:val="006C425C"/>
    <w:rsid w:val="006E276B"/>
    <w:rsid w:val="006E431F"/>
    <w:rsid w:val="0070508F"/>
    <w:rsid w:val="007069CC"/>
    <w:rsid w:val="007111D6"/>
    <w:rsid w:val="00713395"/>
    <w:rsid w:val="00726075"/>
    <w:rsid w:val="00730E98"/>
    <w:rsid w:val="0076274D"/>
    <w:rsid w:val="00782F99"/>
    <w:rsid w:val="00794EDF"/>
    <w:rsid w:val="007D4D1F"/>
    <w:rsid w:val="007F18A8"/>
    <w:rsid w:val="007F7366"/>
    <w:rsid w:val="00800591"/>
    <w:rsid w:val="00802EFD"/>
    <w:rsid w:val="0080649A"/>
    <w:rsid w:val="008135D7"/>
    <w:rsid w:val="008405D5"/>
    <w:rsid w:val="00851A00"/>
    <w:rsid w:val="00854B83"/>
    <w:rsid w:val="00871D19"/>
    <w:rsid w:val="008800EF"/>
    <w:rsid w:val="0088220E"/>
    <w:rsid w:val="0088745F"/>
    <w:rsid w:val="008A3196"/>
    <w:rsid w:val="008A478C"/>
    <w:rsid w:val="008D1A31"/>
    <w:rsid w:val="008E4AFD"/>
    <w:rsid w:val="008F3ECF"/>
    <w:rsid w:val="008F5032"/>
    <w:rsid w:val="008F7574"/>
    <w:rsid w:val="00933D6E"/>
    <w:rsid w:val="009367B0"/>
    <w:rsid w:val="0097571F"/>
    <w:rsid w:val="009A6791"/>
    <w:rsid w:val="009E61C3"/>
    <w:rsid w:val="00A01466"/>
    <w:rsid w:val="00A35F68"/>
    <w:rsid w:val="00A7151B"/>
    <w:rsid w:val="00AD391F"/>
    <w:rsid w:val="00AF0D38"/>
    <w:rsid w:val="00B41AE4"/>
    <w:rsid w:val="00B5200E"/>
    <w:rsid w:val="00B5593B"/>
    <w:rsid w:val="00B7626B"/>
    <w:rsid w:val="00BA42A4"/>
    <w:rsid w:val="00BB3CE0"/>
    <w:rsid w:val="00BC0139"/>
    <w:rsid w:val="00C50276"/>
    <w:rsid w:val="00C67618"/>
    <w:rsid w:val="00C70F64"/>
    <w:rsid w:val="00C81828"/>
    <w:rsid w:val="00CA7466"/>
    <w:rsid w:val="00CD151B"/>
    <w:rsid w:val="00D20EDC"/>
    <w:rsid w:val="00D2413B"/>
    <w:rsid w:val="00D26239"/>
    <w:rsid w:val="00D41488"/>
    <w:rsid w:val="00D54A85"/>
    <w:rsid w:val="00D665B3"/>
    <w:rsid w:val="00DA78DD"/>
    <w:rsid w:val="00DD1C6F"/>
    <w:rsid w:val="00E0263E"/>
    <w:rsid w:val="00E1611D"/>
    <w:rsid w:val="00E2679C"/>
    <w:rsid w:val="00E44660"/>
    <w:rsid w:val="00E446FC"/>
    <w:rsid w:val="00E5645E"/>
    <w:rsid w:val="00E725C4"/>
    <w:rsid w:val="00E77533"/>
    <w:rsid w:val="00EA7CEE"/>
    <w:rsid w:val="00EB7FF5"/>
    <w:rsid w:val="00ED0763"/>
    <w:rsid w:val="00F02CE0"/>
    <w:rsid w:val="00F14E72"/>
    <w:rsid w:val="00F20BF4"/>
    <w:rsid w:val="00F307BD"/>
    <w:rsid w:val="00F364E3"/>
    <w:rsid w:val="00F64EB8"/>
    <w:rsid w:val="00F70CFD"/>
    <w:rsid w:val="00F861EA"/>
    <w:rsid w:val="00F87AFF"/>
    <w:rsid w:val="00FA1885"/>
    <w:rsid w:val="00FA420A"/>
    <w:rsid w:val="00FC2E65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ABEF"/>
  <w15:docId w15:val="{B9C8B696-7FCF-4D34-B077-75FF2F13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A6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4C6A6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4C6A6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C6A6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C6A6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C6A6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4C6A6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Char"/>
    <w:unhideWhenUsed/>
    <w:qFormat/>
    <w:rsid w:val="002A287A"/>
    <w:pPr>
      <w:keepNext/>
      <w:keepLines/>
      <w:suppressAutoHyphens w:val="0"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6A6B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rsid w:val="004C6A6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4C6A6B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4C6A6B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4C6A6B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6Char">
    <w:name w:val="Επικεφαλίδα 6 Char"/>
    <w:basedOn w:val="a0"/>
    <w:link w:val="6"/>
    <w:uiPriority w:val="9"/>
    <w:rsid w:val="004C6A6B"/>
    <w:rPr>
      <w:rFonts w:ascii="Calibri" w:eastAsia="Times New Roman" w:hAnsi="Calibri" w:cs="Times New Roman"/>
      <w:b/>
      <w:bCs/>
      <w:lang w:val="en-GB" w:eastAsia="zh-CN"/>
    </w:rPr>
  </w:style>
  <w:style w:type="character" w:customStyle="1" w:styleId="WW8Num1z0">
    <w:name w:val="WW8Num1z0"/>
    <w:rsid w:val="004C6A6B"/>
  </w:style>
  <w:style w:type="character" w:customStyle="1" w:styleId="WW8Num1z1">
    <w:name w:val="WW8Num1z1"/>
    <w:rsid w:val="004C6A6B"/>
  </w:style>
  <w:style w:type="character" w:customStyle="1" w:styleId="WW8Num1z2">
    <w:name w:val="WW8Num1z2"/>
    <w:rsid w:val="004C6A6B"/>
  </w:style>
  <w:style w:type="character" w:customStyle="1" w:styleId="WW8Num1z3">
    <w:name w:val="WW8Num1z3"/>
    <w:rsid w:val="004C6A6B"/>
  </w:style>
  <w:style w:type="character" w:customStyle="1" w:styleId="WW8Num1z4">
    <w:name w:val="WW8Num1z4"/>
    <w:rsid w:val="004C6A6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C6A6B"/>
  </w:style>
  <w:style w:type="character" w:customStyle="1" w:styleId="WW8Num1z6">
    <w:name w:val="WW8Num1z6"/>
    <w:rsid w:val="004C6A6B"/>
  </w:style>
  <w:style w:type="character" w:customStyle="1" w:styleId="WW8Num1z7">
    <w:name w:val="WW8Num1z7"/>
    <w:rsid w:val="004C6A6B"/>
  </w:style>
  <w:style w:type="character" w:customStyle="1" w:styleId="WW8Num1z8">
    <w:name w:val="WW8Num1z8"/>
    <w:rsid w:val="004C6A6B"/>
  </w:style>
  <w:style w:type="character" w:customStyle="1" w:styleId="WW8Num2z0">
    <w:name w:val="WW8Num2z0"/>
    <w:rsid w:val="004C6A6B"/>
    <w:rPr>
      <w:rFonts w:ascii="Symbol" w:hAnsi="Symbol" w:cs="Symbol"/>
      <w:lang w:val="el-GR"/>
    </w:rPr>
  </w:style>
  <w:style w:type="character" w:customStyle="1" w:styleId="WW8Num3z0">
    <w:name w:val="WW8Num3z0"/>
    <w:rsid w:val="004C6A6B"/>
    <w:rPr>
      <w:lang w:val="el-GR"/>
    </w:rPr>
  </w:style>
  <w:style w:type="character" w:customStyle="1" w:styleId="WW8Num4z0">
    <w:name w:val="WW8Num4z0"/>
    <w:rsid w:val="004C6A6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C6A6B"/>
    <w:rPr>
      <w:highlight w:val="yellow"/>
      <w:lang w:val="el-GR"/>
    </w:rPr>
  </w:style>
  <w:style w:type="character" w:customStyle="1" w:styleId="WW8Num6z0">
    <w:name w:val="WW8Num6z0"/>
    <w:rsid w:val="004C6A6B"/>
    <w:rPr>
      <w:b/>
      <w:bCs/>
      <w:szCs w:val="22"/>
      <w:lang w:val="el-GR"/>
    </w:rPr>
  </w:style>
  <w:style w:type="character" w:customStyle="1" w:styleId="WW8Num6z1">
    <w:name w:val="WW8Num6z1"/>
    <w:rsid w:val="004C6A6B"/>
  </w:style>
  <w:style w:type="character" w:customStyle="1" w:styleId="WW8Num6z2">
    <w:name w:val="WW8Num6z2"/>
    <w:rsid w:val="004C6A6B"/>
  </w:style>
  <w:style w:type="character" w:customStyle="1" w:styleId="WW8Num6z3">
    <w:name w:val="WW8Num6z3"/>
    <w:rsid w:val="004C6A6B"/>
  </w:style>
  <w:style w:type="character" w:customStyle="1" w:styleId="WW8Num6z4">
    <w:name w:val="WW8Num6z4"/>
    <w:rsid w:val="004C6A6B"/>
  </w:style>
  <w:style w:type="character" w:customStyle="1" w:styleId="WW8Num6z5">
    <w:name w:val="WW8Num6z5"/>
    <w:rsid w:val="004C6A6B"/>
  </w:style>
  <w:style w:type="character" w:customStyle="1" w:styleId="WW8Num6z6">
    <w:name w:val="WW8Num6z6"/>
    <w:rsid w:val="004C6A6B"/>
  </w:style>
  <w:style w:type="character" w:customStyle="1" w:styleId="WW8Num6z7">
    <w:name w:val="WW8Num6z7"/>
    <w:rsid w:val="004C6A6B"/>
  </w:style>
  <w:style w:type="character" w:customStyle="1" w:styleId="WW8Num6z8">
    <w:name w:val="WW8Num6z8"/>
    <w:rsid w:val="004C6A6B"/>
  </w:style>
  <w:style w:type="character" w:customStyle="1" w:styleId="WW8Num7z0">
    <w:name w:val="WW8Num7z0"/>
    <w:rsid w:val="004C6A6B"/>
    <w:rPr>
      <w:b/>
      <w:bCs/>
      <w:szCs w:val="22"/>
      <w:lang w:val="el-GR"/>
    </w:rPr>
  </w:style>
  <w:style w:type="character" w:customStyle="1" w:styleId="WW8Num7z1">
    <w:name w:val="WW8Num7z1"/>
    <w:rsid w:val="004C6A6B"/>
    <w:rPr>
      <w:rFonts w:eastAsia="Calibri"/>
      <w:lang w:val="el-GR"/>
    </w:rPr>
  </w:style>
  <w:style w:type="character" w:customStyle="1" w:styleId="WW8Num7z2">
    <w:name w:val="WW8Num7z2"/>
    <w:rsid w:val="004C6A6B"/>
  </w:style>
  <w:style w:type="character" w:customStyle="1" w:styleId="WW8Num7z3">
    <w:name w:val="WW8Num7z3"/>
    <w:rsid w:val="004C6A6B"/>
  </w:style>
  <w:style w:type="character" w:customStyle="1" w:styleId="WW8Num7z4">
    <w:name w:val="WW8Num7z4"/>
    <w:rsid w:val="004C6A6B"/>
  </w:style>
  <w:style w:type="character" w:customStyle="1" w:styleId="WW8Num7z5">
    <w:name w:val="WW8Num7z5"/>
    <w:rsid w:val="004C6A6B"/>
  </w:style>
  <w:style w:type="character" w:customStyle="1" w:styleId="WW8Num7z6">
    <w:name w:val="WW8Num7z6"/>
    <w:rsid w:val="004C6A6B"/>
  </w:style>
  <w:style w:type="character" w:customStyle="1" w:styleId="WW8Num7z7">
    <w:name w:val="WW8Num7z7"/>
    <w:rsid w:val="004C6A6B"/>
  </w:style>
  <w:style w:type="character" w:customStyle="1" w:styleId="WW8Num7z8">
    <w:name w:val="WW8Num7z8"/>
    <w:rsid w:val="004C6A6B"/>
  </w:style>
  <w:style w:type="character" w:customStyle="1" w:styleId="WW8Num8z0">
    <w:name w:val="WW8Num8z0"/>
    <w:rsid w:val="004C6A6B"/>
    <w:rPr>
      <w:rFonts w:ascii="Symbol" w:hAnsi="Symbol" w:cs="OpenSymbol"/>
      <w:color w:val="5B9BD5"/>
    </w:rPr>
  </w:style>
  <w:style w:type="character" w:customStyle="1" w:styleId="WW8Num9z0">
    <w:name w:val="WW8Num9z0"/>
    <w:rsid w:val="004C6A6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C6A6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C6A6B"/>
  </w:style>
  <w:style w:type="character" w:customStyle="1" w:styleId="WW8Num10z2">
    <w:name w:val="WW8Num10z2"/>
    <w:rsid w:val="004C6A6B"/>
  </w:style>
  <w:style w:type="character" w:customStyle="1" w:styleId="WW8Num10z3">
    <w:name w:val="WW8Num10z3"/>
    <w:rsid w:val="004C6A6B"/>
  </w:style>
  <w:style w:type="character" w:customStyle="1" w:styleId="WW8Num10z4">
    <w:name w:val="WW8Num10z4"/>
    <w:rsid w:val="004C6A6B"/>
  </w:style>
  <w:style w:type="character" w:customStyle="1" w:styleId="WW8Num10z5">
    <w:name w:val="WW8Num10z5"/>
    <w:rsid w:val="004C6A6B"/>
  </w:style>
  <w:style w:type="character" w:customStyle="1" w:styleId="WW8Num10z6">
    <w:name w:val="WW8Num10z6"/>
    <w:rsid w:val="004C6A6B"/>
  </w:style>
  <w:style w:type="character" w:customStyle="1" w:styleId="WW8Num10z7">
    <w:name w:val="WW8Num10z7"/>
    <w:rsid w:val="004C6A6B"/>
  </w:style>
  <w:style w:type="character" w:customStyle="1" w:styleId="WW8Num10z8">
    <w:name w:val="WW8Num10z8"/>
    <w:rsid w:val="004C6A6B"/>
  </w:style>
  <w:style w:type="character" w:customStyle="1" w:styleId="WW8Num11z0">
    <w:name w:val="WW8Num11z0"/>
    <w:rsid w:val="004C6A6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C6A6B"/>
    <w:rPr>
      <w:rFonts w:ascii="Courier New" w:hAnsi="Courier New" w:cs="Courier New" w:hint="default"/>
    </w:rPr>
  </w:style>
  <w:style w:type="character" w:customStyle="1" w:styleId="WW8Num11z2">
    <w:name w:val="WW8Num11z2"/>
    <w:rsid w:val="004C6A6B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C6A6B"/>
  </w:style>
  <w:style w:type="character" w:customStyle="1" w:styleId="WW8Num8z1">
    <w:name w:val="WW8Num8z1"/>
    <w:rsid w:val="004C6A6B"/>
    <w:rPr>
      <w:rFonts w:eastAsia="Calibri"/>
      <w:lang w:val="el-GR"/>
    </w:rPr>
  </w:style>
  <w:style w:type="character" w:customStyle="1" w:styleId="WW8Num8z2">
    <w:name w:val="WW8Num8z2"/>
    <w:rsid w:val="004C6A6B"/>
  </w:style>
  <w:style w:type="character" w:customStyle="1" w:styleId="WW8Num8z3">
    <w:name w:val="WW8Num8z3"/>
    <w:rsid w:val="004C6A6B"/>
  </w:style>
  <w:style w:type="character" w:customStyle="1" w:styleId="WW8Num8z4">
    <w:name w:val="WW8Num8z4"/>
    <w:rsid w:val="004C6A6B"/>
  </w:style>
  <w:style w:type="character" w:customStyle="1" w:styleId="WW8Num8z5">
    <w:name w:val="WW8Num8z5"/>
    <w:rsid w:val="004C6A6B"/>
  </w:style>
  <w:style w:type="character" w:customStyle="1" w:styleId="WW8Num8z6">
    <w:name w:val="WW8Num8z6"/>
    <w:rsid w:val="004C6A6B"/>
  </w:style>
  <w:style w:type="character" w:customStyle="1" w:styleId="WW8Num8z7">
    <w:name w:val="WW8Num8z7"/>
    <w:rsid w:val="004C6A6B"/>
  </w:style>
  <w:style w:type="character" w:customStyle="1" w:styleId="WW8Num8z8">
    <w:name w:val="WW8Num8z8"/>
    <w:rsid w:val="004C6A6B"/>
  </w:style>
  <w:style w:type="character" w:customStyle="1" w:styleId="WW8Num11z3">
    <w:name w:val="WW8Num11z3"/>
    <w:rsid w:val="004C6A6B"/>
  </w:style>
  <w:style w:type="character" w:customStyle="1" w:styleId="WW8Num11z4">
    <w:name w:val="WW8Num11z4"/>
    <w:rsid w:val="004C6A6B"/>
  </w:style>
  <w:style w:type="character" w:customStyle="1" w:styleId="WW8Num11z5">
    <w:name w:val="WW8Num11z5"/>
    <w:rsid w:val="004C6A6B"/>
  </w:style>
  <w:style w:type="character" w:customStyle="1" w:styleId="WW8Num11z6">
    <w:name w:val="WW8Num11z6"/>
    <w:rsid w:val="004C6A6B"/>
  </w:style>
  <w:style w:type="character" w:customStyle="1" w:styleId="WW8Num11z7">
    <w:name w:val="WW8Num11z7"/>
    <w:rsid w:val="004C6A6B"/>
  </w:style>
  <w:style w:type="character" w:customStyle="1" w:styleId="WW8Num11z8">
    <w:name w:val="WW8Num11z8"/>
    <w:rsid w:val="004C6A6B"/>
  </w:style>
  <w:style w:type="character" w:customStyle="1" w:styleId="WW-DefaultParagraphFont1">
    <w:name w:val="WW-Default Paragraph Font1"/>
    <w:rsid w:val="004C6A6B"/>
  </w:style>
  <w:style w:type="character" w:customStyle="1" w:styleId="40">
    <w:name w:val="Προεπιλεγμένη γραμματοσειρά4"/>
    <w:rsid w:val="004C6A6B"/>
  </w:style>
  <w:style w:type="character" w:customStyle="1" w:styleId="WW8Num2z1">
    <w:name w:val="WW8Num2z1"/>
    <w:rsid w:val="004C6A6B"/>
  </w:style>
  <w:style w:type="character" w:customStyle="1" w:styleId="WW8Num2z2">
    <w:name w:val="WW8Num2z2"/>
    <w:rsid w:val="004C6A6B"/>
  </w:style>
  <w:style w:type="character" w:customStyle="1" w:styleId="WW8Num2z3">
    <w:name w:val="WW8Num2z3"/>
    <w:rsid w:val="004C6A6B"/>
  </w:style>
  <w:style w:type="character" w:customStyle="1" w:styleId="WW8Num2z4">
    <w:name w:val="WW8Num2z4"/>
    <w:rsid w:val="004C6A6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C6A6B"/>
  </w:style>
  <w:style w:type="character" w:customStyle="1" w:styleId="WW8Num2z6">
    <w:name w:val="WW8Num2z6"/>
    <w:rsid w:val="004C6A6B"/>
  </w:style>
  <w:style w:type="character" w:customStyle="1" w:styleId="WW8Num2z7">
    <w:name w:val="WW8Num2z7"/>
    <w:rsid w:val="004C6A6B"/>
  </w:style>
  <w:style w:type="character" w:customStyle="1" w:styleId="WW8Num2z8">
    <w:name w:val="WW8Num2z8"/>
    <w:rsid w:val="004C6A6B"/>
  </w:style>
  <w:style w:type="character" w:customStyle="1" w:styleId="WW8Num9z1">
    <w:name w:val="WW8Num9z1"/>
    <w:rsid w:val="004C6A6B"/>
    <w:rPr>
      <w:rFonts w:eastAsia="Calibri"/>
      <w:lang w:val="el-GR"/>
    </w:rPr>
  </w:style>
  <w:style w:type="character" w:customStyle="1" w:styleId="WW8Num9z2">
    <w:name w:val="WW8Num9z2"/>
    <w:rsid w:val="004C6A6B"/>
  </w:style>
  <w:style w:type="character" w:customStyle="1" w:styleId="WW8Num9z3">
    <w:name w:val="WW8Num9z3"/>
    <w:rsid w:val="004C6A6B"/>
  </w:style>
  <w:style w:type="character" w:customStyle="1" w:styleId="WW8Num9z4">
    <w:name w:val="WW8Num9z4"/>
    <w:rsid w:val="004C6A6B"/>
  </w:style>
  <w:style w:type="character" w:customStyle="1" w:styleId="WW8Num9z5">
    <w:name w:val="WW8Num9z5"/>
    <w:rsid w:val="004C6A6B"/>
  </w:style>
  <w:style w:type="character" w:customStyle="1" w:styleId="WW8Num9z6">
    <w:name w:val="WW8Num9z6"/>
    <w:rsid w:val="004C6A6B"/>
  </w:style>
  <w:style w:type="character" w:customStyle="1" w:styleId="WW8Num9z7">
    <w:name w:val="WW8Num9z7"/>
    <w:rsid w:val="004C6A6B"/>
  </w:style>
  <w:style w:type="character" w:customStyle="1" w:styleId="WW8Num9z8">
    <w:name w:val="WW8Num9z8"/>
    <w:rsid w:val="004C6A6B"/>
  </w:style>
  <w:style w:type="character" w:customStyle="1" w:styleId="WW-DefaultParagraphFont11">
    <w:name w:val="WW-Default Paragraph Font11"/>
    <w:rsid w:val="004C6A6B"/>
  </w:style>
  <w:style w:type="character" w:customStyle="1" w:styleId="WW8Num12z0">
    <w:name w:val="WW8Num12z0"/>
    <w:rsid w:val="004C6A6B"/>
    <w:rPr>
      <w:rFonts w:ascii="Symbol" w:hAnsi="Symbol" w:cs="Symbol"/>
    </w:rPr>
  </w:style>
  <w:style w:type="character" w:customStyle="1" w:styleId="WW8Num12z1">
    <w:name w:val="WW8Num12z1"/>
    <w:rsid w:val="004C6A6B"/>
    <w:rPr>
      <w:rFonts w:ascii="Courier New" w:hAnsi="Courier New" w:cs="Courier New"/>
    </w:rPr>
  </w:style>
  <w:style w:type="character" w:customStyle="1" w:styleId="WW8Num12z2">
    <w:name w:val="WW8Num12z2"/>
    <w:rsid w:val="004C6A6B"/>
    <w:rPr>
      <w:rFonts w:ascii="Wingdings" w:hAnsi="Wingdings" w:cs="Wingdings"/>
    </w:rPr>
  </w:style>
  <w:style w:type="character" w:customStyle="1" w:styleId="WW-DefaultParagraphFont111">
    <w:name w:val="WW-Default Paragraph Font111"/>
    <w:rsid w:val="004C6A6B"/>
  </w:style>
  <w:style w:type="character" w:customStyle="1" w:styleId="WW-DefaultParagraphFont1111">
    <w:name w:val="WW-Default Paragraph Font1111"/>
    <w:rsid w:val="004C6A6B"/>
  </w:style>
  <w:style w:type="character" w:customStyle="1" w:styleId="WW-DefaultParagraphFont11111">
    <w:name w:val="WW-Default Paragraph Font11111"/>
    <w:rsid w:val="004C6A6B"/>
  </w:style>
  <w:style w:type="character" w:customStyle="1" w:styleId="30">
    <w:name w:val="Προεπιλεγμένη γραμματοσειρά3"/>
    <w:rsid w:val="004C6A6B"/>
  </w:style>
  <w:style w:type="character" w:customStyle="1" w:styleId="WW-DefaultParagraphFont111111">
    <w:name w:val="WW-Default Paragraph Font111111"/>
    <w:rsid w:val="004C6A6B"/>
  </w:style>
  <w:style w:type="character" w:customStyle="1" w:styleId="DefaultParagraphFont2">
    <w:name w:val="Default Paragraph Font2"/>
    <w:rsid w:val="004C6A6B"/>
  </w:style>
  <w:style w:type="character" w:customStyle="1" w:styleId="WW8Num12z3">
    <w:name w:val="WW8Num12z3"/>
    <w:rsid w:val="004C6A6B"/>
  </w:style>
  <w:style w:type="character" w:customStyle="1" w:styleId="WW8Num12z4">
    <w:name w:val="WW8Num12z4"/>
    <w:rsid w:val="004C6A6B"/>
  </w:style>
  <w:style w:type="character" w:customStyle="1" w:styleId="WW8Num12z5">
    <w:name w:val="WW8Num12z5"/>
    <w:rsid w:val="004C6A6B"/>
  </w:style>
  <w:style w:type="character" w:customStyle="1" w:styleId="WW8Num12z6">
    <w:name w:val="WW8Num12z6"/>
    <w:rsid w:val="004C6A6B"/>
  </w:style>
  <w:style w:type="character" w:customStyle="1" w:styleId="WW8Num12z7">
    <w:name w:val="WW8Num12z7"/>
    <w:rsid w:val="004C6A6B"/>
  </w:style>
  <w:style w:type="character" w:customStyle="1" w:styleId="WW8Num12z8">
    <w:name w:val="WW8Num12z8"/>
    <w:rsid w:val="004C6A6B"/>
  </w:style>
  <w:style w:type="character" w:customStyle="1" w:styleId="WW8Num13z0">
    <w:name w:val="WW8Num13z0"/>
    <w:rsid w:val="004C6A6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C6A6B"/>
  </w:style>
  <w:style w:type="character" w:customStyle="1" w:styleId="WW8Num13z1">
    <w:name w:val="WW8Num13z1"/>
    <w:rsid w:val="004C6A6B"/>
    <w:rPr>
      <w:rFonts w:eastAsia="Calibri"/>
      <w:lang w:val="el-GR"/>
    </w:rPr>
  </w:style>
  <w:style w:type="character" w:customStyle="1" w:styleId="WW8Num13z2">
    <w:name w:val="WW8Num13z2"/>
    <w:rsid w:val="004C6A6B"/>
  </w:style>
  <w:style w:type="character" w:customStyle="1" w:styleId="WW8Num13z3">
    <w:name w:val="WW8Num13z3"/>
    <w:rsid w:val="004C6A6B"/>
  </w:style>
  <w:style w:type="character" w:customStyle="1" w:styleId="WW8Num13z4">
    <w:name w:val="WW8Num13z4"/>
    <w:rsid w:val="004C6A6B"/>
  </w:style>
  <w:style w:type="character" w:customStyle="1" w:styleId="WW8Num13z5">
    <w:name w:val="WW8Num13z5"/>
    <w:rsid w:val="004C6A6B"/>
  </w:style>
  <w:style w:type="character" w:customStyle="1" w:styleId="WW8Num13z6">
    <w:name w:val="WW8Num13z6"/>
    <w:rsid w:val="004C6A6B"/>
  </w:style>
  <w:style w:type="character" w:customStyle="1" w:styleId="WW8Num13z7">
    <w:name w:val="WW8Num13z7"/>
    <w:rsid w:val="004C6A6B"/>
  </w:style>
  <w:style w:type="character" w:customStyle="1" w:styleId="WW8Num13z8">
    <w:name w:val="WW8Num13z8"/>
    <w:rsid w:val="004C6A6B"/>
  </w:style>
  <w:style w:type="character" w:customStyle="1" w:styleId="WW8Num14z0">
    <w:name w:val="WW8Num14z0"/>
    <w:rsid w:val="004C6A6B"/>
    <w:rPr>
      <w:rFonts w:ascii="Symbol" w:hAnsi="Symbol" w:cs="OpenSymbol"/>
    </w:rPr>
  </w:style>
  <w:style w:type="character" w:customStyle="1" w:styleId="WW8Num14z1">
    <w:name w:val="WW8Num14z1"/>
    <w:rsid w:val="004C6A6B"/>
  </w:style>
  <w:style w:type="character" w:customStyle="1" w:styleId="WW8Num14z2">
    <w:name w:val="WW8Num14z2"/>
    <w:rsid w:val="004C6A6B"/>
  </w:style>
  <w:style w:type="character" w:customStyle="1" w:styleId="WW8Num14z3">
    <w:name w:val="WW8Num14z3"/>
    <w:rsid w:val="004C6A6B"/>
  </w:style>
  <w:style w:type="character" w:customStyle="1" w:styleId="WW8Num14z4">
    <w:name w:val="WW8Num14z4"/>
    <w:rsid w:val="004C6A6B"/>
  </w:style>
  <w:style w:type="character" w:customStyle="1" w:styleId="WW8Num14z5">
    <w:name w:val="WW8Num14z5"/>
    <w:rsid w:val="004C6A6B"/>
  </w:style>
  <w:style w:type="character" w:customStyle="1" w:styleId="WW8Num14z6">
    <w:name w:val="WW8Num14z6"/>
    <w:rsid w:val="004C6A6B"/>
  </w:style>
  <w:style w:type="character" w:customStyle="1" w:styleId="WW8Num14z7">
    <w:name w:val="WW8Num14z7"/>
    <w:rsid w:val="004C6A6B"/>
  </w:style>
  <w:style w:type="character" w:customStyle="1" w:styleId="WW8Num14z8">
    <w:name w:val="WW8Num14z8"/>
    <w:rsid w:val="004C6A6B"/>
  </w:style>
  <w:style w:type="character" w:customStyle="1" w:styleId="WW8Num15z0">
    <w:name w:val="WW8Num15z0"/>
    <w:rsid w:val="004C6A6B"/>
  </w:style>
  <w:style w:type="character" w:customStyle="1" w:styleId="WW8Num15z1">
    <w:name w:val="WW8Num15z1"/>
    <w:rsid w:val="004C6A6B"/>
  </w:style>
  <w:style w:type="character" w:customStyle="1" w:styleId="WW8Num15z2">
    <w:name w:val="WW8Num15z2"/>
    <w:rsid w:val="004C6A6B"/>
  </w:style>
  <w:style w:type="character" w:customStyle="1" w:styleId="WW8Num15z3">
    <w:name w:val="WW8Num15z3"/>
    <w:rsid w:val="004C6A6B"/>
  </w:style>
  <w:style w:type="character" w:customStyle="1" w:styleId="WW8Num15z4">
    <w:name w:val="WW8Num15z4"/>
    <w:rsid w:val="004C6A6B"/>
  </w:style>
  <w:style w:type="character" w:customStyle="1" w:styleId="WW8Num15z5">
    <w:name w:val="WW8Num15z5"/>
    <w:rsid w:val="004C6A6B"/>
  </w:style>
  <w:style w:type="character" w:customStyle="1" w:styleId="WW8Num15z6">
    <w:name w:val="WW8Num15z6"/>
    <w:rsid w:val="004C6A6B"/>
  </w:style>
  <w:style w:type="character" w:customStyle="1" w:styleId="WW8Num15z7">
    <w:name w:val="WW8Num15z7"/>
    <w:rsid w:val="004C6A6B"/>
  </w:style>
  <w:style w:type="character" w:customStyle="1" w:styleId="WW8Num15z8">
    <w:name w:val="WW8Num15z8"/>
    <w:rsid w:val="004C6A6B"/>
  </w:style>
  <w:style w:type="character" w:customStyle="1" w:styleId="WW8Num16z0">
    <w:name w:val="WW8Num16z0"/>
    <w:rsid w:val="004C6A6B"/>
  </w:style>
  <w:style w:type="character" w:customStyle="1" w:styleId="WW8Num16z1">
    <w:name w:val="WW8Num16z1"/>
    <w:rsid w:val="004C6A6B"/>
  </w:style>
  <w:style w:type="character" w:customStyle="1" w:styleId="WW8Num16z2">
    <w:name w:val="WW8Num16z2"/>
    <w:rsid w:val="004C6A6B"/>
  </w:style>
  <w:style w:type="character" w:customStyle="1" w:styleId="WW8Num16z3">
    <w:name w:val="WW8Num16z3"/>
    <w:rsid w:val="004C6A6B"/>
  </w:style>
  <w:style w:type="character" w:customStyle="1" w:styleId="WW8Num16z4">
    <w:name w:val="WW8Num16z4"/>
    <w:rsid w:val="004C6A6B"/>
  </w:style>
  <w:style w:type="character" w:customStyle="1" w:styleId="WW8Num16z5">
    <w:name w:val="WW8Num16z5"/>
    <w:rsid w:val="004C6A6B"/>
  </w:style>
  <w:style w:type="character" w:customStyle="1" w:styleId="WW8Num16z6">
    <w:name w:val="WW8Num16z6"/>
    <w:rsid w:val="004C6A6B"/>
  </w:style>
  <w:style w:type="character" w:customStyle="1" w:styleId="WW8Num16z7">
    <w:name w:val="WW8Num16z7"/>
    <w:rsid w:val="004C6A6B"/>
  </w:style>
  <w:style w:type="character" w:customStyle="1" w:styleId="WW8Num16z8">
    <w:name w:val="WW8Num16z8"/>
    <w:rsid w:val="004C6A6B"/>
  </w:style>
  <w:style w:type="character" w:customStyle="1" w:styleId="WW-DefaultParagraphFont11111111">
    <w:name w:val="WW-Default Paragraph Font11111111"/>
    <w:rsid w:val="004C6A6B"/>
  </w:style>
  <w:style w:type="character" w:customStyle="1" w:styleId="WW-DefaultParagraphFont111111111">
    <w:name w:val="WW-Default Paragraph Font111111111"/>
    <w:rsid w:val="004C6A6B"/>
  </w:style>
  <w:style w:type="character" w:customStyle="1" w:styleId="WW-DefaultParagraphFont1111111111">
    <w:name w:val="WW-Default Paragraph Font1111111111"/>
    <w:rsid w:val="004C6A6B"/>
  </w:style>
  <w:style w:type="character" w:customStyle="1" w:styleId="WW-DefaultParagraphFont11111111111">
    <w:name w:val="WW-Default Paragraph Font11111111111"/>
    <w:rsid w:val="004C6A6B"/>
  </w:style>
  <w:style w:type="character" w:customStyle="1" w:styleId="WW-DefaultParagraphFont111111111111">
    <w:name w:val="WW-Default Paragraph Font111111111111"/>
    <w:rsid w:val="004C6A6B"/>
  </w:style>
  <w:style w:type="character" w:customStyle="1" w:styleId="WW8Num17z0">
    <w:name w:val="WW8Num17z0"/>
    <w:rsid w:val="004C6A6B"/>
  </w:style>
  <w:style w:type="character" w:customStyle="1" w:styleId="WW8Num17z1">
    <w:name w:val="WW8Num17z1"/>
    <w:rsid w:val="004C6A6B"/>
  </w:style>
  <w:style w:type="character" w:customStyle="1" w:styleId="WW8Num17z2">
    <w:name w:val="WW8Num17z2"/>
    <w:rsid w:val="004C6A6B"/>
  </w:style>
  <w:style w:type="character" w:customStyle="1" w:styleId="WW8Num17z3">
    <w:name w:val="WW8Num17z3"/>
    <w:rsid w:val="004C6A6B"/>
  </w:style>
  <w:style w:type="character" w:customStyle="1" w:styleId="WW8Num17z4">
    <w:name w:val="WW8Num17z4"/>
    <w:rsid w:val="004C6A6B"/>
  </w:style>
  <w:style w:type="character" w:customStyle="1" w:styleId="WW8Num17z5">
    <w:name w:val="WW8Num17z5"/>
    <w:rsid w:val="004C6A6B"/>
  </w:style>
  <w:style w:type="character" w:customStyle="1" w:styleId="WW8Num17z6">
    <w:name w:val="WW8Num17z6"/>
    <w:rsid w:val="004C6A6B"/>
  </w:style>
  <w:style w:type="character" w:customStyle="1" w:styleId="WW8Num17z7">
    <w:name w:val="WW8Num17z7"/>
    <w:rsid w:val="004C6A6B"/>
  </w:style>
  <w:style w:type="character" w:customStyle="1" w:styleId="WW8Num17z8">
    <w:name w:val="WW8Num17z8"/>
    <w:rsid w:val="004C6A6B"/>
  </w:style>
  <w:style w:type="character" w:customStyle="1" w:styleId="WW8Num18z0">
    <w:name w:val="WW8Num18z0"/>
    <w:rsid w:val="004C6A6B"/>
  </w:style>
  <w:style w:type="character" w:customStyle="1" w:styleId="WW8Num18z1">
    <w:name w:val="WW8Num18z1"/>
    <w:rsid w:val="004C6A6B"/>
  </w:style>
  <w:style w:type="character" w:customStyle="1" w:styleId="WW8Num18z2">
    <w:name w:val="WW8Num18z2"/>
    <w:rsid w:val="004C6A6B"/>
  </w:style>
  <w:style w:type="character" w:customStyle="1" w:styleId="WW8Num18z3">
    <w:name w:val="WW8Num18z3"/>
    <w:rsid w:val="004C6A6B"/>
  </w:style>
  <w:style w:type="character" w:customStyle="1" w:styleId="WW8Num18z4">
    <w:name w:val="WW8Num18z4"/>
    <w:rsid w:val="004C6A6B"/>
  </w:style>
  <w:style w:type="character" w:customStyle="1" w:styleId="WW8Num18z5">
    <w:name w:val="WW8Num18z5"/>
    <w:rsid w:val="004C6A6B"/>
  </w:style>
  <w:style w:type="character" w:customStyle="1" w:styleId="WW8Num18z6">
    <w:name w:val="WW8Num18z6"/>
    <w:rsid w:val="004C6A6B"/>
  </w:style>
  <w:style w:type="character" w:customStyle="1" w:styleId="WW8Num18z7">
    <w:name w:val="WW8Num18z7"/>
    <w:rsid w:val="004C6A6B"/>
  </w:style>
  <w:style w:type="character" w:customStyle="1" w:styleId="WW8Num18z8">
    <w:name w:val="WW8Num18z8"/>
    <w:rsid w:val="004C6A6B"/>
  </w:style>
  <w:style w:type="character" w:customStyle="1" w:styleId="WW8Num3z1">
    <w:name w:val="WW8Num3z1"/>
    <w:rsid w:val="004C6A6B"/>
  </w:style>
  <w:style w:type="character" w:customStyle="1" w:styleId="WW8Num3z2">
    <w:name w:val="WW8Num3z2"/>
    <w:rsid w:val="004C6A6B"/>
  </w:style>
  <w:style w:type="character" w:customStyle="1" w:styleId="WW8Num3z3">
    <w:name w:val="WW8Num3z3"/>
    <w:rsid w:val="004C6A6B"/>
  </w:style>
  <w:style w:type="character" w:customStyle="1" w:styleId="WW8Num3z4">
    <w:name w:val="WW8Num3z4"/>
    <w:rsid w:val="004C6A6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C6A6B"/>
  </w:style>
  <w:style w:type="character" w:customStyle="1" w:styleId="WW8Num3z6">
    <w:name w:val="WW8Num3z6"/>
    <w:rsid w:val="004C6A6B"/>
  </w:style>
  <w:style w:type="character" w:customStyle="1" w:styleId="WW8Num3z7">
    <w:name w:val="WW8Num3z7"/>
    <w:rsid w:val="004C6A6B"/>
  </w:style>
  <w:style w:type="character" w:customStyle="1" w:styleId="WW8Num3z8">
    <w:name w:val="WW8Num3z8"/>
    <w:rsid w:val="004C6A6B"/>
  </w:style>
  <w:style w:type="character" w:customStyle="1" w:styleId="WW-DefaultParagraphFont1111111111111">
    <w:name w:val="WW-Default Paragraph Font1111111111111"/>
    <w:rsid w:val="004C6A6B"/>
  </w:style>
  <w:style w:type="character" w:customStyle="1" w:styleId="WW-DefaultParagraphFont11111111111111">
    <w:name w:val="WW-Default Paragraph Font11111111111111"/>
    <w:rsid w:val="004C6A6B"/>
  </w:style>
  <w:style w:type="character" w:customStyle="1" w:styleId="WW-DefaultParagraphFont111111111111111">
    <w:name w:val="WW-Default Paragraph Font111111111111111"/>
    <w:rsid w:val="004C6A6B"/>
  </w:style>
  <w:style w:type="character" w:customStyle="1" w:styleId="WW-DefaultParagraphFont1111111111111111">
    <w:name w:val="WW-Default Paragraph Font1111111111111111"/>
    <w:rsid w:val="004C6A6B"/>
  </w:style>
  <w:style w:type="character" w:customStyle="1" w:styleId="21">
    <w:name w:val="Προεπιλεγμένη γραμματοσειρά2"/>
    <w:rsid w:val="004C6A6B"/>
  </w:style>
  <w:style w:type="character" w:customStyle="1" w:styleId="WW8Num19z0">
    <w:name w:val="WW8Num19z0"/>
    <w:rsid w:val="004C6A6B"/>
    <w:rPr>
      <w:rFonts w:ascii="Calibri" w:hAnsi="Calibri" w:cs="Calibri"/>
    </w:rPr>
  </w:style>
  <w:style w:type="character" w:customStyle="1" w:styleId="WW8Num19z1">
    <w:name w:val="WW8Num19z1"/>
    <w:rsid w:val="004C6A6B"/>
  </w:style>
  <w:style w:type="character" w:customStyle="1" w:styleId="WW8Num20z0">
    <w:name w:val="WW8Num20z0"/>
    <w:rsid w:val="004C6A6B"/>
    <w:rPr>
      <w:rFonts w:ascii="Calibri" w:eastAsia="Calibri" w:hAnsi="Calibri" w:cs="Times New Roman"/>
    </w:rPr>
  </w:style>
  <w:style w:type="character" w:customStyle="1" w:styleId="WW8Num20z1">
    <w:name w:val="WW8Num20z1"/>
    <w:rsid w:val="004C6A6B"/>
    <w:rPr>
      <w:rFonts w:ascii="Courier New" w:hAnsi="Courier New" w:cs="Courier New"/>
    </w:rPr>
  </w:style>
  <w:style w:type="character" w:customStyle="1" w:styleId="WW8Num20z2">
    <w:name w:val="WW8Num20z2"/>
    <w:rsid w:val="004C6A6B"/>
    <w:rPr>
      <w:rFonts w:ascii="Wingdings" w:hAnsi="Wingdings" w:cs="Wingdings"/>
    </w:rPr>
  </w:style>
  <w:style w:type="character" w:customStyle="1" w:styleId="WW8Num20z3">
    <w:name w:val="WW8Num20z3"/>
    <w:rsid w:val="004C6A6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C6A6B"/>
  </w:style>
  <w:style w:type="character" w:customStyle="1" w:styleId="WW8Num19z2">
    <w:name w:val="WW8Num19z2"/>
    <w:rsid w:val="004C6A6B"/>
  </w:style>
  <w:style w:type="character" w:customStyle="1" w:styleId="WW8Num19z3">
    <w:name w:val="WW8Num19z3"/>
    <w:rsid w:val="004C6A6B"/>
  </w:style>
  <w:style w:type="character" w:customStyle="1" w:styleId="WW8Num19z4">
    <w:name w:val="WW8Num19z4"/>
    <w:rsid w:val="004C6A6B"/>
  </w:style>
  <w:style w:type="character" w:customStyle="1" w:styleId="WW8Num19z5">
    <w:name w:val="WW8Num19z5"/>
    <w:rsid w:val="004C6A6B"/>
  </w:style>
  <w:style w:type="character" w:customStyle="1" w:styleId="WW8Num19z6">
    <w:name w:val="WW8Num19z6"/>
    <w:rsid w:val="004C6A6B"/>
  </w:style>
  <w:style w:type="character" w:customStyle="1" w:styleId="WW8Num19z7">
    <w:name w:val="WW8Num19z7"/>
    <w:rsid w:val="004C6A6B"/>
  </w:style>
  <w:style w:type="character" w:customStyle="1" w:styleId="WW8Num19z8">
    <w:name w:val="WW8Num19z8"/>
    <w:rsid w:val="004C6A6B"/>
  </w:style>
  <w:style w:type="character" w:customStyle="1" w:styleId="WW8Num20z4">
    <w:name w:val="WW8Num20z4"/>
    <w:rsid w:val="004C6A6B"/>
  </w:style>
  <w:style w:type="character" w:customStyle="1" w:styleId="WW8Num20z5">
    <w:name w:val="WW8Num20z5"/>
    <w:rsid w:val="004C6A6B"/>
  </w:style>
  <w:style w:type="character" w:customStyle="1" w:styleId="WW8Num20z6">
    <w:name w:val="WW8Num20z6"/>
    <w:rsid w:val="004C6A6B"/>
  </w:style>
  <w:style w:type="character" w:customStyle="1" w:styleId="WW8Num20z7">
    <w:name w:val="WW8Num20z7"/>
    <w:rsid w:val="004C6A6B"/>
  </w:style>
  <w:style w:type="character" w:customStyle="1" w:styleId="WW8Num20z8">
    <w:name w:val="WW8Num20z8"/>
    <w:rsid w:val="004C6A6B"/>
  </w:style>
  <w:style w:type="character" w:customStyle="1" w:styleId="WW-DefaultParagraphFont111111111111111111">
    <w:name w:val="WW-Default Paragraph Font111111111111111111"/>
    <w:rsid w:val="004C6A6B"/>
  </w:style>
  <w:style w:type="character" w:customStyle="1" w:styleId="WW-DefaultParagraphFont1111111111111111111">
    <w:name w:val="WW-Default Paragraph Font1111111111111111111"/>
    <w:rsid w:val="004C6A6B"/>
  </w:style>
  <w:style w:type="character" w:customStyle="1" w:styleId="WW8Num21z0">
    <w:name w:val="WW8Num21z0"/>
    <w:rsid w:val="004C6A6B"/>
    <w:rPr>
      <w:rFonts w:ascii="Calibri" w:eastAsia="Times New Roman" w:hAnsi="Calibri" w:cs="Calibri"/>
    </w:rPr>
  </w:style>
  <w:style w:type="character" w:customStyle="1" w:styleId="WW8Num21z1">
    <w:name w:val="WW8Num21z1"/>
    <w:rsid w:val="004C6A6B"/>
    <w:rPr>
      <w:rFonts w:ascii="Courier New" w:hAnsi="Courier New" w:cs="Courier New"/>
    </w:rPr>
  </w:style>
  <w:style w:type="character" w:customStyle="1" w:styleId="WW8Num21z2">
    <w:name w:val="WW8Num21z2"/>
    <w:rsid w:val="004C6A6B"/>
    <w:rPr>
      <w:rFonts w:ascii="Wingdings" w:hAnsi="Wingdings" w:cs="Wingdings"/>
    </w:rPr>
  </w:style>
  <w:style w:type="character" w:customStyle="1" w:styleId="WW8Num21z3">
    <w:name w:val="WW8Num21z3"/>
    <w:rsid w:val="004C6A6B"/>
    <w:rPr>
      <w:rFonts w:ascii="Symbol" w:hAnsi="Symbol" w:cs="Symbol"/>
    </w:rPr>
  </w:style>
  <w:style w:type="character" w:customStyle="1" w:styleId="WW8Num22z0">
    <w:name w:val="WW8Num22z0"/>
    <w:rsid w:val="004C6A6B"/>
    <w:rPr>
      <w:rFonts w:ascii="Symbol" w:hAnsi="Symbol" w:cs="Symbol"/>
    </w:rPr>
  </w:style>
  <w:style w:type="character" w:customStyle="1" w:styleId="WW8Num22z1">
    <w:name w:val="WW8Num22z1"/>
    <w:rsid w:val="004C6A6B"/>
    <w:rPr>
      <w:rFonts w:ascii="Courier New" w:hAnsi="Courier New" w:cs="Courier New"/>
    </w:rPr>
  </w:style>
  <w:style w:type="character" w:customStyle="1" w:styleId="WW8Num22z2">
    <w:name w:val="WW8Num22z2"/>
    <w:rsid w:val="004C6A6B"/>
    <w:rPr>
      <w:rFonts w:ascii="Wingdings" w:hAnsi="Wingdings" w:cs="Wingdings"/>
    </w:rPr>
  </w:style>
  <w:style w:type="character" w:customStyle="1" w:styleId="WW8Num23z0">
    <w:name w:val="WW8Num23z0"/>
    <w:rsid w:val="004C6A6B"/>
    <w:rPr>
      <w:rFonts w:ascii="Calibri" w:eastAsia="Times New Roman" w:hAnsi="Calibri" w:cs="Calibri"/>
    </w:rPr>
  </w:style>
  <w:style w:type="character" w:customStyle="1" w:styleId="WW8Num23z1">
    <w:name w:val="WW8Num23z1"/>
    <w:rsid w:val="004C6A6B"/>
    <w:rPr>
      <w:rFonts w:ascii="Courier New" w:hAnsi="Courier New" w:cs="Courier New"/>
    </w:rPr>
  </w:style>
  <w:style w:type="character" w:customStyle="1" w:styleId="WW8Num23z2">
    <w:name w:val="WW8Num23z2"/>
    <w:rsid w:val="004C6A6B"/>
    <w:rPr>
      <w:rFonts w:ascii="Wingdings" w:hAnsi="Wingdings" w:cs="Wingdings"/>
    </w:rPr>
  </w:style>
  <w:style w:type="character" w:customStyle="1" w:styleId="WW8Num23z3">
    <w:name w:val="WW8Num23z3"/>
    <w:rsid w:val="004C6A6B"/>
    <w:rPr>
      <w:rFonts w:ascii="Symbol" w:hAnsi="Symbol" w:cs="Symbol"/>
    </w:rPr>
  </w:style>
  <w:style w:type="character" w:customStyle="1" w:styleId="WW8Num24z0">
    <w:name w:val="WW8Num24z0"/>
    <w:rsid w:val="004C6A6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C6A6B"/>
    <w:rPr>
      <w:rFonts w:ascii="Courier New" w:hAnsi="Courier New" w:cs="Courier New"/>
    </w:rPr>
  </w:style>
  <w:style w:type="character" w:customStyle="1" w:styleId="WW8Num24z2">
    <w:name w:val="WW8Num24z2"/>
    <w:rsid w:val="004C6A6B"/>
    <w:rPr>
      <w:rFonts w:ascii="Wingdings" w:hAnsi="Wingdings" w:cs="Wingdings"/>
    </w:rPr>
  </w:style>
  <w:style w:type="character" w:customStyle="1" w:styleId="WW8Num25z0">
    <w:name w:val="WW8Num25z0"/>
    <w:rsid w:val="004C6A6B"/>
    <w:rPr>
      <w:rFonts w:ascii="Symbol" w:hAnsi="Symbol" w:cs="Symbol"/>
    </w:rPr>
  </w:style>
  <w:style w:type="character" w:customStyle="1" w:styleId="WW8Num25z1">
    <w:name w:val="WW8Num25z1"/>
    <w:rsid w:val="004C6A6B"/>
    <w:rPr>
      <w:rFonts w:ascii="Courier New" w:hAnsi="Courier New" w:cs="Courier New"/>
    </w:rPr>
  </w:style>
  <w:style w:type="character" w:customStyle="1" w:styleId="WW8Num25z2">
    <w:name w:val="WW8Num25z2"/>
    <w:rsid w:val="004C6A6B"/>
    <w:rPr>
      <w:rFonts w:ascii="Wingdings" w:hAnsi="Wingdings" w:cs="Wingdings"/>
    </w:rPr>
  </w:style>
  <w:style w:type="character" w:customStyle="1" w:styleId="WW8Num26z0">
    <w:name w:val="WW8Num26z0"/>
    <w:rsid w:val="004C6A6B"/>
    <w:rPr>
      <w:rFonts w:ascii="Symbol" w:hAnsi="Symbol" w:cs="Symbol"/>
    </w:rPr>
  </w:style>
  <w:style w:type="character" w:customStyle="1" w:styleId="WW8Num26z1">
    <w:name w:val="WW8Num26z1"/>
    <w:rsid w:val="004C6A6B"/>
    <w:rPr>
      <w:rFonts w:ascii="Courier New" w:hAnsi="Courier New" w:cs="Courier New"/>
    </w:rPr>
  </w:style>
  <w:style w:type="character" w:customStyle="1" w:styleId="WW8Num26z2">
    <w:name w:val="WW8Num26z2"/>
    <w:rsid w:val="004C6A6B"/>
    <w:rPr>
      <w:rFonts w:ascii="Wingdings" w:hAnsi="Wingdings" w:cs="Wingdings"/>
    </w:rPr>
  </w:style>
  <w:style w:type="character" w:customStyle="1" w:styleId="WW8Num27z0">
    <w:name w:val="WW8Num27z0"/>
    <w:rsid w:val="004C6A6B"/>
    <w:rPr>
      <w:rFonts w:ascii="Calibri" w:eastAsia="Times New Roman" w:hAnsi="Calibri" w:cs="Calibri"/>
    </w:rPr>
  </w:style>
  <w:style w:type="character" w:customStyle="1" w:styleId="WW8Num27z1">
    <w:name w:val="WW8Num27z1"/>
    <w:rsid w:val="004C6A6B"/>
    <w:rPr>
      <w:rFonts w:ascii="Courier New" w:hAnsi="Courier New" w:cs="Courier New"/>
    </w:rPr>
  </w:style>
  <w:style w:type="character" w:customStyle="1" w:styleId="WW8Num27z2">
    <w:name w:val="WW8Num27z2"/>
    <w:rsid w:val="004C6A6B"/>
    <w:rPr>
      <w:rFonts w:ascii="Wingdings" w:hAnsi="Wingdings" w:cs="Wingdings"/>
    </w:rPr>
  </w:style>
  <w:style w:type="character" w:customStyle="1" w:styleId="WW8Num27z3">
    <w:name w:val="WW8Num27z3"/>
    <w:rsid w:val="004C6A6B"/>
    <w:rPr>
      <w:rFonts w:ascii="Symbol" w:hAnsi="Symbol" w:cs="Symbol"/>
    </w:rPr>
  </w:style>
  <w:style w:type="character" w:customStyle="1" w:styleId="WW8Num28z0">
    <w:name w:val="WW8Num28z0"/>
    <w:rsid w:val="004C6A6B"/>
    <w:rPr>
      <w:rFonts w:ascii="Symbol" w:hAnsi="Symbol" w:cs="Symbol"/>
    </w:rPr>
  </w:style>
  <w:style w:type="character" w:customStyle="1" w:styleId="WW8Num28z1">
    <w:name w:val="WW8Num28z1"/>
    <w:rsid w:val="004C6A6B"/>
    <w:rPr>
      <w:rFonts w:ascii="Courier New" w:hAnsi="Courier New" w:cs="Courier New"/>
    </w:rPr>
  </w:style>
  <w:style w:type="character" w:customStyle="1" w:styleId="WW8Num28z2">
    <w:name w:val="WW8Num28z2"/>
    <w:rsid w:val="004C6A6B"/>
    <w:rPr>
      <w:rFonts w:ascii="Wingdings" w:hAnsi="Wingdings" w:cs="Wingdings"/>
    </w:rPr>
  </w:style>
  <w:style w:type="character" w:customStyle="1" w:styleId="WW8Num29z0">
    <w:name w:val="WW8Num29z0"/>
    <w:rsid w:val="004C6A6B"/>
    <w:rPr>
      <w:rFonts w:ascii="Calibri" w:eastAsia="Times New Roman" w:hAnsi="Calibri" w:cs="Calibri"/>
    </w:rPr>
  </w:style>
  <w:style w:type="character" w:customStyle="1" w:styleId="WW8Num29z1">
    <w:name w:val="WW8Num29z1"/>
    <w:rsid w:val="004C6A6B"/>
    <w:rPr>
      <w:rFonts w:ascii="Courier New" w:hAnsi="Courier New" w:cs="Courier New"/>
    </w:rPr>
  </w:style>
  <w:style w:type="character" w:customStyle="1" w:styleId="WW8Num29z2">
    <w:name w:val="WW8Num29z2"/>
    <w:rsid w:val="004C6A6B"/>
    <w:rPr>
      <w:rFonts w:ascii="Wingdings" w:hAnsi="Wingdings" w:cs="Wingdings"/>
    </w:rPr>
  </w:style>
  <w:style w:type="character" w:customStyle="1" w:styleId="WW8Num29z3">
    <w:name w:val="WW8Num29z3"/>
    <w:rsid w:val="004C6A6B"/>
    <w:rPr>
      <w:rFonts w:ascii="Symbol" w:hAnsi="Symbol" w:cs="Symbol"/>
    </w:rPr>
  </w:style>
  <w:style w:type="character" w:customStyle="1" w:styleId="WW8Num30z0">
    <w:name w:val="WW8Num30z0"/>
    <w:rsid w:val="004C6A6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C6A6B"/>
    <w:rPr>
      <w:rFonts w:ascii="Courier New" w:hAnsi="Courier New" w:cs="Courier New"/>
    </w:rPr>
  </w:style>
  <w:style w:type="character" w:customStyle="1" w:styleId="WW8Num30z2">
    <w:name w:val="WW8Num30z2"/>
    <w:rsid w:val="004C6A6B"/>
    <w:rPr>
      <w:rFonts w:ascii="Wingdings" w:hAnsi="Wingdings" w:cs="Wingdings"/>
    </w:rPr>
  </w:style>
  <w:style w:type="character" w:customStyle="1" w:styleId="WW8Num31z0">
    <w:name w:val="WW8Num31z0"/>
    <w:rsid w:val="004C6A6B"/>
    <w:rPr>
      <w:rFonts w:cs="Times New Roman"/>
    </w:rPr>
  </w:style>
  <w:style w:type="character" w:customStyle="1" w:styleId="WW8Num32z0">
    <w:name w:val="WW8Num32z0"/>
    <w:rsid w:val="004C6A6B"/>
  </w:style>
  <w:style w:type="character" w:customStyle="1" w:styleId="WW8Num32z1">
    <w:name w:val="WW8Num32z1"/>
    <w:rsid w:val="004C6A6B"/>
  </w:style>
  <w:style w:type="character" w:customStyle="1" w:styleId="WW8Num32z2">
    <w:name w:val="WW8Num32z2"/>
    <w:rsid w:val="004C6A6B"/>
  </w:style>
  <w:style w:type="character" w:customStyle="1" w:styleId="WW8Num32z3">
    <w:name w:val="WW8Num32z3"/>
    <w:rsid w:val="004C6A6B"/>
  </w:style>
  <w:style w:type="character" w:customStyle="1" w:styleId="WW8Num32z4">
    <w:name w:val="WW8Num32z4"/>
    <w:rsid w:val="004C6A6B"/>
  </w:style>
  <w:style w:type="character" w:customStyle="1" w:styleId="WW8Num32z5">
    <w:name w:val="WW8Num32z5"/>
    <w:rsid w:val="004C6A6B"/>
  </w:style>
  <w:style w:type="character" w:customStyle="1" w:styleId="WW8Num32z6">
    <w:name w:val="WW8Num32z6"/>
    <w:rsid w:val="004C6A6B"/>
  </w:style>
  <w:style w:type="character" w:customStyle="1" w:styleId="WW8Num32z7">
    <w:name w:val="WW8Num32z7"/>
    <w:rsid w:val="004C6A6B"/>
  </w:style>
  <w:style w:type="character" w:customStyle="1" w:styleId="WW8Num32z8">
    <w:name w:val="WW8Num32z8"/>
    <w:rsid w:val="004C6A6B"/>
  </w:style>
  <w:style w:type="character" w:customStyle="1" w:styleId="WW8Num33z0">
    <w:name w:val="WW8Num33z0"/>
    <w:rsid w:val="004C6A6B"/>
    <w:rPr>
      <w:rFonts w:ascii="Symbol" w:eastAsia="Calibri" w:hAnsi="Symbol" w:cs="Symbol"/>
    </w:rPr>
  </w:style>
  <w:style w:type="character" w:customStyle="1" w:styleId="WW8Num33z1">
    <w:name w:val="WW8Num33z1"/>
    <w:rsid w:val="004C6A6B"/>
    <w:rPr>
      <w:rFonts w:ascii="Courier New" w:hAnsi="Courier New" w:cs="Courier New"/>
    </w:rPr>
  </w:style>
  <w:style w:type="character" w:customStyle="1" w:styleId="WW8Num33z2">
    <w:name w:val="WW8Num33z2"/>
    <w:rsid w:val="004C6A6B"/>
    <w:rPr>
      <w:rFonts w:ascii="Wingdings" w:hAnsi="Wingdings" w:cs="Wingdings"/>
    </w:rPr>
  </w:style>
  <w:style w:type="character" w:customStyle="1" w:styleId="WW8Num34z0">
    <w:name w:val="WW8Num34z0"/>
    <w:rsid w:val="004C6A6B"/>
    <w:rPr>
      <w:rFonts w:ascii="Symbol" w:hAnsi="Symbol" w:cs="Symbol"/>
    </w:rPr>
  </w:style>
  <w:style w:type="character" w:customStyle="1" w:styleId="WW8Num34z1">
    <w:name w:val="WW8Num34z1"/>
    <w:rsid w:val="004C6A6B"/>
    <w:rPr>
      <w:rFonts w:ascii="Courier New" w:hAnsi="Courier New" w:cs="Courier New"/>
    </w:rPr>
  </w:style>
  <w:style w:type="character" w:customStyle="1" w:styleId="WW8Num34z2">
    <w:name w:val="WW8Num34z2"/>
    <w:rsid w:val="004C6A6B"/>
    <w:rPr>
      <w:rFonts w:ascii="Wingdings" w:hAnsi="Wingdings" w:cs="Wingdings"/>
    </w:rPr>
  </w:style>
  <w:style w:type="character" w:customStyle="1" w:styleId="WW8Num35z0">
    <w:name w:val="WW8Num35z0"/>
    <w:rsid w:val="004C6A6B"/>
    <w:rPr>
      <w:rFonts w:ascii="Calibri" w:eastAsia="Times New Roman" w:hAnsi="Calibri" w:cs="Calibri"/>
    </w:rPr>
  </w:style>
  <w:style w:type="character" w:customStyle="1" w:styleId="WW8Num35z1">
    <w:name w:val="WW8Num35z1"/>
    <w:rsid w:val="004C6A6B"/>
    <w:rPr>
      <w:rFonts w:ascii="Courier New" w:hAnsi="Courier New" w:cs="Courier New"/>
    </w:rPr>
  </w:style>
  <w:style w:type="character" w:customStyle="1" w:styleId="WW8Num35z2">
    <w:name w:val="WW8Num35z2"/>
    <w:rsid w:val="004C6A6B"/>
    <w:rPr>
      <w:rFonts w:ascii="Wingdings" w:hAnsi="Wingdings" w:cs="Wingdings"/>
    </w:rPr>
  </w:style>
  <w:style w:type="character" w:customStyle="1" w:styleId="WW8Num35z3">
    <w:name w:val="WW8Num35z3"/>
    <w:rsid w:val="004C6A6B"/>
    <w:rPr>
      <w:rFonts w:ascii="Symbol" w:hAnsi="Symbol" w:cs="Symbol"/>
    </w:rPr>
  </w:style>
  <w:style w:type="character" w:customStyle="1" w:styleId="WW8Num36z0">
    <w:name w:val="WW8Num36z0"/>
    <w:rsid w:val="004C6A6B"/>
    <w:rPr>
      <w:lang w:val="el-GR"/>
    </w:rPr>
  </w:style>
  <w:style w:type="character" w:customStyle="1" w:styleId="WW8Num36z1">
    <w:name w:val="WW8Num36z1"/>
    <w:rsid w:val="004C6A6B"/>
  </w:style>
  <w:style w:type="character" w:customStyle="1" w:styleId="WW8Num36z2">
    <w:name w:val="WW8Num36z2"/>
    <w:rsid w:val="004C6A6B"/>
  </w:style>
  <w:style w:type="character" w:customStyle="1" w:styleId="WW8Num36z3">
    <w:name w:val="WW8Num36z3"/>
    <w:rsid w:val="004C6A6B"/>
  </w:style>
  <w:style w:type="character" w:customStyle="1" w:styleId="WW8Num36z4">
    <w:name w:val="WW8Num36z4"/>
    <w:rsid w:val="004C6A6B"/>
  </w:style>
  <w:style w:type="character" w:customStyle="1" w:styleId="WW8Num36z5">
    <w:name w:val="WW8Num36z5"/>
    <w:rsid w:val="004C6A6B"/>
  </w:style>
  <w:style w:type="character" w:customStyle="1" w:styleId="WW8Num36z6">
    <w:name w:val="WW8Num36z6"/>
    <w:rsid w:val="004C6A6B"/>
  </w:style>
  <w:style w:type="character" w:customStyle="1" w:styleId="WW8Num36z7">
    <w:name w:val="WW8Num36z7"/>
    <w:rsid w:val="004C6A6B"/>
  </w:style>
  <w:style w:type="character" w:customStyle="1" w:styleId="WW8Num36z8">
    <w:name w:val="WW8Num36z8"/>
    <w:rsid w:val="004C6A6B"/>
  </w:style>
  <w:style w:type="character" w:customStyle="1" w:styleId="WW8Num37z0">
    <w:name w:val="WW8Num37z0"/>
    <w:rsid w:val="004C6A6B"/>
    <w:rPr>
      <w:rFonts w:ascii="Calibri" w:eastAsia="Times New Roman" w:hAnsi="Calibri" w:cs="Calibri"/>
    </w:rPr>
  </w:style>
  <w:style w:type="character" w:customStyle="1" w:styleId="WW8Num37z1">
    <w:name w:val="WW8Num37z1"/>
    <w:rsid w:val="004C6A6B"/>
    <w:rPr>
      <w:rFonts w:ascii="Courier New" w:hAnsi="Courier New" w:cs="Courier New"/>
    </w:rPr>
  </w:style>
  <w:style w:type="character" w:customStyle="1" w:styleId="WW8Num37z2">
    <w:name w:val="WW8Num37z2"/>
    <w:rsid w:val="004C6A6B"/>
    <w:rPr>
      <w:rFonts w:ascii="Wingdings" w:hAnsi="Wingdings" w:cs="Wingdings"/>
    </w:rPr>
  </w:style>
  <w:style w:type="character" w:customStyle="1" w:styleId="WW8Num37z3">
    <w:name w:val="WW8Num37z3"/>
    <w:rsid w:val="004C6A6B"/>
    <w:rPr>
      <w:rFonts w:ascii="Symbol" w:hAnsi="Symbol" w:cs="Symbol"/>
    </w:rPr>
  </w:style>
  <w:style w:type="character" w:customStyle="1" w:styleId="WW8Num38z0">
    <w:name w:val="WW8Num38z0"/>
    <w:rsid w:val="004C6A6B"/>
  </w:style>
  <w:style w:type="character" w:customStyle="1" w:styleId="WW8Num38z1">
    <w:name w:val="WW8Num38z1"/>
    <w:rsid w:val="004C6A6B"/>
  </w:style>
  <w:style w:type="character" w:customStyle="1" w:styleId="WW8Num38z2">
    <w:name w:val="WW8Num38z2"/>
    <w:rsid w:val="004C6A6B"/>
  </w:style>
  <w:style w:type="character" w:customStyle="1" w:styleId="WW8Num38z3">
    <w:name w:val="WW8Num38z3"/>
    <w:rsid w:val="004C6A6B"/>
  </w:style>
  <w:style w:type="character" w:customStyle="1" w:styleId="WW8Num38z4">
    <w:name w:val="WW8Num38z4"/>
    <w:rsid w:val="004C6A6B"/>
  </w:style>
  <w:style w:type="character" w:customStyle="1" w:styleId="WW8Num38z5">
    <w:name w:val="WW8Num38z5"/>
    <w:rsid w:val="004C6A6B"/>
  </w:style>
  <w:style w:type="character" w:customStyle="1" w:styleId="WW8Num38z6">
    <w:name w:val="WW8Num38z6"/>
    <w:rsid w:val="004C6A6B"/>
  </w:style>
  <w:style w:type="character" w:customStyle="1" w:styleId="WW8Num38z7">
    <w:name w:val="WW8Num38z7"/>
    <w:rsid w:val="004C6A6B"/>
  </w:style>
  <w:style w:type="character" w:customStyle="1" w:styleId="WW8Num38z8">
    <w:name w:val="WW8Num38z8"/>
    <w:rsid w:val="004C6A6B"/>
  </w:style>
  <w:style w:type="character" w:customStyle="1" w:styleId="WW-DefaultParagraphFont11111111111111111111">
    <w:name w:val="WW-Default Paragraph Font11111111111111111111"/>
    <w:rsid w:val="004C6A6B"/>
  </w:style>
  <w:style w:type="character" w:customStyle="1" w:styleId="WW8Num4z1">
    <w:name w:val="WW8Num4z1"/>
    <w:rsid w:val="004C6A6B"/>
    <w:rPr>
      <w:rFonts w:cs="Times New Roman"/>
    </w:rPr>
  </w:style>
  <w:style w:type="character" w:customStyle="1" w:styleId="WW8Num5z1">
    <w:name w:val="WW8Num5z1"/>
    <w:rsid w:val="004C6A6B"/>
    <w:rPr>
      <w:rFonts w:cs="Times New Roman"/>
    </w:rPr>
  </w:style>
  <w:style w:type="character" w:customStyle="1" w:styleId="WW8Num29z4">
    <w:name w:val="WW8Num29z4"/>
    <w:rsid w:val="004C6A6B"/>
  </w:style>
  <w:style w:type="character" w:customStyle="1" w:styleId="WW8Num29z5">
    <w:name w:val="WW8Num29z5"/>
    <w:rsid w:val="004C6A6B"/>
  </w:style>
  <w:style w:type="character" w:customStyle="1" w:styleId="WW8Num29z6">
    <w:name w:val="WW8Num29z6"/>
    <w:rsid w:val="004C6A6B"/>
  </w:style>
  <w:style w:type="character" w:customStyle="1" w:styleId="WW8Num29z7">
    <w:name w:val="WW8Num29z7"/>
    <w:rsid w:val="004C6A6B"/>
  </w:style>
  <w:style w:type="character" w:customStyle="1" w:styleId="WW8Num29z8">
    <w:name w:val="WW8Num29z8"/>
    <w:rsid w:val="004C6A6B"/>
  </w:style>
  <w:style w:type="character" w:customStyle="1" w:styleId="WW8Num30z3">
    <w:name w:val="WW8Num30z3"/>
    <w:rsid w:val="004C6A6B"/>
    <w:rPr>
      <w:rFonts w:ascii="Symbol" w:hAnsi="Symbol" w:cs="Symbol"/>
    </w:rPr>
  </w:style>
  <w:style w:type="character" w:customStyle="1" w:styleId="WW8Num31z1">
    <w:name w:val="WW8Num31z1"/>
    <w:rsid w:val="004C6A6B"/>
  </w:style>
  <w:style w:type="character" w:customStyle="1" w:styleId="WW8Num31z2">
    <w:name w:val="WW8Num31z2"/>
    <w:rsid w:val="004C6A6B"/>
  </w:style>
  <w:style w:type="character" w:customStyle="1" w:styleId="WW8Num31z3">
    <w:name w:val="WW8Num31z3"/>
    <w:rsid w:val="004C6A6B"/>
  </w:style>
  <w:style w:type="character" w:customStyle="1" w:styleId="WW8Num31z4">
    <w:name w:val="WW8Num31z4"/>
    <w:rsid w:val="004C6A6B"/>
  </w:style>
  <w:style w:type="character" w:customStyle="1" w:styleId="WW8Num31z5">
    <w:name w:val="WW8Num31z5"/>
    <w:rsid w:val="004C6A6B"/>
  </w:style>
  <w:style w:type="character" w:customStyle="1" w:styleId="WW8Num31z6">
    <w:name w:val="WW8Num31z6"/>
    <w:rsid w:val="004C6A6B"/>
  </w:style>
  <w:style w:type="character" w:customStyle="1" w:styleId="WW8Num31z7">
    <w:name w:val="WW8Num31z7"/>
    <w:rsid w:val="004C6A6B"/>
  </w:style>
  <w:style w:type="character" w:customStyle="1" w:styleId="WW8Num31z8">
    <w:name w:val="WW8Num31z8"/>
    <w:rsid w:val="004C6A6B"/>
  </w:style>
  <w:style w:type="character" w:customStyle="1" w:styleId="WW8Num39z0">
    <w:name w:val="WW8Num39z0"/>
    <w:rsid w:val="004C6A6B"/>
    <w:rPr>
      <w:rFonts w:ascii="Calibri" w:eastAsia="Times New Roman" w:hAnsi="Calibri" w:cs="Calibri"/>
    </w:rPr>
  </w:style>
  <w:style w:type="character" w:customStyle="1" w:styleId="WW8Num39z1">
    <w:name w:val="WW8Num39z1"/>
    <w:rsid w:val="004C6A6B"/>
    <w:rPr>
      <w:rFonts w:ascii="Courier New" w:hAnsi="Courier New" w:cs="Courier New"/>
    </w:rPr>
  </w:style>
  <w:style w:type="character" w:customStyle="1" w:styleId="WW8Num39z2">
    <w:name w:val="WW8Num39z2"/>
    <w:rsid w:val="004C6A6B"/>
    <w:rPr>
      <w:rFonts w:ascii="Wingdings" w:hAnsi="Wingdings" w:cs="Wingdings"/>
    </w:rPr>
  </w:style>
  <w:style w:type="character" w:customStyle="1" w:styleId="WW8Num39z3">
    <w:name w:val="WW8Num39z3"/>
    <w:rsid w:val="004C6A6B"/>
    <w:rPr>
      <w:rFonts w:ascii="Symbol" w:hAnsi="Symbol" w:cs="Symbol"/>
    </w:rPr>
  </w:style>
  <w:style w:type="character" w:customStyle="1" w:styleId="WW8Num40z0">
    <w:name w:val="WW8Num40z0"/>
    <w:rsid w:val="004C6A6B"/>
    <w:rPr>
      <w:rFonts w:ascii="Symbol" w:hAnsi="Symbol" w:cs="Symbol"/>
    </w:rPr>
  </w:style>
  <w:style w:type="character" w:customStyle="1" w:styleId="WW8Num40z1">
    <w:name w:val="WW8Num40z1"/>
    <w:rsid w:val="004C6A6B"/>
    <w:rPr>
      <w:rFonts w:ascii="Courier New" w:hAnsi="Courier New" w:cs="Courier New"/>
    </w:rPr>
  </w:style>
  <w:style w:type="character" w:customStyle="1" w:styleId="WW8Num40z2">
    <w:name w:val="WW8Num40z2"/>
    <w:rsid w:val="004C6A6B"/>
    <w:rPr>
      <w:rFonts w:ascii="Wingdings" w:hAnsi="Wingdings" w:cs="Wingdings"/>
    </w:rPr>
  </w:style>
  <w:style w:type="character" w:customStyle="1" w:styleId="WW8Num41z0">
    <w:name w:val="WW8Num41z0"/>
    <w:rsid w:val="004C6A6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C6A6B"/>
    <w:rPr>
      <w:rFonts w:cs="Times New Roman"/>
    </w:rPr>
  </w:style>
  <w:style w:type="character" w:customStyle="1" w:styleId="WW8Num41z2">
    <w:name w:val="WW8Num41z2"/>
    <w:rsid w:val="004C6A6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C6A6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C6A6B"/>
  </w:style>
  <w:style w:type="character" w:customStyle="1" w:styleId="Heading1Char">
    <w:name w:val="Heading 1 Char"/>
    <w:rsid w:val="004C6A6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C6A6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C6A6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C6A6B"/>
    <w:rPr>
      <w:sz w:val="24"/>
      <w:szCs w:val="24"/>
      <w:lang w:val="en-GB"/>
    </w:rPr>
  </w:style>
  <w:style w:type="character" w:customStyle="1" w:styleId="FooterChar">
    <w:name w:val="Footer Char"/>
    <w:rsid w:val="004C6A6B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C6A6B"/>
    <w:rPr>
      <w:sz w:val="16"/>
    </w:rPr>
  </w:style>
  <w:style w:type="character" w:styleId="-">
    <w:name w:val="Hyperlink"/>
    <w:rsid w:val="004C6A6B"/>
    <w:rPr>
      <w:color w:val="0000FF"/>
      <w:u w:val="single"/>
    </w:rPr>
  </w:style>
  <w:style w:type="character" w:customStyle="1" w:styleId="HeaderChar">
    <w:name w:val="Header Char"/>
    <w:rsid w:val="004C6A6B"/>
    <w:rPr>
      <w:rFonts w:cs="Times New Roman"/>
      <w:sz w:val="24"/>
      <w:szCs w:val="24"/>
      <w:lang w:val="en-GB"/>
    </w:rPr>
  </w:style>
  <w:style w:type="character" w:styleId="a4">
    <w:name w:val="page number"/>
    <w:rsid w:val="004C6A6B"/>
    <w:rPr>
      <w:rFonts w:cs="Times New Roman"/>
    </w:rPr>
  </w:style>
  <w:style w:type="character" w:customStyle="1" w:styleId="BalloonTextChar">
    <w:name w:val="Balloon Text Char"/>
    <w:rsid w:val="004C6A6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C6A6B"/>
    <w:rPr>
      <w:rFonts w:cs="Times New Roman"/>
      <w:lang w:val="en-GB"/>
    </w:rPr>
  </w:style>
  <w:style w:type="character" w:customStyle="1" w:styleId="CommentSubjectChar">
    <w:name w:val="Comment Subject Char"/>
    <w:rsid w:val="004C6A6B"/>
    <w:rPr>
      <w:rFonts w:cs="Times New Roman"/>
      <w:b/>
      <w:bCs/>
      <w:lang w:val="en-GB"/>
    </w:rPr>
  </w:style>
  <w:style w:type="character" w:customStyle="1" w:styleId="BodyTextChar">
    <w:name w:val="Body Text Char"/>
    <w:rsid w:val="004C6A6B"/>
    <w:rPr>
      <w:rFonts w:cs="Times New Roman"/>
      <w:sz w:val="24"/>
      <w:szCs w:val="24"/>
      <w:lang w:val="en-GB"/>
    </w:rPr>
  </w:style>
  <w:style w:type="character" w:styleId="a5">
    <w:name w:val="Placeholder Text"/>
    <w:rsid w:val="004C6A6B"/>
    <w:rPr>
      <w:rFonts w:cs="Times New Roman"/>
      <w:color w:val="808080"/>
    </w:rPr>
  </w:style>
  <w:style w:type="character" w:customStyle="1" w:styleId="a6">
    <w:name w:val="Χαρακτήρες υποσημείωσης"/>
    <w:rsid w:val="004C6A6B"/>
    <w:rPr>
      <w:rFonts w:cs="Times New Roman"/>
      <w:vertAlign w:val="superscript"/>
    </w:rPr>
  </w:style>
  <w:style w:type="character" w:customStyle="1" w:styleId="FootnoteTextChar">
    <w:name w:val="Footnote Text Char"/>
    <w:rsid w:val="004C6A6B"/>
    <w:rPr>
      <w:rFonts w:ascii="Calibri" w:hAnsi="Calibri" w:cs="Times New Roman"/>
    </w:rPr>
  </w:style>
  <w:style w:type="character" w:customStyle="1" w:styleId="Heading3Char">
    <w:name w:val="Heading 3 Char"/>
    <w:rsid w:val="004C6A6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C6A6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C6A6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C6A6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C6A6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C6A6B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C6A6B"/>
    <w:rPr>
      <w:vertAlign w:val="superscript"/>
    </w:rPr>
  </w:style>
  <w:style w:type="character" w:customStyle="1" w:styleId="FootnoteReference2">
    <w:name w:val="Footnote Reference2"/>
    <w:rsid w:val="004C6A6B"/>
    <w:rPr>
      <w:vertAlign w:val="superscript"/>
    </w:rPr>
  </w:style>
  <w:style w:type="character" w:customStyle="1" w:styleId="EndnoteReference1">
    <w:name w:val="Endnote Reference1"/>
    <w:rsid w:val="004C6A6B"/>
    <w:rPr>
      <w:vertAlign w:val="superscript"/>
    </w:rPr>
  </w:style>
  <w:style w:type="character" w:customStyle="1" w:styleId="a8">
    <w:name w:val="Κουκκίδες"/>
    <w:rsid w:val="004C6A6B"/>
    <w:rPr>
      <w:rFonts w:ascii="OpenSymbol" w:eastAsia="OpenSymbol" w:hAnsi="OpenSymbol" w:cs="OpenSymbol"/>
    </w:rPr>
  </w:style>
  <w:style w:type="character" w:styleId="a9">
    <w:name w:val="Strong"/>
    <w:qFormat/>
    <w:rsid w:val="004C6A6B"/>
    <w:rPr>
      <w:b/>
      <w:bCs/>
    </w:rPr>
  </w:style>
  <w:style w:type="character" w:customStyle="1" w:styleId="10">
    <w:name w:val="Προεπιλεγμένη γραμματοσειρά1"/>
    <w:rsid w:val="004C6A6B"/>
  </w:style>
  <w:style w:type="character" w:customStyle="1" w:styleId="aa">
    <w:name w:val="Σύμβολο υποσημείωσης"/>
    <w:rsid w:val="004C6A6B"/>
    <w:rPr>
      <w:vertAlign w:val="superscript"/>
    </w:rPr>
  </w:style>
  <w:style w:type="character" w:styleId="ab">
    <w:name w:val="Emphasis"/>
    <w:qFormat/>
    <w:rsid w:val="004C6A6B"/>
    <w:rPr>
      <w:i/>
      <w:iCs/>
    </w:rPr>
  </w:style>
  <w:style w:type="character" w:customStyle="1" w:styleId="ac">
    <w:name w:val="Χαρακτήρες αρίθμησης"/>
    <w:rsid w:val="004C6A6B"/>
  </w:style>
  <w:style w:type="character" w:customStyle="1" w:styleId="normalwithoutspacingChar">
    <w:name w:val="normal_without_spacing Char"/>
    <w:rsid w:val="004C6A6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C6A6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C6A6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C6A6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C6A6B"/>
  </w:style>
  <w:style w:type="character" w:customStyle="1" w:styleId="BodyTextIndent3Char">
    <w:name w:val="Body Text Indent 3 Char"/>
    <w:rsid w:val="004C6A6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C6A6B"/>
    <w:rPr>
      <w:vertAlign w:val="superscript"/>
    </w:rPr>
  </w:style>
  <w:style w:type="character" w:customStyle="1" w:styleId="WW-EndnoteReference">
    <w:name w:val="WW-Endnote Reference"/>
    <w:rsid w:val="004C6A6B"/>
    <w:rPr>
      <w:vertAlign w:val="superscript"/>
    </w:rPr>
  </w:style>
  <w:style w:type="character" w:customStyle="1" w:styleId="FootnoteReference1">
    <w:name w:val="Footnote Reference1"/>
    <w:rsid w:val="004C6A6B"/>
    <w:rPr>
      <w:vertAlign w:val="superscript"/>
    </w:rPr>
  </w:style>
  <w:style w:type="character" w:customStyle="1" w:styleId="FootnoteTextChar2">
    <w:name w:val="Footnote Text Char2"/>
    <w:rsid w:val="004C6A6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C6A6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C6A6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C6A6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C6A6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C6A6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C6A6B"/>
    <w:rPr>
      <w:vertAlign w:val="superscript"/>
    </w:rPr>
  </w:style>
  <w:style w:type="character" w:customStyle="1" w:styleId="WW-EndnoteReference1">
    <w:name w:val="WW-Endnote Reference1"/>
    <w:rsid w:val="004C6A6B"/>
    <w:rPr>
      <w:vertAlign w:val="superscript"/>
    </w:rPr>
  </w:style>
  <w:style w:type="character" w:customStyle="1" w:styleId="WW-FootnoteReference2">
    <w:name w:val="WW-Footnote Reference2"/>
    <w:rsid w:val="004C6A6B"/>
    <w:rPr>
      <w:vertAlign w:val="superscript"/>
    </w:rPr>
  </w:style>
  <w:style w:type="character" w:customStyle="1" w:styleId="WW-EndnoteReference2">
    <w:name w:val="WW-Endnote Reference2"/>
    <w:rsid w:val="004C6A6B"/>
    <w:rPr>
      <w:vertAlign w:val="superscript"/>
    </w:rPr>
  </w:style>
  <w:style w:type="character" w:customStyle="1" w:styleId="FootnoteTextChar3">
    <w:name w:val="Footnote Text Char3"/>
    <w:rsid w:val="004C6A6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C6A6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C6A6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C6A6B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C6A6B"/>
    <w:rPr>
      <w:vertAlign w:val="superscript"/>
    </w:rPr>
  </w:style>
  <w:style w:type="character" w:customStyle="1" w:styleId="12">
    <w:name w:val="Παραπομπή σημείωσης τέλους1"/>
    <w:rsid w:val="004C6A6B"/>
    <w:rPr>
      <w:vertAlign w:val="superscript"/>
    </w:rPr>
  </w:style>
  <w:style w:type="character" w:customStyle="1" w:styleId="Char">
    <w:name w:val="Κείμενο πλαισίου Char"/>
    <w:rsid w:val="004C6A6B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C6A6B"/>
    <w:rPr>
      <w:sz w:val="16"/>
      <w:szCs w:val="16"/>
    </w:rPr>
  </w:style>
  <w:style w:type="character" w:customStyle="1" w:styleId="Char0">
    <w:name w:val="Κείμενο σχολίου Char"/>
    <w:rsid w:val="004C6A6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C6A6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C6A6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C6A6B"/>
    <w:rPr>
      <w:vertAlign w:val="superscript"/>
    </w:rPr>
  </w:style>
  <w:style w:type="character" w:customStyle="1" w:styleId="WW-EndnoteReference3">
    <w:name w:val="WW-Endnote Reference3"/>
    <w:rsid w:val="004C6A6B"/>
    <w:rPr>
      <w:vertAlign w:val="superscript"/>
    </w:rPr>
  </w:style>
  <w:style w:type="character" w:customStyle="1" w:styleId="WW-FootnoteReference4">
    <w:name w:val="WW-Footnote Reference4"/>
    <w:rsid w:val="004C6A6B"/>
    <w:rPr>
      <w:vertAlign w:val="superscript"/>
    </w:rPr>
  </w:style>
  <w:style w:type="character" w:customStyle="1" w:styleId="WW-EndnoteReference4">
    <w:name w:val="WW-Endnote Reference4"/>
    <w:rsid w:val="004C6A6B"/>
    <w:rPr>
      <w:vertAlign w:val="superscript"/>
    </w:rPr>
  </w:style>
  <w:style w:type="character" w:customStyle="1" w:styleId="WW-FootnoteReference5">
    <w:name w:val="WW-Footnote Reference5"/>
    <w:rsid w:val="004C6A6B"/>
    <w:rPr>
      <w:vertAlign w:val="superscript"/>
    </w:rPr>
  </w:style>
  <w:style w:type="character" w:customStyle="1" w:styleId="WW-EndnoteReference5">
    <w:name w:val="WW-Endnote Reference5"/>
    <w:rsid w:val="004C6A6B"/>
    <w:rPr>
      <w:vertAlign w:val="superscript"/>
    </w:rPr>
  </w:style>
  <w:style w:type="character" w:customStyle="1" w:styleId="WW-FootnoteReference6">
    <w:name w:val="WW-Footnote Reference6"/>
    <w:rsid w:val="004C6A6B"/>
    <w:rPr>
      <w:vertAlign w:val="superscript"/>
    </w:rPr>
  </w:style>
  <w:style w:type="character" w:styleId="-0">
    <w:name w:val="FollowedHyperlink"/>
    <w:rsid w:val="004C6A6B"/>
    <w:rPr>
      <w:color w:val="800000"/>
      <w:u w:val="single"/>
    </w:rPr>
  </w:style>
  <w:style w:type="character" w:customStyle="1" w:styleId="WW-EndnoteReference6">
    <w:name w:val="WW-Endnote Reference6"/>
    <w:rsid w:val="004C6A6B"/>
    <w:rPr>
      <w:vertAlign w:val="superscript"/>
    </w:rPr>
  </w:style>
  <w:style w:type="character" w:customStyle="1" w:styleId="WW-FootnoteReference7">
    <w:name w:val="WW-Footnote Reference7"/>
    <w:rsid w:val="004C6A6B"/>
    <w:rPr>
      <w:vertAlign w:val="superscript"/>
    </w:rPr>
  </w:style>
  <w:style w:type="character" w:customStyle="1" w:styleId="WW-EndnoteReference7">
    <w:name w:val="WW-Endnote Reference7"/>
    <w:rsid w:val="004C6A6B"/>
    <w:rPr>
      <w:vertAlign w:val="superscript"/>
    </w:rPr>
  </w:style>
  <w:style w:type="character" w:customStyle="1" w:styleId="WW-FootnoteReference8">
    <w:name w:val="WW-Footnote Reference8"/>
    <w:rsid w:val="004C6A6B"/>
    <w:rPr>
      <w:vertAlign w:val="superscript"/>
    </w:rPr>
  </w:style>
  <w:style w:type="character" w:customStyle="1" w:styleId="WW-EndnoteReference8">
    <w:name w:val="WW-Endnote Reference8"/>
    <w:rsid w:val="004C6A6B"/>
    <w:rPr>
      <w:vertAlign w:val="superscript"/>
    </w:rPr>
  </w:style>
  <w:style w:type="character" w:customStyle="1" w:styleId="WW-FootnoteReference9">
    <w:name w:val="WW-Footnote Reference9"/>
    <w:rsid w:val="004C6A6B"/>
    <w:rPr>
      <w:vertAlign w:val="superscript"/>
    </w:rPr>
  </w:style>
  <w:style w:type="character" w:customStyle="1" w:styleId="WW-EndnoteReference9">
    <w:name w:val="WW-Endnote Reference9"/>
    <w:rsid w:val="004C6A6B"/>
    <w:rPr>
      <w:vertAlign w:val="superscript"/>
    </w:rPr>
  </w:style>
  <w:style w:type="character" w:customStyle="1" w:styleId="WW-FootnoteReference10">
    <w:name w:val="WW-Footnote Reference10"/>
    <w:rsid w:val="004C6A6B"/>
    <w:rPr>
      <w:vertAlign w:val="superscript"/>
    </w:rPr>
  </w:style>
  <w:style w:type="character" w:customStyle="1" w:styleId="WW-EndnoteReference10">
    <w:name w:val="WW-Endnote Reference10"/>
    <w:rsid w:val="004C6A6B"/>
    <w:rPr>
      <w:vertAlign w:val="superscript"/>
    </w:rPr>
  </w:style>
  <w:style w:type="character" w:customStyle="1" w:styleId="WW-FootnoteReference11">
    <w:name w:val="WW-Footnote Reference11"/>
    <w:rsid w:val="004C6A6B"/>
    <w:rPr>
      <w:vertAlign w:val="superscript"/>
    </w:rPr>
  </w:style>
  <w:style w:type="character" w:customStyle="1" w:styleId="WW-EndnoteReference11">
    <w:name w:val="WW-Endnote Reference11"/>
    <w:rsid w:val="004C6A6B"/>
    <w:rPr>
      <w:vertAlign w:val="superscript"/>
    </w:rPr>
  </w:style>
  <w:style w:type="character" w:customStyle="1" w:styleId="WW-FootnoteReference12">
    <w:name w:val="WW-Footnote Reference12"/>
    <w:rsid w:val="004C6A6B"/>
    <w:rPr>
      <w:vertAlign w:val="superscript"/>
    </w:rPr>
  </w:style>
  <w:style w:type="character" w:customStyle="1" w:styleId="WW-EndnoteReference12">
    <w:name w:val="WW-Endnote Reference12"/>
    <w:rsid w:val="004C6A6B"/>
    <w:rPr>
      <w:vertAlign w:val="superscript"/>
    </w:rPr>
  </w:style>
  <w:style w:type="character" w:customStyle="1" w:styleId="WW-FootnoteReference13">
    <w:name w:val="WW-Footnote Reference13"/>
    <w:rsid w:val="004C6A6B"/>
    <w:rPr>
      <w:vertAlign w:val="superscript"/>
    </w:rPr>
  </w:style>
  <w:style w:type="character" w:customStyle="1" w:styleId="WW-EndnoteReference13">
    <w:name w:val="WW-Endnote Reference13"/>
    <w:rsid w:val="004C6A6B"/>
    <w:rPr>
      <w:vertAlign w:val="superscript"/>
    </w:rPr>
  </w:style>
  <w:style w:type="character" w:styleId="ad">
    <w:name w:val="footnote reference"/>
    <w:uiPriority w:val="99"/>
    <w:rsid w:val="004C6A6B"/>
    <w:rPr>
      <w:vertAlign w:val="superscript"/>
    </w:rPr>
  </w:style>
  <w:style w:type="character" w:styleId="ae">
    <w:name w:val="endnote reference"/>
    <w:rsid w:val="004C6A6B"/>
    <w:rPr>
      <w:vertAlign w:val="superscript"/>
    </w:rPr>
  </w:style>
  <w:style w:type="character" w:customStyle="1" w:styleId="22">
    <w:name w:val="Παραπομπή υποσημείωσης2"/>
    <w:rsid w:val="004C6A6B"/>
    <w:rPr>
      <w:vertAlign w:val="superscript"/>
    </w:rPr>
  </w:style>
  <w:style w:type="character" w:customStyle="1" w:styleId="23">
    <w:name w:val="Παραπομπή σημείωσης τέλους2"/>
    <w:rsid w:val="004C6A6B"/>
    <w:rPr>
      <w:vertAlign w:val="superscript"/>
    </w:rPr>
  </w:style>
  <w:style w:type="character" w:customStyle="1" w:styleId="WW-FootnoteReference14">
    <w:name w:val="WW-Footnote Reference14"/>
    <w:rsid w:val="004C6A6B"/>
    <w:rPr>
      <w:vertAlign w:val="superscript"/>
    </w:rPr>
  </w:style>
  <w:style w:type="character" w:customStyle="1" w:styleId="WW-EndnoteReference14">
    <w:name w:val="WW-Endnote Reference14"/>
    <w:rsid w:val="004C6A6B"/>
    <w:rPr>
      <w:vertAlign w:val="superscript"/>
    </w:rPr>
  </w:style>
  <w:style w:type="character" w:customStyle="1" w:styleId="WW-FootnoteReference15">
    <w:name w:val="WW-Footnote Reference15"/>
    <w:rsid w:val="004C6A6B"/>
    <w:rPr>
      <w:vertAlign w:val="superscript"/>
    </w:rPr>
  </w:style>
  <w:style w:type="character" w:customStyle="1" w:styleId="WW-EndnoteReference15">
    <w:name w:val="WW-Endnote Reference15"/>
    <w:rsid w:val="004C6A6B"/>
    <w:rPr>
      <w:vertAlign w:val="superscript"/>
    </w:rPr>
  </w:style>
  <w:style w:type="character" w:customStyle="1" w:styleId="WW-FootnoteReference16">
    <w:name w:val="WW-Footnote Reference16"/>
    <w:rsid w:val="004C6A6B"/>
    <w:rPr>
      <w:vertAlign w:val="superscript"/>
    </w:rPr>
  </w:style>
  <w:style w:type="character" w:customStyle="1" w:styleId="WW-EndnoteReference16">
    <w:name w:val="WW-Endnote Reference16"/>
    <w:rsid w:val="004C6A6B"/>
    <w:rPr>
      <w:vertAlign w:val="superscript"/>
    </w:rPr>
  </w:style>
  <w:style w:type="character" w:customStyle="1" w:styleId="WW-FootnoteReference17">
    <w:name w:val="WW-Footnote Reference17"/>
    <w:rsid w:val="004C6A6B"/>
    <w:rPr>
      <w:vertAlign w:val="superscript"/>
    </w:rPr>
  </w:style>
  <w:style w:type="character" w:customStyle="1" w:styleId="WW-EndnoteReference17">
    <w:name w:val="WW-Endnote Reference17"/>
    <w:rsid w:val="004C6A6B"/>
    <w:rPr>
      <w:vertAlign w:val="superscript"/>
    </w:rPr>
  </w:style>
  <w:style w:type="character" w:customStyle="1" w:styleId="31">
    <w:name w:val="Παραπομπή υποσημείωσης3"/>
    <w:rsid w:val="004C6A6B"/>
    <w:rPr>
      <w:vertAlign w:val="superscript"/>
    </w:rPr>
  </w:style>
  <w:style w:type="character" w:customStyle="1" w:styleId="32">
    <w:name w:val="Παραπομπή σημείωσης τέλους3"/>
    <w:rsid w:val="004C6A6B"/>
    <w:rPr>
      <w:vertAlign w:val="superscript"/>
    </w:rPr>
  </w:style>
  <w:style w:type="character" w:customStyle="1" w:styleId="WW-FootnoteReference18">
    <w:name w:val="WW-Footnote Reference18"/>
    <w:rsid w:val="004C6A6B"/>
    <w:rPr>
      <w:vertAlign w:val="superscript"/>
    </w:rPr>
  </w:style>
  <w:style w:type="character" w:customStyle="1" w:styleId="WW-EndnoteReference18">
    <w:name w:val="WW-Endnote Reference18"/>
    <w:rsid w:val="004C6A6B"/>
    <w:rPr>
      <w:vertAlign w:val="superscript"/>
    </w:rPr>
  </w:style>
  <w:style w:type="character" w:customStyle="1" w:styleId="WW-FootnoteReference19">
    <w:name w:val="WW-Footnote Reference19"/>
    <w:rsid w:val="004C6A6B"/>
    <w:rPr>
      <w:vertAlign w:val="superscript"/>
    </w:rPr>
  </w:style>
  <w:style w:type="character" w:customStyle="1" w:styleId="WW-EndnoteReference19">
    <w:name w:val="WW-Endnote Reference19"/>
    <w:rsid w:val="004C6A6B"/>
    <w:rPr>
      <w:vertAlign w:val="superscript"/>
    </w:rPr>
  </w:style>
  <w:style w:type="character" w:customStyle="1" w:styleId="WW-FootnoteReference20">
    <w:name w:val="WW-Footnote Reference20"/>
    <w:rsid w:val="004C6A6B"/>
    <w:rPr>
      <w:vertAlign w:val="superscript"/>
    </w:rPr>
  </w:style>
  <w:style w:type="character" w:customStyle="1" w:styleId="WW-EndnoteReference20">
    <w:name w:val="WW-Endnote Reference20"/>
    <w:rsid w:val="004C6A6B"/>
    <w:rPr>
      <w:vertAlign w:val="superscript"/>
    </w:rPr>
  </w:style>
  <w:style w:type="character" w:customStyle="1" w:styleId="af">
    <w:name w:val="Σύνδεση ευρετηρίου"/>
    <w:rsid w:val="004C6A6B"/>
  </w:style>
  <w:style w:type="paragraph" w:customStyle="1" w:styleId="af0">
    <w:name w:val="Επικεφαλίδα"/>
    <w:basedOn w:val="a"/>
    <w:next w:val="af1"/>
    <w:rsid w:val="004C6A6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uiPriority w:val="1"/>
    <w:qFormat/>
    <w:rsid w:val="004C6A6B"/>
    <w:pPr>
      <w:spacing w:after="240"/>
    </w:pPr>
  </w:style>
  <w:style w:type="character" w:customStyle="1" w:styleId="Char2">
    <w:name w:val="Σώμα κειμένου Char"/>
    <w:basedOn w:val="a0"/>
    <w:link w:val="af1"/>
    <w:rsid w:val="004C6A6B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4C6A6B"/>
    <w:rPr>
      <w:rFonts w:cs="Mangal"/>
    </w:rPr>
  </w:style>
  <w:style w:type="paragraph" w:styleId="af3">
    <w:name w:val="caption"/>
    <w:basedOn w:val="a"/>
    <w:qFormat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C6A6B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C6A6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C6A6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5">
    <w:name w:val="Date"/>
    <w:basedOn w:val="a"/>
    <w:next w:val="a"/>
    <w:link w:val="Char3"/>
    <w:rsid w:val="004C6A6B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5"/>
    <w:rsid w:val="004C6A6B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4C6A6B"/>
  </w:style>
  <w:style w:type="paragraph" w:customStyle="1" w:styleId="inserttext">
    <w:name w:val="insert text"/>
    <w:basedOn w:val="a"/>
    <w:rsid w:val="004C6A6B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4"/>
    <w:uiPriority w:val="99"/>
    <w:rsid w:val="004C6A6B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4C6A6B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4C6A6B"/>
  </w:style>
  <w:style w:type="character" w:customStyle="1" w:styleId="Char5">
    <w:name w:val="Κεφαλίδα Char"/>
    <w:basedOn w:val="a0"/>
    <w:link w:val="af7"/>
    <w:rsid w:val="004C6A6B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rsid w:val="004C6A6B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8"/>
    <w:uiPriority w:val="99"/>
    <w:rsid w:val="004C6A6B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4C6A6B"/>
    <w:rPr>
      <w:sz w:val="20"/>
      <w:szCs w:val="20"/>
    </w:rPr>
  </w:style>
  <w:style w:type="character" w:customStyle="1" w:styleId="Char11">
    <w:name w:val="Κείμενο σχολίου Char1"/>
    <w:basedOn w:val="a0"/>
    <w:link w:val="af9"/>
    <w:rsid w:val="004C6A6B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4C6A6B"/>
    <w:rPr>
      <w:b/>
      <w:bCs/>
    </w:rPr>
  </w:style>
  <w:style w:type="character" w:customStyle="1" w:styleId="Char12">
    <w:name w:val="Θέμα σχολίου Char1"/>
    <w:basedOn w:val="Char11"/>
    <w:link w:val="afa"/>
    <w:rsid w:val="004C6A6B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4C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4C6A6B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1"/>
    <w:qFormat/>
    <w:rsid w:val="004C6A6B"/>
    <w:pPr>
      <w:spacing w:after="200"/>
      <w:ind w:left="720"/>
      <w:contextualSpacing/>
    </w:pPr>
  </w:style>
  <w:style w:type="paragraph" w:styleId="afd">
    <w:name w:val="footnote text"/>
    <w:basedOn w:val="a"/>
    <w:link w:val="Char6"/>
    <w:rsid w:val="004C6A6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d"/>
    <w:rsid w:val="004C6A6B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rsid w:val="004C6A6B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4C6A6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4C6A6B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4C6A6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C6A6B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C6A6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4C6A6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C6A6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C6A6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C6A6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C6A6B"/>
    <w:rPr>
      <w:rFonts w:ascii="Calibri" w:hAnsi="Calibri" w:cs="Calibri"/>
      <w:lang w:val="el-GR"/>
    </w:rPr>
  </w:style>
  <w:style w:type="paragraph" w:styleId="afe">
    <w:name w:val="endnote text"/>
    <w:basedOn w:val="a"/>
    <w:link w:val="Char7"/>
    <w:uiPriority w:val="99"/>
    <w:rsid w:val="004C6A6B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e"/>
    <w:uiPriority w:val="99"/>
    <w:rsid w:val="004C6A6B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4C6A6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C6A6B"/>
  </w:style>
  <w:style w:type="paragraph" w:styleId="aff0">
    <w:name w:val="Body Text Indent"/>
    <w:basedOn w:val="a"/>
    <w:link w:val="Char8"/>
    <w:rsid w:val="004C6A6B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0"/>
    <w:rsid w:val="004C6A6B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4C6A6B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C6A6B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4C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4C6A6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4C6A6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4C6A6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4C6A6B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uiPriority w:val="1"/>
    <w:qFormat/>
    <w:rsid w:val="004C6A6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4C6A6B"/>
    <w:pPr>
      <w:suppressLineNumbers/>
    </w:pPr>
  </w:style>
  <w:style w:type="paragraph" w:customStyle="1" w:styleId="aff3">
    <w:name w:val="Επικεφαλίδα πίνακα"/>
    <w:basedOn w:val="aff2"/>
    <w:rsid w:val="004C6A6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C6A6B"/>
  </w:style>
  <w:style w:type="paragraph" w:customStyle="1" w:styleId="Standard">
    <w:name w:val="Standard"/>
    <w:rsid w:val="004C6A6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6A6B"/>
    <w:pPr>
      <w:spacing w:after="120"/>
    </w:pPr>
  </w:style>
  <w:style w:type="paragraph" w:customStyle="1" w:styleId="Footnote">
    <w:name w:val="Footnote"/>
    <w:basedOn w:val="Standard"/>
    <w:rsid w:val="004C6A6B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4C6A6B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4C6A6B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4C6A6B"/>
  </w:style>
  <w:style w:type="paragraph" w:customStyle="1" w:styleId="16">
    <w:name w:val="Κείμενο πλαισίου1"/>
    <w:basedOn w:val="a"/>
    <w:rsid w:val="004C6A6B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C6A6B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C6A6B"/>
    <w:rPr>
      <w:b/>
      <w:bCs/>
    </w:rPr>
  </w:style>
  <w:style w:type="paragraph" w:customStyle="1" w:styleId="-HTML1">
    <w:name w:val="Προ-διαμορφωμένο HTML1"/>
    <w:basedOn w:val="a"/>
    <w:rsid w:val="004C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C6A6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4C6A6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C6A6B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C6A6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FontStyle64">
    <w:name w:val="Font Style64"/>
    <w:uiPriority w:val="99"/>
    <w:rsid w:val="004C6A6B"/>
    <w:rPr>
      <w:rFonts w:ascii="Courier New" w:hAnsi="Courier New" w:cs="Courier New"/>
      <w:color w:val="000000"/>
      <w:spacing w:val="-10"/>
      <w:sz w:val="18"/>
      <w:szCs w:val="18"/>
    </w:rPr>
  </w:style>
  <w:style w:type="paragraph" w:customStyle="1" w:styleId="220">
    <w:name w:val="Σώμα κείμενου με εσοχή 22"/>
    <w:basedOn w:val="a"/>
    <w:rsid w:val="004C6A6B"/>
    <w:pPr>
      <w:widowControl w:val="0"/>
      <w:spacing w:line="480" w:lineRule="auto"/>
      <w:ind w:left="283"/>
      <w:jc w:val="left"/>
    </w:pPr>
    <w:rPr>
      <w:rFonts w:ascii="Times New Roman" w:eastAsia="SimSun" w:hAnsi="Times New Roman" w:cs="Mangal"/>
      <w:kern w:val="1"/>
      <w:sz w:val="24"/>
      <w:lang w:val="el-GR" w:bidi="hi-IN"/>
    </w:rPr>
  </w:style>
  <w:style w:type="paragraph" w:customStyle="1" w:styleId="210">
    <w:name w:val="Σώμα κείμενου με εσοχή 21"/>
    <w:basedOn w:val="a"/>
    <w:rsid w:val="004C6A6B"/>
    <w:pPr>
      <w:widowControl w:val="0"/>
      <w:spacing w:after="0"/>
      <w:ind w:left="851" w:hanging="851"/>
      <w:jc w:val="left"/>
    </w:pPr>
    <w:rPr>
      <w:rFonts w:ascii="Times New Roman" w:eastAsia="SimSun" w:hAnsi="Times New Roman" w:cs="Mangal"/>
      <w:b/>
      <w:bCs/>
      <w:kern w:val="1"/>
      <w:sz w:val="24"/>
      <w:lang w:val="el-GR" w:bidi="hi-IN"/>
    </w:rPr>
  </w:style>
  <w:style w:type="paragraph" w:customStyle="1" w:styleId="211">
    <w:name w:val="Σώμα κείμενου 21"/>
    <w:basedOn w:val="a"/>
    <w:rsid w:val="004C6A6B"/>
    <w:pPr>
      <w:widowControl w:val="0"/>
      <w:spacing w:after="0"/>
      <w:jc w:val="left"/>
    </w:pPr>
    <w:rPr>
      <w:rFonts w:eastAsia="SimSun"/>
      <w:b/>
      <w:kern w:val="1"/>
      <w:szCs w:val="22"/>
      <w:lang w:val="el-GR" w:bidi="hi-IN"/>
    </w:rPr>
  </w:style>
  <w:style w:type="paragraph" w:customStyle="1" w:styleId="221">
    <w:name w:val="Σώμα κείμενου 22"/>
    <w:basedOn w:val="a"/>
    <w:rsid w:val="004C6A6B"/>
    <w:pPr>
      <w:spacing w:line="480" w:lineRule="auto"/>
      <w:jc w:val="left"/>
    </w:pPr>
    <w:rPr>
      <w:rFonts w:ascii="Times New Roman" w:hAnsi="Times New Roman" w:cs="Times New Roman"/>
      <w:kern w:val="1"/>
      <w:sz w:val="24"/>
      <w:lang w:val="el-GR"/>
    </w:rPr>
  </w:style>
  <w:style w:type="paragraph" w:styleId="Web">
    <w:name w:val="Normal (Web)"/>
    <w:basedOn w:val="a"/>
    <w:rsid w:val="004C6A6B"/>
    <w:pPr>
      <w:widowControl w:val="0"/>
      <w:spacing w:before="150" w:after="225"/>
      <w:jc w:val="left"/>
    </w:pPr>
    <w:rPr>
      <w:rFonts w:ascii="Times New Roman" w:eastAsia="SimSun" w:hAnsi="Times New Roman" w:cs="Times New Roman"/>
      <w:kern w:val="1"/>
      <w:sz w:val="24"/>
      <w:lang w:val="el-GR" w:bidi="hi-IN"/>
    </w:rPr>
  </w:style>
  <w:style w:type="character" w:customStyle="1" w:styleId="NormalBoldChar">
    <w:name w:val="NormalBold Char"/>
    <w:rsid w:val="004C6A6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4C6A6B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4C6A6B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DeltaViewInsertion">
    <w:name w:val="DeltaView Insertion"/>
    <w:rsid w:val="004C6A6B"/>
    <w:rPr>
      <w:b/>
      <w:i/>
      <w:spacing w:val="0"/>
      <w:lang w:val="el-GR"/>
    </w:rPr>
  </w:style>
  <w:style w:type="paragraph" w:styleId="aff5">
    <w:name w:val="Plain Text"/>
    <w:basedOn w:val="a"/>
    <w:link w:val="Char9"/>
    <w:rsid w:val="004C6A6B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character" w:customStyle="1" w:styleId="Char9">
    <w:name w:val="Απλό κείμενο Char"/>
    <w:basedOn w:val="a0"/>
    <w:link w:val="aff5"/>
    <w:rsid w:val="004C6A6B"/>
    <w:rPr>
      <w:rFonts w:ascii="Courier New" w:eastAsia="Times New Roman" w:hAnsi="Courier New" w:cs="Times New Roman"/>
      <w:sz w:val="2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customStyle="1" w:styleId="-HTML2">
    <w:name w:val="Προ-διαμορφωμένο HTML2"/>
    <w:basedOn w:val="a"/>
    <w:rsid w:val="00393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styleId="aff6">
    <w:name w:val="Unresolved Mention"/>
    <w:basedOn w:val="a0"/>
    <w:uiPriority w:val="99"/>
    <w:semiHidden/>
    <w:unhideWhenUsed/>
    <w:rsid w:val="00F70CFD"/>
    <w:rPr>
      <w:color w:val="605E5C"/>
      <w:shd w:val="clear" w:color="auto" w:fill="E1DFDD"/>
    </w:rPr>
  </w:style>
  <w:style w:type="character" w:customStyle="1" w:styleId="WW-">
    <w:name w:val="WW-Παραπομπή υποσημείωσης"/>
    <w:rsid w:val="0016682F"/>
    <w:rPr>
      <w:vertAlign w:val="superscript"/>
    </w:rPr>
  </w:style>
  <w:style w:type="numbering" w:customStyle="1" w:styleId="1a">
    <w:name w:val="Χωρίς λίστα1"/>
    <w:next w:val="a2"/>
    <w:semiHidden/>
    <w:rsid w:val="0053790D"/>
  </w:style>
  <w:style w:type="table" w:styleId="aff7">
    <w:name w:val="Table Grid"/>
    <w:basedOn w:val="a1"/>
    <w:rsid w:val="005379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Σώμα κειμένου (2)"/>
    <w:basedOn w:val="a"/>
    <w:rsid w:val="0053790D"/>
    <w:pPr>
      <w:widowControl w:val="0"/>
      <w:shd w:val="clear" w:color="auto" w:fill="FFFFFF"/>
      <w:suppressAutoHyphens w:val="0"/>
      <w:spacing w:after="0" w:line="0" w:lineRule="atLeast"/>
      <w:ind w:hanging="380"/>
      <w:jc w:val="left"/>
    </w:pPr>
    <w:rPr>
      <w:rFonts w:ascii="Verdana" w:eastAsia="Verdana" w:hAnsi="Verdana" w:cs="Times New Roman"/>
      <w:b/>
      <w:bCs/>
      <w:sz w:val="19"/>
      <w:szCs w:val="19"/>
      <w:lang w:val="x-none" w:eastAsia="x-none"/>
    </w:rPr>
  </w:style>
  <w:style w:type="paragraph" w:customStyle="1" w:styleId="42">
    <w:name w:val="Σώμα κειμένου4"/>
    <w:basedOn w:val="a"/>
    <w:link w:val="aff8"/>
    <w:uiPriority w:val="99"/>
    <w:rsid w:val="0053790D"/>
    <w:pPr>
      <w:widowControl w:val="0"/>
      <w:shd w:val="clear" w:color="auto" w:fill="FFFFFF"/>
      <w:suppressAutoHyphens w:val="0"/>
      <w:spacing w:before="480" w:after="420" w:line="240" w:lineRule="exact"/>
      <w:ind w:hanging="480"/>
      <w:jc w:val="left"/>
    </w:pPr>
    <w:rPr>
      <w:rFonts w:ascii="Verdana" w:eastAsia="Verdana" w:hAnsi="Verdana" w:cs="Times New Roman"/>
      <w:sz w:val="18"/>
      <w:szCs w:val="18"/>
      <w:lang w:val="x-none" w:eastAsia="x-none"/>
    </w:rPr>
  </w:style>
  <w:style w:type="paragraph" w:customStyle="1" w:styleId="51">
    <w:name w:val="Σώμα κειμένου (5)"/>
    <w:basedOn w:val="a"/>
    <w:rsid w:val="0053790D"/>
    <w:pPr>
      <w:widowControl w:val="0"/>
      <w:shd w:val="clear" w:color="auto" w:fill="FFFFFF"/>
      <w:suppressAutoHyphens w:val="0"/>
      <w:spacing w:before="240" w:after="240" w:line="264" w:lineRule="exact"/>
      <w:jc w:val="center"/>
    </w:pPr>
    <w:rPr>
      <w:rFonts w:ascii="Verdana" w:eastAsia="Verdana" w:hAnsi="Verdana" w:cs="Times New Roman"/>
      <w:b/>
      <w:bCs/>
      <w:szCs w:val="22"/>
      <w:lang w:val="x-none" w:eastAsia="x-none"/>
    </w:rPr>
  </w:style>
  <w:style w:type="character" w:customStyle="1" w:styleId="aff8">
    <w:name w:val="Σώμα κειμένου_"/>
    <w:link w:val="42"/>
    <w:uiPriority w:val="99"/>
    <w:locked/>
    <w:rsid w:val="0053790D"/>
    <w:rPr>
      <w:rFonts w:ascii="Verdana" w:eastAsia="Verdana" w:hAnsi="Verdana" w:cs="Times New Roman"/>
      <w:sz w:val="18"/>
      <w:szCs w:val="18"/>
      <w:shd w:val="clear" w:color="auto" w:fill="FFFFFF"/>
      <w:lang w:val="x-none" w:eastAsia="x-none"/>
    </w:rPr>
  </w:style>
  <w:style w:type="table" w:customStyle="1" w:styleId="GridTable1Light1">
    <w:name w:val="Grid Table 1 Light1"/>
    <w:basedOn w:val="a1"/>
    <w:uiPriority w:val="46"/>
    <w:rsid w:val="0053790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next w:val="aff7"/>
    <w:uiPriority w:val="39"/>
    <w:rsid w:val="005379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53790D"/>
  </w:style>
  <w:style w:type="table" w:customStyle="1" w:styleId="TableNormal">
    <w:name w:val="Table Normal"/>
    <w:uiPriority w:val="2"/>
    <w:semiHidden/>
    <w:unhideWhenUsed/>
    <w:qFormat/>
    <w:rsid w:val="005379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Επικεφαλίδα 11"/>
    <w:basedOn w:val="a"/>
    <w:uiPriority w:val="1"/>
    <w:qFormat/>
    <w:rsid w:val="0053790D"/>
    <w:pPr>
      <w:widowControl w:val="0"/>
      <w:suppressAutoHyphens w:val="0"/>
      <w:autoSpaceDE w:val="0"/>
      <w:autoSpaceDN w:val="0"/>
      <w:spacing w:after="0"/>
      <w:ind w:left="114"/>
      <w:jc w:val="left"/>
      <w:outlineLvl w:val="1"/>
    </w:pPr>
    <w:rPr>
      <w:rFonts w:ascii="Arial" w:eastAsia="Arial" w:hAnsi="Arial" w:cs="Arial"/>
      <w:b/>
      <w:bCs/>
      <w:sz w:val="24"/>
      <w:lang w:val="el-GR" w:eastAsia="en-US"/>
    </w:rPr>
  </w:style>
  <w:style w:type="paragraph" w:styleId="aff9">
    <w:name w:val="Title"/>
    <w:basedOn w:val="a"/>
    <w:link w:val="Chara"/>
    <w:uiPriority w:val="1"/>
    <w:qFormat/>
    <w:rsid w:val="0053790D"/>
    <w:pPr>
      <w:widowControl w:val="0"/>
      <w:suppressAutoHyphens w:val="0"/>
      <w:autoSpaceDE w:val="0"/>
      <w:autoSpaceDN w:val="0"/>
      <w:spacing w:before="16" w:after="0"/>
      <w:jc w:val="left"/>
    </w:pPr>
    <w:rPr>
      <w:rFonts w:ascii="Arial" w:eastAsia="Arial" w:hAnsi="Arial" w:cs="Arial"/>
      <w:b/>
      <w:bCs/>
      <w:sz w:val="31"/>
      <w:szCs w:val="31"/>
      <w:lang w:val="el-GR" w:eastAsia="en-US"/>
    </w:rPr>
  </w:style>
  <w:style w:type="character" w:customStyle="1" w:styleId="Chara">
    <w:name w:val="Τίτλος Char"/>
    <w:basedOn w:val="a0"/>
    <w:link w:val="aff9"/>
    <w:uiPriority w:val="1"/>
    <w:rsid w:val="0053790D"/>
    <w:rPr>
      <w:rFonts w:ascii="Arial" w:eastAsia="Arial" w:hAnsi="Arial" w:cs="Arial"/>
      <w:b/>
      <w:bCs/>
      <w:sz w:val="31"/>
      <w:szCs w:val="31"/>
    </w:rPr>
  </w:style>
  <w:style w:type="paragraph" w:customStyle="1" w:styleId="TableParagraph">
    <w:name w:val="Table Paragraph"/>
    <w:basedOn w:val="a"/>
    <w:uiPriority w:val="1"/>
    <w:qFormat/>
    <w:rsid w:val="0053790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CCDF4-F38B-4B0E-B6AB-7D057D5E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</dc:creator>
  <cp:lastModifiedBy>ΕΙΔΙΚΟΣ ΣΥΝΕΡΓΑΤΗΣ</cp:lastModifiedBy>
  <cp:revision>4</cp:revision>
  <dcterms:created xsi:type="dcterms:W3CDTF">2021-08-30T08:53:00Z</dcterms:created>
  <dcterms:modified xsi:type="dcterms:W3CDTF">2021-08-31T06:09:00Z</dcterms:modified>
</cp:coreProperties>
</file>