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63" w:rsidRDefault="00620563" w:rsidP="00620563">
      <w:pPr>
        <w:pStyle w:val="Web"/>
        <w:spacing w:before="0"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ΣΤΟΙΧΕΙΑ ΠΡΟΣΦΕΡΟΝΤΟΣ                                                                                                               </w:t>
      </w:r>
    </w:p>
    <w:p w:rsidR="00620563" w:rsidRDefault="00620563" w:rsidP="00620563">
      <w:pPr>
        <w:pStyle w:val="Web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</w:p>
    <w:p w:rsidR="00620563" w:rsidRDefault="00620563" w:rsidP="00620563">
      <w:pPr>
        <w:pStyle w:val="Web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ΕΛΛΗΝΙΚΗ ΔΗΜΟΚΡΑΤΙΑ</w:t>
      </w:r>
    </w:p>
    <w:p w:rsidR="00620563" w:rsidRDefault="00620563" w:rsidP="00620563">
      <w:pPr>
        <w:pStyle w:val="Web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ΔΗΜΟΣ ΠΕΡΑΜΑΤΟΣ</w:t>
      </w:r>
    </w:p>
    <w:p w:rsidR="00620563" w:rsidRPr="00620563" w:rsidRDefault="00620563" w:rsidP="00620563">
      <w:pPr>
        <w:pStyle w:val="Web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Α</w:t>
      </w:r>
      <w:r w:rsidRPr="00620563">
        <w:rPr>
          <w:rFonts w:ascii="Calibri" w:hAnsi="Calibri" w:cs="Calibri"/>
          <w:b/>
          <w:sz w:val="22"/>
          <w:szCs w:val="22"/>
        </w:rPr>
        <w:t>Ρ. ΜΕΛΕΤΗΣ 29/2020</w:t>
      </w:r>
    </w:p>
    <w:p w:rsidR="00620563" w:rsidRPr="00620563" w:rsidRDefault="00620563" w:rsidP="00620563">
      <w:pPr>
        <w:pStyle w:val="Web"/>
        <w:spacing w:before="0" w:after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ΑΡ. ΠΡΩΤ. 13988/8-10-2020</w:t>
      </w:r>
    </w:p>
    <w:p w:rsidR="00620563" w:rsidRDefault="00620563" w:rsidP="00620563">
      <w:pPr>
        <w:pStyle w:val="Web"/>
        <w:spacing w:before="0" w:after="0"/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620563" w:rsidRDefault="00620563" w:rsidP="00620563">
      <w:pPr>
        <w:pStyle w:val="Web"/>
        <w:spacing w:before="0" w:after="0"/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620563" w:rsidRDefault="00620563" w:rsidP="00620563">
      <w:pPr>
        <w:pStyle w:val="Web"/>
        <w:spacing w:before="0" w:after="0"/>
        <w:jc w:val="center"/>
      </w:pPr>
      <w:r>
        <w:rPr>
          <w:rFonts w:ascii="Calibri" w:hAnsi="Calibri" w:cs="Calibri"/>
          <w:b/>
          <w:sz w:val="36"/>
          <w:szCs w:val="36"/>
          <w:u w:val="single"/>
        </w:rPr>
        <w:t>ΤΙΜΟΛΟΓΙΟ ΠΡΟΣΦΟΡΑΣ</w:t>
      </w:r>
    </w:p>
    <w:p w:rsidR="00620563" w:rsidRDefault="00620563" w:rsidP="00620563">
      <w:pPr>
        <w:pStyle w:val="Web"/>
        <w:spacing w:before="0" w:after="0"/>
        <w:jc w:val="center"/>
        <w:rPr>
          <w:rFonts w:ascii="Calibri" w:hAnsi="Calibri" w:cs="Calibri"/>
          <w:color w:val="000000"/>
          <w:sz w:val="22"/>
          <w:szCs w:val="22"/>
          <w:lang w:eastAsia="el-GR"/>
        </w:rPr>
      </w:pPr>
      <w:r>
        <w:rPr>
          <w:rFonts w:ascii="Calibri" w:hAnsi="Calibri" w:cs="Calibri"/>
          <w:color w:val="000000"/>
          <w:sz w:val="22"/>
          <w:szCs w:val="22"/>
          <w:lang w:eastAsia="el-GR"/>
        </w:rPr>
        <w:t>(ΣΥΜΠΛΗΡΩΝΕΤΑΙ ΑΠΟ ΤΟΝ ΠΡΟΜΗΘΕΥΤΗ)</w:t>
      </w:r>
    </w:p>
    <w:tbl>
      <w:tblPr>
        <w:tblW w:w="10318" w:type="dxa"/>
        <w:tblInd w:w="-998" w:type="dxa"/>
        <w:tblLook w:val="04A0" w:firstRow="1" w:lastRow="0" w:firstColumn="1" w:lastColumn="0" w:noHBand="0" w:noVBand="1"/>
      </w:tblPr>
      <w:tblGrid>
        <w:gridCol w:w="660"/>
        <w:gridCol w:w="4140"/>
        <w:gridCol w:w="2020"/>
        <w:gridCol w:w="1246"/>
        <w:gridCol w:w="1200"/>
        <w:gridCol w:w="1052"/>
      </w:tblGrid>
      <w:tr w:rsidR="00620563" w:rsidRPr="00620563" w:rsidTr="00D43D17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620563" w:rsidRDefault="00620563" w:rsidP="00D43D17">
            <w:pPr>
              <w:spacing w:after="0"/>
              <w:rPr>
                <w:b/>
                <w:bCs/>
                <w:color w:val="000000"/>
                <w:lang w:val="el-GR" w:eastAsia="el-GR"/>
              </w:rPr>
            </w:pPr>
            <w:r w:rsidRPr="00620563">
              <w:rPr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620563" w:rsidRDefault="00620563" w:rsidP="00D43D17">
            <w:pPr>
              <w:spacing w:after="0"/>
              <w:rPr>
                <w:b/>
                <w:bCs/>
                <w:color w:val="000000"/>
                <w:lang w:val="el-GR" w:eastAsia="el-GR"/>
              </w:rPr>
            </w:pPr>
            <w:r w:rsidRPr="00620563">
              <w:rPr>
                <w:b/>
                <w:bCs/>
                <w:color w:val="000000"/>
                <w:lang w:val="el-GR" w:eastAsia="el-GR"/>
              </w:rPr>
              <w:t>ΠΕΡΙΓΡΑΦΗ ΕΙΔΟΥΣ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620563" w:rsidRDefault="00620563" w:rsidP="00D43D17">
            <w:pPr>
              <w:spacing w:after="0"/>
              <w:rPr>
                <w:b/>
                <w:bCs/>
                <w:color w:val="000000"/>
                <w:lang w:val="el-GR" w:eastAsia="el-GR"/>
              </w:rPr>
            </w:pPr>
            <w:r w:rsidRPr="00620563">
              <w:rPr>
                <w:b/>
                <w:bCs/>
                <w:color w:val="000000"/>
                <w:lang w:val="el-GR" w:eastAsia="el-GR"/>
              </w:rPr>
              <w:t>ΜΟΝΑΔΑ ΜΕΤΡΗΣΗΣ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620563" w:rsidRDefault="00620563" w:rsidP="00D43D17">
            <w:pPr>
              <w:spacing w:after="0"/>
              <w:rPr>
                <w:b/>
                <w:bCs/>
                <w:color w:val="000000"/>
                <w:lang w:val="el-GR" w:eastAsia="el-GR"/>
              </w:rPr>
            </w:pPr>
            <w:r w:rsidRPr="00620563">
              <w:rPr>
                <w:b/>
                <w:bCs/>
                <w:color w:val="000000"/>
                <w:lang w:val="el-GR" w:eastAsia="el-GR"/>
              </w:rPr>
              <w:t>ΠΟΣΟΤΗΤΑ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563" w:rsidRPr="00620563" w:rsidRDefault="00620563" w:rsidP="00D43D17">
            <w:pPr>
              <w:spacing w:after="0"/>
              <w:rPr>
                <w:b/>
                <w:bCs/>
                <w:color w:val="000000"/>
                <w:lang w:val="el-GR" w:eastAsia="el-GR"/>
              </w:rPr>
            </w:pPr>
            <w:r w:rsidRPr="00620563">
              <w:rPr>
                <w:b/>
                <w:bCs/>
                <w:color w:val="000000"/>
                <w:lang w:val="el-GR" w:eastAsia="el-GR"/>
              </w:rPr>
              <w:t>ΤΙΜΗ ΜΟΝΑΔΑΣ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620563" w:rsidRDefault="00620563" w:rsidP="00D43D17">
            <w:pPr>
              <w:spacing w:after="0"/>
              <w:rPr>
                <w:b/>
                <w:bCs/>
                <w:color w:val="000000"/>
                <w:lang w:val="el-GR" w:eastAsia="el-GR"/>
              </w:rPr>
            </w:pPr>
            <w:r w:rsidRPr="00620563">
              <w:rPr>
                <w:b/>
                <w:bCs/>
                <w:color w:val="000000"/>
                <w:lang w:val="el-GR" w:eastAsia="el-GR"/>
              </w:rPr>
              <w:t>ΣΥΝΟΛΟ</w:t>
            </w: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ΡΑΚΟΡ  22Χ3/4 ΠΛΑΣΤΙΚΗΣ ΑΡΣΕΝΙΚΑ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ΡΑΚΟΡ  28Χ1 ΠΛΑΣΤΙΚΗΣ ΑΡΣΕΝΙΚΑ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ΡΑΚΟΡ  22Χ3/4 ΠΛΑΣΤΙΚΗΣ ΘΗΛΥΚΑ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ΡΑΚΟΡ  28Χ1 ΠΛΑΣΤΙΚΗΣ ΘΗΛΥΚΑ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ΡΑΚΟΡ  22Χ22 ΠΛΑΣΤΙΚΗΣ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ΡΑΚΟΡ  28Χ28 ΠΛΑΣΤΙΚΗΣ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ΓΩΝΙΑ 22Χ3/4 ΠΛΑΣΤΙΚΗΣ ΑΡΣΕΝΙΚΗ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ΓΩΝΙΑ 28Χ1 ΠΛΑΣΤΙΚΗΣ ΑΡΣΕΝΙΚΗ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ΓΩΝΙΑ 22Χ3/4 ΠΛΑΣΤΙΚΗΣ ΘΗΛΥΚΗ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ΓΩΝΙΑ 22Χ1 ΠΛΑΣΤΙΚΗΣ ΘΗΛΥΚΗ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ΓΩΝΙΑ 22Χ22 ΠΛΑΣΤΙΚΗΣ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ΓΩΝΙΑ 28Χ28 ΠΛΑΣΤΙΚΗΣ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22Χ3/4 ΠΛΑΣΤΙΚΗΣ ΑΡΣΕΝΙΚΟ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28Χ1 ΠΛΑΣΤΙΚΗΣ ΑΡΣΕΝΙΚΟ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22Χ3/4 ΠΛΑΣΤΙΚΗΣ ΘΗΛΥΚΟ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28Χ1 ΠΛΑΣΤΙΚΗΣ ΘΗΛΥΚΟ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ΤΑΦ 22-22-22 ΠΛΑΣΤΙΚΗΣ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ΤΑΦ 28-28-28 ΠΛΑΣΤΙΚΗΣ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color w:val="000000"/>
                <w:lang w:val="el-GR" w:eastAsia="el-GR"/>
              </w:rPr>
            </w:pPr>
            <w:r w:rsidRPr="009147F2">
              <w:rPr>
                <w:color w:val="000000"/>
                <w:lang w:val="el-GR" w:eastAsia="el-GR"/>
              </w:rPr>
              <w:t>ΣΙΦΩΝΙ ΣΠΙΡΑΛ ΝΙΠΤΗΡΟΣ με ουρά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ΣΙ</w:t>
            </w:r>
            <w:r w:rsidRPr="00C1109B">
              <w:rPr>
                <w:color w:val="000000"/>
                <w:lang w:eastAsia="el-GR"/>
              </w:rPr>
              <w:t>ΦΩΝ</w:t>
            </w:r>
            <w:r>
              <w:rPr>
                <w:color w:val="000000"/>
                <w:lang w:eastAsia="el-GR"/>
              </w:rPr>
              <w:t>Ι</w:t>
            </w:r>
            <w:r w:rsidRPr="00C1109B">
              <w:rPr>
                <w:color w:val="000000"/>
                <w:lang w:eastAsia="el-GR"/>
              </w:rPr>
              <w:t xml:space="preserve"> ΣΠΙΡΑΛ ΓΙΑ ΚΟΥΖΙΝΑ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ΣΙ</w:t>
            </w:r>
            <w:r w:rsidRPr="00C1109B">
              <w:rPr>
                <w:color w:val="000000"/>
                <w:lang w:eastAsia="el-GR"/>
              </w:rPr>
              <w:t>ΦΩΝ</w:t>
            </w:r>
            <w:r>
              <w:rPr>
                <w:color w:val="000000"/>
                <w:lang w:eastAsia="el-GR"/>
              </w:rPr>
              <w:t>Ι</w:t>
            </w:r>
            <w:r w:rsidRPr="00C1109B">
              <w:rPr>
                <w:color w:val="000000"/>
                <w:lang w:eastAsia="el-GR"/>
              </w:rPr>
              <w:t xml:space="preserve"> ΜΕΤΑΛΛΙΚΟ ΝΙΠΤΗΡΟΣ ΠΟΤΗΡΙ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color w:val="000000"/>
                <w:lang w:val="el-GR" w:eastAsia="el-GR"/>
              </w:rPr>
            </w:pPr>
            <w:r w:rsidRPr="009147F2">
              <w:rPr>
                <w:color w:val="000000"/>
                <w:lang w:val="el-GR" w:eastAsia="el-GR"/>
              </w:rPr>
              <w:t xml:space="preserve">ΣΙΦΩΝΙ ΜΕΤΑΛΛΙΚΟ ΝΙΠΤΗΡΟΣ ΤΥΠΟΥ </w:t>
            </w:r>
            <w:r w:rsidRPr="00C1109B">
              <w:rPr>
                <w:color w:val="000000"/>
                <w:lang w:eastAsia="el-GR"/>
              </w:rPr>
              <w:t>S</w:t>
            </w:r>
            <w:r w:rsidRPr="009147F2">
              <w:rPr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ΜΑΣΤΟΙ 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ΤΑΠΕΣ 1/2 ΑΡΣΕΝΙΚΟ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ΤΑΠΕΣ 1'' ΘΗΛΥΚΕΣ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ΓΩΝΙΕΣ 1/2 ΜΕΣΑ </w:t>
            </w:r>
            <w:proofErr w:type="spellStart"/>
            <w:r w:rsidRPr="00C1109B">
              <w:rPr>
                <w:color w:val="000000"/>
                <w:lang w:eastAsia="el-GR"/>
              </w:rPr>
              <w:t>ΜΕΣΑ</w:t>
            </w:r>
            <w:proofErr w:type="spellEnd"/>
            <w:r w:rsidRPr="00C1109B">
              <w:rPr>
                <w:color w:val="000000"/>
                <w:lang w:eastAsia="el-GR"/>
              </w:rPr>
              <w:t xml:space="preserve"> ΒΟΛΤΑ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ΓΩΝΙΕΣ 1/2 ΜΕΣΑ ΕΞΩ ΒΟΛΤΑ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lang w:val="el-GR" w:eastAsia="el-GR"/>
              </w:rPr>
            </w:pPr>
            <w:r w:rsidRPr="009147F2">
              <w:rPr>
                <w:lang w:val="el-GR" w:eastAsia="el-GR"/>
              </w:rPr>
              <w:t>ΣΩΛΗΝΑ ΠΛΑΣΤΙΚΗ Φ22 95 ΒΑΘΜΩΝ ΤΩΝ 50 ΜΕΤΡΩΝ (</w:t>
            </w:r>
            <w:proofErr w:type="spellStart"/>
            <w:r w:rsidRPr="009147F2">
              <w:rPr>
                <w:lang w:val="el-GR" w:eastAsia="el-GR"/>
              </w:rPr>
              <w:t>τουμπόραμα</w:t>
            </w:r>
            <w:proofErr w:type="spellEnd"/>
            <w:r w:rsidRPr="009147F2">
              <w:rPr>
                <w:lang w:val="el-GR" w:eastAsia="el-G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ΚΟΥΛΟΥΡΑ ΤΩΝ 50 ΜΕΤΡΩΝ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lang w:val="el-GR" w:eastAsia="el-GR"/>
              </w:rPr>
            </w:pPr>
            <w:r w:rsidRPr="009147F2">
              <w:rPr>
                <w:lang w:val="el-GR" w:eastAsia="el-GR"/>
              </w:rPr>
              <w:t>ΣΩΛΗΝΑ ΠΛΑΣΤΙΚΗ Φ15 95 ΒΑΘΜΩΝ ΤΩΝ 100 ΜΕΤΡΩΝ (</w:t>
            </w:r>
            <w:proofErr w:type="spellStart"/>
            <w:r w:rsidRPr="009147F2">
              <w:rPr>
                <w:lang w:val="el-GR" w:eastAsia="el-GR"/>
              </w:rPr>
              <w:t>τουμπόραμα</w:t>
            </w:r>
            <w:proofErr w:type="spellEnd"/>
            <w:r w:rsidRPr="009147F2">
              <w:rPr>
                <w:lang w:val="el-GR" w:eastAsia="el-G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ΚΟΥΛΟΥΡΑ ΤΩΝ 100 ΜΕΤΡΩΝ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lang w:val="el-GR" w:eastAsia="el-GR"/>
              </w:rPr>
            </w:pPr>
            <w:r w:rsidRPr="009147F2">
              <w:rPr>
                <w:lang w:val="el-GR" w:eastAsia="el-GR"/>
              </w:rPr>
              <w:t>ΣΩΛΗΝΑ ΠΛΑΣΤΙΚΗ Φ16 95 ΒΑΘΜΩΝ ΤΩΝ 100 ΜΕΤΡΩΝ (</w:t>
            </w:r>
            <w:proofErr w:type="spellStart"/>
            <w:r w:rsidRPr="009147F2">
              <w:rPr>
                <w:lang w:val="el-GR" w:eastAsia="el-GR"/>
              </w:rPr>
              <w:t>τουμπόραμα</w:t>
            </w:r>
            <w:proofErr w:type="spellEnd"/>
            <w:r w:rsidRPr="009147F2">
              <w:rPr>
                <w:lang w:val="el-GR" w:eastAsia="el-G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ΚΟΥΛΟΥΡΑ ΤΩΝ 100 ΜΕΤΡΩΝ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lastRenderedPageBreak/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lang w:val="el-GR" w:eastAsia="el-GR"/>
              </w:rPr>
            </w:pPr>
            <w:r w:rsidRPr="009147F2">
              <w:rPr>
                <w:lang w:val="el-GR" w:eastAsia="el-GR"/>
              </w:rPr>
              <w:t>ΣΩΛΗΝΑ ΠΛΑΣΤΙΚΗ Φ18 95 ΒΑΘΜΩΝ ΤΩΝ 100 ΜΕΤΡΩΝ (</w:t>
            </w:r>
            <w:proofErr w:type="spellStart"/>
            <w:r w:rsidRPr="009147F2">
              <w:rPr>
                <w:lang w:val="el-GR" w:eastAsia="el-GR"/>
              </w:rPr>
              <w:t>τουμπόραμα</w:t>
            </w:r>
            <w:proofErr w:type="spellEnd"/>
            <w:r w:rsidRPr="009147F2">
              <w:rPr>
                <w:lang w:val="el-GR" w:eastAsia="el-G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ΚΟΥΛΟΥΡΑ ΤΩΝ 100 ΜΕΤΡΩΝ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ΡΑΚΟΡ 15Χ1/2 ΠΛΑΣΤΙΚΗΣ ΑΡΣΕΝΙΚΗ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ΡΑΚΟΡ 15Χ1/2 ΠΛΑΣΤΙΚΗΣ ΘΗΛΥΚΗ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ΣΥΝΔΕΣΜΟΙ 15Χ15 ΠΛΑΣΤΙΚΗΣ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ΓΩΝΙΕΣ 15Χ1/2 ΠΛΑΣΤΙΚΗΣ ΑΡΣΕΝΙΚΗ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ΓΩΝΙΕΣ 15Χ1/2 ΠΛΑΣΤΙΚΗΣ ΘΗΛΥΚΗ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ΓΩΝΙΕΣ 15Χ15 ΠΛΑΣΤΙΚΗΣ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15Χ1/2 ΠΛΑΣΤΙΚΗΣ ΑΡΣΕΝΙΚΑ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15Χ1/2 ΠΛΑΣΤΙΚΗΣ ΘΗΛΥΚΑ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ΤΑΦ 15Χ15 ΠΛΑΣΤΙΚΗΣ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ΡΑΚΟΡ 16Χ1/2 ΠΛΑΣΤΙΚΗΣ ΑΡΣΕΝΙΚΑ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ΡΑΚΟΡ 18Χ1/2 ΠΛΑΣΤΙΚΗΣ ΑΡΣΕΝΙΚΑ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ΡΑΚΟΡ 16Χ1/2 ΠΛΑΣΤΙΚΗΣ ΘΗΛΥΚΑ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ΡΑΚΟΡ 18Χ1/2 ΠΛΑΣΤΙΚΗΣ ΘΗΛΥΚΑ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ΣΥΝΔΕΣΜΟΙ 16Χ16 ΠΛΑΣΤΙΚΗΣ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ΣΥΝΔΕΣΜΟΙ 18Χ18 ΠΛΑΣΤΙΚΗΣ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ΓΩΝΙΑ 16Χ1/2 ΠΛΑΣΤΙΚΗΣ ΘΗΛΥΚΗ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ΓΩΝΙΑ 18Χ1/2 ΠΛΑΣΤΙΚΗΣ ΘΗΛΥΚΗ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ΓΩΝΙΑ 16Χ16 ΠΛΑΣΤΙΚΗΣ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ΓΩΝΙΑ 18Χ18 ΠΛΑΣΤΙΚΗΣ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16Χ1/2 ΠΛΑΣΤΙΚΗΣ ΑΡΣΕΝΙΚΟ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18Χ1/2 ΠΛΑΣΤΙΚΗΣ ΑΡΣΕΝΙΚΟ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16Χ1/2 ΠΛΑΣΤΙΚΗΣ ΘΗΛΥΚΟ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18Χ1/2 ΠΛΑΣΤΙΚΗΣ ΘΗΛΥΚΟ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ΤΑΦ 18Χ18 ΠΛΑΣΤΙΚΗΣ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ΤΑΦ 16Χ16 ΠΛΑΣΤΙΚΗΣ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ΜΑΣΤΟΙ 3/4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ΜΑΣΤΟΙ 1''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ΓΩΝΙΕΣ 3/4 ΜΕΣΑ </w:t>
            </w:r>
            <w:proofErr w:type="spellStart"/>
            <w:r w:rsidRPr="00C1109B">
              <w:rPr>
                <w:color w:val="000000"/>
                <w:lang w:eastAsia="el-GR"/>
              </w:rPr>
              <w:t>ΜΕΣΑ</w:t>
            </w:r>
            <w:proofErr w:type="spellEnd"/>
            <w:r w:rsidRPr="00C1109B">
              <w:rPr>
                <w:color w:val="000000"/>
                <w:lang w:eastAsia="el-GR"/>
              </w:rPr>
              <w:t xml:space="preserve"> ΒΟΛΤΑ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color w:val="000000"/>
                <w:lang w:val="el-GR" w:eastAsia="el-GR"/>
              </w:rPr>
            </w:pPr>
            <w:r w:rsidRPr="009147F2">
              <w:rPr>
                <w:color w:val="000000"/>
                <w:lang w:val="el-GR" w:eastAsia="el-GR"/>
              </w:rPr>
              <w:t>ΓΩΝΙΕΣ 1'' ΜΕΣΑ ΕΞΩ ΒΟΛΤΑ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3/4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1''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ΜΟΥΦΕΣ 3/4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ΜΟΥΦΕΣ 1''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ΣΥΣΤΟΛΕΣ 3/8Χ1/2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ΣΥΣΤΟΛΕΣ 1/2Χ3/4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ΣΥΣΤΟΛΕΣ 3/4Χ1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ΔΙΑΚΟΠΤΕΣ ΜΙΝΙ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ΔΙΑΚΟΠΤΕΣ ΣΦΑΙΡΙΚΟΙ 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ΔΙΑΚΟΠΤΕΣ ΣΦΑΙΡΙΚΟΙ 3/4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ΔΙΑΚΟΠΤΕΣ ΓΩΝΙΑΚΟΙ 1/2Χ1/2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ΔΙΑΚΟΠΤΕΣ ΓΩΝΙΑΚΟΙ 1/2Χ3/4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ΒΡΥΣΕΣ ΑΥΛΗΣ Β.Τ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ΦΛΟ</w:t>
            </w:r>
            <w:r w:rsidRPr="00C1109B">
              <w:rPr>
                <w:color w:val="000000"/>
                <w:lang w:eastAsia="el-GR"/>
              </w:rPr>
              <w:t>ΤΕΡ ΓΙΑ ΚΑΖΑΝΑΚΙ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ΚΑΖΑΝΑΚΙ ΠΛΑΤΗΣ ΠΛΑΣΤΙΚΟ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ΚΑΖΑΝΑΚΙ ΝΙΑΓΑΡΑ ΠΛΑΣΤΙΚΟ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lastRenderedPageBreak/>
              <w:t>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lang w:eastAsia="el-GR"/>
              </w:rPr>
            </w:pPr>
            <w:r w:rsidRPr="00C1109B">
              <w:rPr>
                <w:lang w:eastAsia="el-GR"/>
              </w:rPr>
              <w:t>ΚΑΖΑΝΑΚΙ ΣΤΡΟΓΓΥΛΟ ΠΑΛΑΙΟΥ ΤΥΠΟΥ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ΒΑΛΒΙΔΕΣ ΝΙΠΤΗΡΟΣ ΑΠΛΕΣ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ΒΑΛΒΙΔΕΣ ΝΕΡΟΧΥΤΗ ΜΕΓΑΛΕΣ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ΒΑΛΒΙΔΕΣ ΝΕΡΟΧΥΤΗ ΜΙΚΡΕΣ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ΡΟΥΞΟΥΝΙΑ ΝΙΠΤΗΡΟΣ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ΤΗΛΕΦΩΝΑ ΝΤΟΥΖ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ΣΠΙΡΑΛ ΝΤΟΥΖ 1,50Μ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ΣΠΙΡΑΛ ΣΥΝΔΕΣΗΣ 20 ΠΟΝΤΟΥΣ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ΣΠΙΡΑΛ ΣΥΝΔΕΣΗΣ 30 ΠΟΝΤΟΥΣ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ΣΠΙΡΑΛ ΣΥΝΔΕΣΗΣ 40 ΠΟΝΤΟΥΣ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ΣΠΙΡΑΛ ΣΥΝΔΕΣΗΣ 50 ΠΟΝΤΟΥΣ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ΣΠΙΡΑΛ ΣΥΝΔΕΣΗΣ 60 ΠΟΝΤΟΥΣ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ΣΠΙΡΑΛ ΣΥΝΔΕΣΗΣ 70 ΠΟΝΤΟΥΣ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ΣΠΙΡΑΛ ΣΥΝΔΕΣΗΣ 80 ΠΟΝΤΟΥΣ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ΣΠΙΡΑΛ ΣΥΝΔΕΣΗΣ 100 ΠΟΝΤΟΥΣ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ΜΠΑΤΑΡΙΕΣ ΚΟΥΖΙΝΑΣ ΑΠΛΕΣ ΤΟΙΧΟΥ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ΜΠΑΤΑΡΙΕΣ ΚΟΥΖΙΝΑΣ ΜΙΞ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ΜΠΑΤΑΡΙΕΣ ΝΙΠΤΗΡΟΣ ΑΠΛΕΣ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ΜΠΑΤΑΡΙΕΣ ΝΙΠΤΗΡΟΣ ΜΙΞ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ΜΠΑΤΑΡΙΕΣ ΜΠΑΝΙΟΥ ΑΠΛΕΣ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ΜΠΑΤΑΡΙΕΣ ΜΠΑΝΙΟΥ ΜΙΞ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ΜΠΑΤΑΡΙΕΣ ΚΟΥΖΙΝΑΣ ΠΑΓΚΟΥ ΜΙΞ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ΜΠΑΤΑΡΙΕΣ ΚΟΥΖΙΝΑΣ ΠΑΓΚΟΥ ΑΠΛΕΣ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ΑΠΟΧΕΤΕΥΣΗ ΠΛΥΝΤΗΡΙΟΥ 1 ΜΕΤΡΟ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ΑΠΟΧΕΤΕΥΣΗ ΠΛΥΝΤΗΡΙΟΥ 1,5 ΜΕΤΡΟ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ΑΠΟΧΕΤΕΥΣΗ ΠΛΥΝΤΗΡΙΟΥ 2 ΜΕΤΡΑ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ΑΠΟΧΕΤΕΥΣΗ ΠΛΥΝΤΗΡΙΟΥ 2,5 ΜΕΤΡΑ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ΑΠΟΧΕΤΕΥΣΗ ΠΛΥΝΤΗΡΙΟΥ 3 ΜΕΤΡΑ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rPr>
                <w:lang w:eastAsia="el-GR"/>
              </w:rPr>
            </w:pPr>
            <w:r w:rsidRPr="00C1109B">
              <w:rPr>
                <w:lang w:eastAsia="el-GR"/>
              </w:rPr>
              <w:t>ΣΩΛΗΝΑ ΧΑΛΚΟΥ ΕΥΘΥΓΡΑΜΜΗ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 ΤΩΝ 3 ΜΕΤΡΩΝ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rPr>
                <w:lang w:eastAsia="el-GR"/>
              </w:rPr>
            </w:pPr>
            <w:r w:rsidRPr="00C1109B">
              <w:rPr>
                <w:lang w:eastAsia="el-GR"/>
              </w:rPr>
              <w:t>ΣΩΛΗΝΑ ΧΑΛΚΟΥ ΕΥΚΑΜΠΤΗ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ΚΟΥΛΟΥΡΑ ΤΩΝ 50 ΜΕΤΡΩΝ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lang w:eastAsia="el-GR"/>
              </w:rPr>
            </w:pPr>
            <w:r w:rsidRPr="00C1109B">
              <w:rPr>
                <w:lang w:eastAsia="el-GR"/>
              </w:rPr>
              <w:t>ΤΣΕΡΚΙ ΣΤΗΡΙΓΜΑΤΟΣ ΤΩΝ 10 ΜΕΤΡΩΝ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 ΤΩΝ 10 ΜΕΤΡΩΝ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9147F2" w:rsidRDefault="00620563" w:rsidP="00D43D17">
            <w:pPr>
              <w:spacing w:after="0"/>
              <w:jc w:val="center"/>
              <w:rPr>
                <w:lang w:val="el-GR" w:eastAsia="el-GR"/>
              </w:rPr>
            </w:pPr>
            <w:r w:rsidRPr="009147F2">
              <w:rPr>
                <w:lang w:val="el-GR" w:eastAsia="el-GR"/>
              </w:rPr>
              <w:t xml:space="preserve">ΚΑΡΦΙΑ ΓΙΑ ΤΣΕΡΚΙ ΤΩΝ 100 ΤΕΜΑΧΙΩΝ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ΚΟΥΤΙ ΤΩΝ 100 ΤΕΜΑΧΙΩΝ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ΠΛΑΣΤΙΚΗΣ 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ΣΥΣΤΟΛΕΣ 32-40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ΣΥΣΤΟΛΕΣ 40-50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ΣΥΣΤΟΛΕΣ 50-75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ΣΥΣΤΟΛΕΣ 75-100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ΚΟΛΑ PVC 1/4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ΣΤΗΡΙΓΜΑ Φ15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ΣΤΗΡΙΓΜΑ Φ18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ΣΤΗΡΙΓΜΑ Φ32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ΣΤΗΡΙΓΜΑ Φ40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ΣΤΗΡΙΓΜΑ Φ50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lastRenderedPageBreak/>
              <w:t>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ΣΤΗΡΙΓΜΑ Φ75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ΣΤΗΡΙΓΜΑ Φ100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ΣΤΗΡΙΓΜΑ Φ125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lang w:val="el-GR" w:eastAsia="el-GR"/>
              </w:rPr>
            </w:pPr>
            <w:r w:rsidRPr="009147F2">
              <w:rPr>
                <w:lang w:val="el-GR" w:eastAsia="el-GR"/>
              </w:rPr>
              <w:t>ΠΟΛΥΣΤΡΩΜΑΤΙΚΗ Φ16 ΚΟΥΛΟΥΡΑ ΤΩΝ 100 ΜΕΤΡΩΝ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ΚΟΥΛΟΥΡΑ ΤΩΝ 100 ΜΕΤΡΩΝ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ΡΑΚΟΡ ΠΟΛΥΣΤΡΟΜΑΤΙΚΗΣ ΑΡΣΕΝΙΚΗ 16Χ1/2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ΡΑΚΟΡ ΠΟΛΥΣΤΡΟΜΑΤΙΚΗΣ ΘΗΛΥΚΟ 16Χ1/2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ΓΩΝΙΕΣ ΠΟΛΥΣΤΡΟΜΑΤΙΚΗΣ ΑΡΣΕΝΙΚΕΣ 16Χ1/2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ΓΩΝΙΕΣ ΠΟΛΥΣΤΡΟΜΑΤΙΚΗΣ ΘΗΛΥΚΕΣ 16Χ1/2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ΓΩΝΙΕΣ ΠΟΛΥΣΤΡΟΜΑΤΙΚΗΣ  16Χ16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ΠΟΛΥΣΤΡΟΜΑΤΙΚΗΣ  16Χ1/2 ΑΡΣΕΝΙΚΑ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ΠΟΛΥΣΤΡΟΜΑΤΙΚΗΣ  16Χ1/2 ΘΗΛΥΚΑ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ΠΟΛΥΣΤΡΟΜΑΤΙΚΗΣ  16Χ16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 xml:space="preserve">ΚΑΠΑΚΙΑ ΛΕΚΑΝΗΣ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ΛΕΚΑΝΕΣ ΤΥΠΟΥ ΤΟΥΡΚΙΚΗ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ΛΕΚΑΝΕΣ ΑΠΛΕΣ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ΝΙ</w:t>
            </w:r>
            <w:r w:rsidRPr="00C1109B">
              <w:rPr>
                <w:color w:val="000000"/>
                <w:lang w:eastAsia="el-GR"/>
              </w:rPr>
              <w:t>ΠΤΗΡΑΣ 50-40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ΕΡΜΕΤΟ ΧΑΛΚΟΥ 15Χ1/2 ΑΡΣΕΝΙΚΟ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ΕΡΜΕΤΟ ΧΑΛΚΟΥ 15Χ1/2 ΘΗΛΥΚΟ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ΕΡΜΕΤΟ ΧΑΛΚΟΥ 15Χ15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color w:val="000000"/>
                <w:lang w:val="el-GR" w:eastAsia="el-GR"/>
              </w:rPr>
            </w:pPr>
            <w:r w:rsidRPr="009147F2">
              <w:rPr>
                <w:color w:val="000000"/>
                <w:lang w:val="el-GR" w:eastAsia="el-GR"/>
              </w:rPr>
              <w:t>ΕΡΜΕΤΟ ΧΑΛΚΟΥ ΓΩΝΙΑ 15Χ1/2 ΑΡΣΕΝΙΚΟ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color w:val="000000"/>
                <w:lang w:val="el-GR" w:eastAsia="el-GR"/>
              </w:rPr>
            </w:pPr>
            <w:r w:rsidRPr="009147F2">
              <w:rPr>
                <w:color w:val="000000"/>
                <w:lang w:val="el-GR" w:eastAsia="el-GR"/>
              </w:rPr>
              <w:t>ΕΡΜΕΤΟ ΧΑΛΚΟΥ ΓΩΝΙΑ 15Χ1/2 ΘΗΛΥΚΟ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ΕΡΜΕΤΟ ΧΑΛΚΟΥ ΓΩΝΙΑ 15Χ15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color w:val="000000"/>
                <w:lang w:val="el-GR" w:eastAsia="el-GR"/>
              </w:rPr>
            </w:pPr>
            <w:r w:rsidRPr="009147F2">
              <w:rPr>
                <w:color w:val="000000"/>
                <w:lang w:val="el-GR" w:eastAsia="el-GR"/>
              </w:rPr>
              <w:t>ΕΡΜΕΤΟ ΧΑΛΚΟΥ ΤΑΦ 15Χ1/2 ΑΡΣΕΝΙΚΟ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color w:val="000000"/>
                <w:lang w:val="el-GR" w:eastAsia="el-GR"/>
              </w:rPr>
            </w:pPr>
            <w:r w:rsidRPr="009147F2">
              <w:rPr>
                <w:color w:val="000000"/>
                <w:lang w:val="el-GR" w:eastAsia="el-GR"/>
              </w:rPr>
              <w:t>ΕΡΜΕΤΟ ΧΑΛΚΟΥ ΤΑΦ 15Χ1/2 ΘΗΛΥΚΟ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ΕΡΜΕΤΟ ΧΑΛΚΟΥ ΤΑΦ 15Χ15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ΕΡΜΕΤΟ ΧΑΛΚΟΥ 16Χ1/2 ΑΡΣΕΝΙΚΟ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ΕΡΜΕΤΟ ΧΑΛΚΟΥ 16Χ1/2 ΘΗΛΥΚΟ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ΕΡΜΕΤΟ ΧΑΛΚΟΥ 16Χ16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color w:val="000000"/>
                <w:lang w:val="el-GR" w:eastAsia="el-GR"/>
              </w:rPr>
            </w:pPr>
            <w:r w:rsidRPr="009147F2">
              <w:rPr>
                <w:color w:val="000000"/>
                <w:lang w:val="el-GR" w:eastAsia="el-GR"/>
              </w:rPr>
              <w:t>ΕΡΜΕΤΟ ΧΑΛΚΟΥ ΓΩΝΙΑ 16Χ1/2 ΑΡΣΕΝΙΚΟ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color w:val="000000"/>
                <w:lang w:val="el-GR" w:eastAsia="el-GR"/>
              </w:rPr>
            </w:pPr>
            <w:r w:rsidRPr="009147F2">
              <w:rPr>
                <w:color w:val="000000"/>
                <w:lang w:val="el-GR" w:eastAsia="el-GR"/>
              </w:rPr>
              <w:t>ΕΡΜΕΤΟ ΧΑΛΚΟΥ ΓΩΝΙΑ 16Χ1/2 ΘΗΛΥΚΟ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ΕΡΜΕΤΟ ΧΑΛΚΟΥ ΓΩΝΙΑ 16Χ16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color w:val="000000"/>
                <w:lang w:val="el-GR" w:eastAsia="el-GR"/>
              </w:rPr>
            </w:pPr>
            <w:r w:rsidRPr="009147F2">
              <w:rPr>
                <w:color w:val="000000"/>
                <w:lang w:val="el-GR" w:eastAsia="el-GR"/>
              </w:rPr>
              <w:t>ΕΡΜΕΤΟ ΧΑΛΚΟΥ ΤΑΦ 16Χ1/2 ΑΡΣΕΝΙΚΟ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color w:val="000000"/>
                <w:lang w:val="el-GR" w:eastAsia="el-GR"/>
              </w:rPr>
            </w:pPr>
            <w:r w:rsidRPr="009147F2">
              <w:rPr>
                <w:color w:val="000000"/>
                <w:lang w:val="el-GR" w:eastAsia="el-GR"/>
              </w:rPr>
              <w:t>ΕΡΜΕΤΟ ΧΑΛΚΟΥ ΤΑΦ 16Χ1/2 ΘΗΛΥΚΟ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ΕΡΜΕΤΟ ΧΑΛΚΟΥ ΤΑΦ 16Χ16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ΕΡΜΕΤΟ ΧΑΛΚΟΥ 18Χ1/2 ΑΡΣΕΝΙΚΟ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ΕΡΜΕΤΟ ΧΑΛΚΟΥ 18Χ1/2 ΘΗΛΥΚΟ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ΕΡΜΕΤΟ ΧΑΛΚΟΥ 18Χ18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color w:val="000000"/>
                <w:lang w:val="el-GR" w:eastAsia="el-GR"/>
              </w:rPr>
            </w:pPr>
            <w:r w:rsidRPr="009147F2">
              <w:rPr>
                <w:color w:val="000000"/>
                <w:lang w:val="el-GR" w:eastAsia="el-GR"/>
              </w:rPr>
              <w:t>ΕΡΜΕΤΟ ΧΑΛΚΟΥ ΓΩΝΙΑ 18Χ1/2 ΑΡΣΕΝΙΚΟ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color w:val="000000"/>
                <w:lang w:val="el-GR" w:eastAsia="el-GR"/>
              </w:rPr>
            </w:pPr>
            <w:r w:rsidRPr="009147F2">
              <w:rPr>
                <w:color w:val="000000"/>
                <w:lang w:val="el-GR" w:eastAsia="el-GR"/>
              </w:rPr>
              <w:t>ΕΡΜΕΤΟ ΧΑΛΚΟΥ ΓΩΝΙΑ 18Χ1/2 ΘΗΛΥΚΟ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ΕΡΜΕΤΟ ΧΑΛΚΟΥ ΓΩΝΙΑ 18Χ18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color w:val="000000"/>
                <w:lang w:val="el-GR" w:eastAsia="el-GR"/>
              </w:rPr>
            </w:pPr>
            <w:r w:rsidRPr="009147F2">
              <w:rPr>
                <w:color w:val="000000"/>
                <w:lang w:val="el-GR" w:eastAsia="el-GR"/>
              </w:rPr>
              <w:t>ΕΡΜΕΤΟ ΧΑΛΚΟΥ ΤΑΦ 18Χ1/2 ΑΡΣΕΝΙΚΟ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9147F2" w:rsidRDefault="00620563" w:rsidP="00D43D17">
            <w:pPr>
              <w:spacing w:after="0"/>
              <w:rPr>
                <w:color w:val="000000"/>
                <w:lang w:val="el-GR" w:eastAsia="el-GR"/>
              </w:rPr>
            </w:pPr>
            <w:r w:rsidRPr="009147F2">
              <w:rPr>
                <w:color w:val="000000"/>
                <w:lang w:val="el-GR" w:eastAsia="el-GR"/>
              </w:rPr>
              <w:t>ΕΡΜΕΤΟ ΧΑΛΚΟΥ ΤΑΦ 18Χ1/2 ΘΗΛΥΚΟ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lastRenderedPageBreak/>
              <w:t>162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ΕΡΜΕΤΟ ΧΑΛΚΟΥ ΤΑΦ 18Χ18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 xml:space="preserve">ΜΑΣΤΟΙ   ½’’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563" w:rsidRPr="00FD35DE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1E2597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ΜΟΥΦΕΣ   ½’’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563" w:rsidRPr="00FD35DE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1E2597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327B92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ΣΩΛΗΝΑ ΑΠΟΧΕΤΕΥΣΗΣ ΠΛΑΣΤΙΚΗ Φ32</w:t>
            </w:r>
            <w:r>
              <w:rPr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 ΤΩΝ 3 ΜΕΤΡΩΝ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ΣΩΛΗΝΑ ΑΠΟΧΕΤΕΥΣΗΣ ΠΛΑΣΤΙΚΗ Φ40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 ΤΩΝ 3 ΜΕΤΡΩΝ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ΣΩΛΗΝΑ ΑΠΟΧΕΤΕΥΣΗΣ ΠΛΑΣΤΙΚΗ Φ50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 ΤΩΝ 3 ΜΕΤΡΩΝ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ΣΩΛΗΝΑ ΑΠΟΧΕΤΕΥΣΗΣ ΠΛΑΣΤΙΚΗ Φ75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 ΤΩΝ 3 ΜΕΤΡΩΝ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ΣΩΛΗΝΑ ΑΠΟΧΕΤΕΥΣΗΣ ΠΛΑΣΤΙΚΗ Φ100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 ΤΩΝ 3 ΜΕΤΡΩΝ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ΣΩΛΗΝΑ ΑΠΟΧΕΤΕΥΣΗΣ ΠΛΑΣΤΙΚΗ Φ125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 ΤΩΝ 3 ΜΕΤΡΩΝ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ΓΩΝΙΕΣ ΓΙΑ ΠΛΑΣΤΙΚΗ Φ32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ΓΩΝΙΕΣ ΓΙΑ ΠΛΑΣΤΙΚΗ Φ40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ΓΩΝΙΕΣ ΓΙΑ ΠΛΑΣΤΙΚΗ Φ50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ΓΩΝΙΕΣ ΓΙΑ ΠΛΑΣΤΙΚΗ Φ75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ΓΩΝΙΕΣ ΓΙΑ ΠΛΑΣΤΙΚΗ Φ100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ΓΩΝΙΕΣ ΓΙΑ ΠΛΑΣΤΙΚΗ Φ125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ΓΙΑ ΠΛΑΣΤΙΚΗ Φ32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ΓΙΑ ΠΛΑΣΤΙΚΗ Φ40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ΓΙΑ ΠΛΑΣΤΙΚΗ Φ50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ΓΙΑ ΠΛΑΣΤΙΚΗ Φ75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ΤΑΦ ΓΙΑ ΠΛΑΣΤΙΚΗ Φ100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ΚΑΝ</w:t>
            </w:r>
            <w:r>
              <w:rPr>
                <w:color w:val="000000"/>
                <w:lang w:eastAsia="el-GR"/>
              </w:rPr>
              <w:t>Ν</w:t>
            </w:r>
            <w:r w:rsidRPr="00C1109B">
              <w:rPr>
                <w:color w:val="000000"/>
                <w:lang w:eastAsia="el-GR"/>
              </w:rPr>
              <w:t>ΑΒΗ  ΚΟΥΚΛΑ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ΚΑΛΑΙ 200gr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 ΤΩΝ 200gr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ΑΛΟΙΦΗ ΧΑΛΚΟΥ 125gr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 ΤΩΝ 125gr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ΤΕΦΛΟΝ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ΛΕΚΑΝΕΣ ΠΑΙΔΙΚΕΣ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ΚΑΠΑΚΙΑ ΓΙΑ ΛΕΚΑΝΕΣ ΠΑΙΔΙΚΕΣ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ΣΤΗΛΗ ΝΤΟΥΖ ΚΟΜΠΛΕ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63" w:rsidRPr="00C1109B" w:rsidRDefault="00620563" w:rsidP="00D43D1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 </w:t>
            </w:r>
          </w:p>
        </w:tc>
        <w:tc>
          <w:tcPr>
            <w:tcW w:w="8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jc w:val="right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ΣΥΝΟΛΟ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563" w:rsidRPr="00C1109B" w:rsidRDefault="00620563" w:rsidP="00D43D17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 </w:t>
            </w:r>
          </w:p>
        </w:tc>
        <w:tc>
          <w:tcPr>
            <w:tcW w:w="8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jc w:val="right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ΦΠΑ24%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563" w:rsidRPr="00C1109B" w:rsidRDefault="00620563" w:rsidP="00D43D17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620563" w:rsidRPr="00C1109B" w:rsidTr="00D43D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 </w:t>
            </w:r>
          </w:p>
        </w:tc>
        <w:tc>
          <w:tcPr>
            <w:tcW w:w="8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563" w:rsidRPr="00C1109B" w:rsidRDefault="00620563" w:rsidP="00D43D17">
            <w:pPr>
              <w:spacing w:after="0"/>
              <w:jc w:val="right"/>
              <w:rPr>
                <w:color w:val="000000"/>
                <w:lang w:eastAsia="el-GR"/>
              </w:rPr>
            </w:pPr>
            <w:r w:rsidRPr="00C1109B">
              <w:rPr>
                <w:color w:val="000000"/>
                <w:lang w:eastAsia="el-GR"/>
              </w:rPr>
              <w:t>ΓΕΝΙΚΟ ΣΥΝΟΛΟ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563" w:rsidRPr="00C1109B" w:rsidRDefault="00620563" w:rsidP="00D43D17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</w:tbl>
    <w:p w:rsidR="00620563" w:rsidRDefault="00620563" w:rsidP="00620563">
      <w:pPr>
        <w:pStyle w:val="Web"/>
        <w:spacing w:before="0" w:after="0"/>
        <w:jc w:val="center"/>
        <w:rPr>
          <w:rFonts w:ascii="Calibri" w:hAnsi="Calibri" w:cs="Calibri"/>
          <w:color w:val="000000"/>
          <w:sz w:val="22"/>
          <w:szCs w:val="22"/>
          <w:lang w:eastAsia="el-GR"/>
        </w:rPr>
      </w:pPr>
    </w:p>
    <w:p w:rsidR="00620563" w:rsidRPr="000F4971" w:rsidRDefault="00620563" w:rsidP="00620563">
      <w:bookmarkStart w:id="0" w:name="_GoBack"/>
      <w:bookmarkEnd w:id="0"/>
    </w:p>
    <w:p w:rsidR="00620563" w:rsidRPr="00246721" w:rsidRDefault="00620563" w:rsidP="00620563">
      <w:r w:rsidRPr="00012F7C">
        <w:rPr>
          <w:b/>
        </w:rPr>
        <w:t xml:space="preserve">ΗΜΕΡΟΜΗΝΙΑ   </w:t>
      </w:r>
      <w:r>
        <w:t xml:space="preserve">                                                                            </w:t>
      </w:r>
      <w:r w:rsidRPr="00012F7C">
        <w:rPr>
          <w:b/>
        </w:rPr>
        <w:t>ΥΠΟΓΡΑΦΗ/ ΣΦΡΑΓΙΔΑ</w:t>
      </w:r>
    </w:p>
    <w:p w:rsidR="00620563" w:rsidRPr="00246721" w:rsidRDefault="00620563" w:rsidP="00620563"/>
    <w:p w:rsidR="00D758D9" w:rsidRDefault="00D758D9"/>
    <w:sectPr w:rsidR="00D758D9" w:rsidSect="00620563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multilevel"/>
    <w:tmpl w:val="A7B6924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OpenSymbol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584"/>
        </w:tabs>
        <w:ind w:left="158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44"/>
        </w:tabs>
        <w:ind w:left="194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cs="OpenSymbol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664"/>
        </w:tabs>
        <w:ind w:left="266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24"/>
        </w:tabs>
        <w:ind w:left="302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cs="OpenSymbol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744"/>
        </w:tabs>
        <w:ind w:left="374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04"/>
        </w:tabs>
        <w:ind w:left="4104" w:hanging="360"/>
      </w:pPr>
      <w:rPr>
        <w:rFonts w:ascii="OpenSymbol" w:hAnsi="OpenSymbol" w:cs="OpenSymbol"/>
      </w:rPr>
    </w:lvl>
  </w:abstractNum>
  <w:abstractNum w:abstractNumId="12" w15:restartNumberingAfterBreak="0">
    <w:nsid w:val="00000FBF"/>
    <w:multiLevelType w:val="hybridMultilevel"/>
    <w:tmpl w:val="326A8038"/>
    <w:lvl w:ilvl="0" w:tplc="4A7CD04A">
      <w:start w:val="1"/>
      <w:numFmt w:val="bullet"/>
      <w:lvlText w:val="Η"/>
      <w:lvlJc w:val="left"/>
    </w:lvl>
    <w:lvl w:ilvl="1" w:tplc="241C97F4">
      <w:numFmt w:val="decimal"/>
      <w:lvlText w:val=""/>
      <w:lvlJc w:val="left"/>
    </w:lvl>
    <w:lvl w:ilvl="2" w:tplc="170695D2">
      <w:numFmt w:val="decimal"/>
      <w:lvlText w:val=""/>
      <w:lvlJc w:val="left"/>
    </w:lvl>
    <w:lvl w:ilvl="3" w:tplc="1EBA11BA">
      <w:numFmt w:val="decimal"/>
      <w:lvlText w:val=""/>
      <w:lvlJc w:val="left"/>
    </w:lvl>
    <w:lvl w:ilvl="4" w:tplc="4CF84A8C">
      <w:numFmt w:val="decimal"/>
      <w:lvlText w:val=""/>
      <w:lvlJc w:val="left"/>
    </w:lvl>
    <w:lvl w:ilvl="5" w:tplc="71F6878C">
      <w:numFmt w:val="decimal"/>
      <w:lvlText w:val=""/>
      <w:lvlJc w:val="left"/>
    </w:lvl>
    <w:lvl w:ilvl="6" w:tplc="9752C652">
      <w:numFmt w:val="decimal"/>
      <w:lvlText w:val=""/>
      <w:lvlJc w:val="left"/>
    </w:lvl>
    <w:lvl w:ilvl="7" w:tplc="C6A4F754">
      <w:numFmt w:val="decimal"/>
      <w:lvlText w:val=""/>
      <w:lvlJc w:val="left"/>
    </w:lvl>
    <w:lvl w:ilvl="8" w:tplc="F1087716">
      <w:numFmt w:val="decimal"/>
      <w:lvlText w:val=""/>
      <w:lvlJc w:val="left"/>
    </w:lvl>
  </w:abstractNum>
  <w:abstractNum w:abstractNumId="13" w15:restartNumberingAfterBreak="0">
    <w:nsid w:val="000012E1"/>
    <w:multiLevelType w:val="hybridMultilevel"/>
    <w:tmpl w:val="4A167CE0"/>
    <w:lvl w:ilvl="0" w:tplc="1AA69DDA">
      <w:start w:val="1"/>
      <w:numFmt w:val="bullet"/>
      <w:lvlText w:val="Η"/>
      <w:lvlJc w:val="left"/>
    </w:lvl>
    <w:lvl w:ilvl="1" w:tplc="6234E296">
      <w:numFmt w:val="decimal"/>
      <w:lvlText w:val=""/>
      <w:lvlJc w:val="left"/>
    </w:lvl>
    <w:lvl w:ilvl="2" w:tplc="3800C810">
      <w:numFmt w:val="decimal"/>
      <w:lvlText w:val=""/>
      <w:lvlJc w:val="left"/>
    </w:lvl>
    <w:lvl w:ilvl="3" w:tplc="A190C1EA">
      <w:numFmt w:val="decimal"/>
      <w:lvlText w:val=""/>
      <w:lvlJc w:val="left"/>
    </w:lvl>
    <w:lvl w:ilvl="4" w:tplc="C22ED918">
      <w:numFmt w:val="decimal"/>
      <w:lvlText w:val=""/>
      <w:lvlJc w:val="left"/>
    </w:lvl>
    <w:lvl w:ilvl="5" w:tplc="EFEE22EC">
      <w:numFmt w:val="decimal"/>
      <w:lvlText w:val=""/>
      <w:lvlJc w:val="left"/>
    </w:lvl>
    <w:lvl w:ilvl="6" w:tplc="2E00059C">
      <w:numFmt w:val="decimal"/>
      <w:lvlText w:val=""/>
      <w:lvlJc w:val="left"/>
    </w:lvl>
    <w:lvl w:ilvl="7" w:tplc="897CE4E4">
      <w:numFmt w:val="decimal"/>
      <w:lvlText w:val=""/>
      <w:lvlJc w:val="left"/>
    </w:lvl>
    <w:lvl w:ilvl="8" w:tplc="BDFE458A">
      <w:numFmt w:val="decimal"/>
      <w:lvlText w:val=""/>
      <w:lvlJc w:val="left"/>
    </w:lvl>
  </w:abstractNum>
  <w:abstractNum w:abstractNumId="14" w15:restartNumberingAfterBreak="0">
    <w:nsid w:val="000015A1"/>
    <w:multiLevelType w:val="hybridMultilevel"/>
    <w:tmpl w:val="C39A6A08"/>
    <w:lvl w:ilvl="0" w:tplc="335EE56A">
      <w:start w:val="1"/>
      <w:numFmt w:val="bullet"/>
      <w:lvlText w:val="Η"/>
      <w:lvlJc w:val="left"/>
    </w:lvl>
    <w:lvl w:ilvl="1" w:tplc="A2A4EA52">
      <w:numFmt w:val="decimal"/>
      <w:lvlText w:val=""/>
      <w:lvlJc w:val="left"/>
    </w:lvl>
    <w:lvl w:ilvl="2" w:tplc="F196BC36">
      <w:numFmt w:val="decimal"/>
      <w:lvlText w:val=""/>
      <w:lvlJc w:val="left"/>
    </w:lvl>
    <w:lvl w:ilvl="3" w:tplc="D9C62780">
      <w:numFmt w:val="decimal"/>
      <w:lvlText w:val=""/>
      <w:lvlJc w:val="left"/>
    </w:lvl>
    <w:lvl w:ilvl="4" w:tplc="C13E1F84">
      <w:numFmt w:val="decimal"/>
      <w:lvlText w:val=""/>
      <w:lvlJc w:val="left"/>
    </w:lvl>
    <w:lvl w:ilvl="5" w:tplc="51ACB3AE">
      <w:numFmt w:val="decimal"/>
      <w:lvlText w:val=""/>
      <w:lvlJc w:val="left"/>
    </w:lvl>
    <w:lvl w:ilvl="6" w:tplc="9D54423A">
      <w:numFmt w:val="decimal"/>
      <w:lvlText w:val=""/>
      <w:lvlJc w:val="left"/>
    </w:lvl>
    <w:lvl w:ilvl="7" w:tplc="F8C68D52">
      <w:numFmt w:val="decimal"/>
      <w:lvlText w:val=""/>
      <w:lvlJc w:val="left"/>
    </w:lvl>
    <w:lvl w:ilvl="8" w:tplc="F79CBC30">
      <w:numFmt w:val="decimal"/>
      <w:lvlText w:val=""/>
      <w:lvlJc w:val="left"/>
    </w:lvl>
  </w:abstractNum>
  <w:abstractNum w:abstractNumId="15" w15:restartNumberingAfterBreak="0">
    <w:nsid w:val="000023C9"/>
    <w:multiLevelType w:val="hybridMultilevel"/>
    <w:tmpl w:val="55E21256"/>
    <w:lvl w:ilvl="0" w:tplc="DB0C0466">
      <w:start w:val="1"/>
      <w:numFmt w:val="bullet"/>
      <w:lvlText w:val="Η"/>
      <w:lvlJc w:val="left"/>
    </w:lvl>
    <w:lvl w:ilvl="1" w:tplc="01045952">
      <w:numFmt w:val="decimal"/>
      <w:lvlText w:val=""/>
      <w:lvlJc w:val="left"/>
    </w:lvl>
    <w:lvl w:ilvl="2" w:tplc="09D69AEA">
      <w:numFmt w:val="decimal"/>
      <w:lvlText w:val=""/>
      <w:lvlJc w:val="left"/>
    </w:lvl>
    <w:lvl w:ilvl="3" w:tplc="A2B2EF34">
      <w:numFmt w:val="decimal"/>
      <w:lvlText w:val=""/>
      <w:lvlJc w:val="left"/>
    </w:lvl>
    <w:lvl w:ilvl="4" w:tplc="44501BBE">
      <w:numFmt w:val="decimal"/>
      <w:lvlText w:val=""/>
      <w:lvlJc w:val="left"/>
    </w:lvl>
    <w:lvl w:ilvl="5" w:tplc="A7FCEF42">
      <w:numFmt w:val="decimal"/>
      <w:lvlText w:val=""/>
      <w:lvlJc w:val="left"/>
    </w:lvl>
    <w:lvl w:ilvl="6" w:tplc="80DE49FE">
      <w:numFmt w:val="decimal"/>
      <w:lvlText w:val=""/>
      <w:lvlJc w:val="left"/>
    </w:lvl>
    <w:lvl w:ilvl="7" w:tplc="08EE1206">
      <w:numFmt w:val="decimal"/>
      <w:lvlText w:val=""/>
      <w:lvlJc w:val="left"/>
    </w:lvl>
    <w:lvl w:ilvl="8" w:tplc="F08CE02A">
      <w:numFmt w:val="decimal"/>
      <w:lvlText w:val=""/>
      <w:lvlJc w:val="left"/>
    </w:lvl>
  </w:abstractNum>
  <w:abstractNum w:abstractNumId="16" w15:restartNumberingAfterBreak="0">
    <w:nsid w:val="00002C3B"/>
    <w:multiLevelType w:val="hybridMultilevel"/>
    <w:tmpl w:val="89D64748"/>
    <w:lvl w:ilvl="0" w:tplc="E9D64B34">
      <w:start w:val="1"/>
      <w:numFmt w:val="bullet"/>
      <w:lvlText w:val="Η"/>
      <w:lvlJc w:val="left"/>
    </w:lvl>
    <w:lvl w:ilvl="1" w:tplc="5880A892">
      <w:numFmt w:val="decimal"/>
      <w:lvlText w:val=""/>
      <w:lvlJc w:val="left"/>
    </w:lvl>
    <w:lvl w:ilvl="2" w:tplc="8EE0B560">
      <w:numFmt w:val="decimal"/>
      <w:lvlText w:val=""/>
      <w:lvlJc w:val="left"/>
    </w:lvl>
    <w:lvl w:ilvl="3" w:tplc="B6123FA0">
      <w:numFmt w:val="decimal"/>
      <w:lvlText w:val=""/>
      <w:lvlJc w:val="left"/>
    </w:lvl>
    <w:lvl w:ilvl="4" w:tplc="5074F12A">
      <w:numFmt w:val="decimal"/>
      <w:lvlText w:val=""/>
      <w:lvlJc w:val="left"/>
    </w:lvl>
    <w:lvl w:ilvl="5" w:tplc="88E0928C">
      <w:numFmt w:val="decimal"/>
      <w:lvlText w:val=""/>
      <w:lvlJc w:val="left"/>
    </w:lvl>
    <w:lvl w:ilvl="6" w:tplc="A0AC8DFA">
      <w:numFmt w:val="decimal"/>
      <w:lvlText w:val=""/>
      <w:lvlJc w:val="left"/>
    </w:lvl>
    <w:lvl w:ilvl="7" w:tplc="55762674">
      <w:numFmt w:val="decimal"/>
      <w:lvlText w:val=""/>
      <w:lvlJc w:val="left"/>
    </w:lvl>
    <w:lvl w:ilvl="8" w:tplc="7BE46310">
      <w:numFmt w:val="decimal"/>
      <w:lvlText w:val=""/>
      <w:lvlJc w:val="left"/>
    </w:lvl>
  </w:abstractNum>
  <w:abstractNum w:abstractNumId="17" w15:restartNumberingAfterBreak="0">
    <w:nsid w:val="00003CD5"/>
    <w:multiLevelType w:val="hybridMultilevel"/>
    <w:tmpl w:val="9E965A32"/>
    <w:lvl w:ilvl="0" w:tplc="98604010">
      <w:start w:val="1"/>
      <w:numFmt w:val="bullet"/>
      <w:lvlText w:val="-"/>
      <w:lvlJc w:val="left"/>
    </w:lvl>
    <w:lvl w:ilvl="1" w:tplc="385A261C">
      <w:start w:val="1"/>
      <w:numFmt w:val="decimal"/>
      <w:lvlText w:val="%2."/>
      <w:lvlJc w:val="left"/>
    </w:lvl>
    <w:lvl w:ilvl="2" w:tplc="54B867AA">
      <w:numFmt w:val="decimal"/>
      <w:lvlText w:val=""/>
      <w:lvlJc w:val="left"/>
    </w:lvl>
    <w:lvl w:ilvl="3" w:tplc="626EB388">
      <w:numFmt w:val="decimal"/>
      <w:lvlText w:val=""/>
      <w:lvlJc w:val="left"/>
    </w:lvl>
    <w:lvl w:ilvl="4" w:tplc="038EA876">
      <w:numFmt w:val="decimal"/>
      <w:lvlText w:val=""/>
      <w:lvlJc w:val="left"/>
    </w:lvl>
    <w:lvl w:ilvl="5" w:tplc="2802344C">
      <w:numFmt w:val="decimal"/>
      <w:lvlText w:val=""/>
      <w:lvlJc w:val="left"/>
    </w:lvl>
    <w:lvl w:ilvl="6" w:tplc="BAF247A2">
      <w:numFmt w:val="decimal"/>
      <w:lvlText w:val=""/>
      <w:lvlJc w:val="left"/>
    </w:lvl>
    <w:lvl w:ilvl="7" w:tplc="A1BC4AA2">
      <w:numFmt w:val="decimal"/>
      <w:lvlText w:val=""/>
      <w:lvlJc w:val="left"/>
    </w:lvl>
    <w:lvl w:ilvl="8" w:tplc="B072A65E">
      <w:numFmt w:val="decimal"/>
      <w:lvlText w:val=""/>
      <w:lvlJc w:val="left"/>
    </w:lvl>
  </w:abstractNum>
  <w:abstractNum w:abstractNumId="18" w15:restartNumberingAfterBreak="0">
    <w:nsid w:val="00003CD6"/>
    <w:multiLevelType w:val="hybridMultilevel"/>
    <w:tmpl w:val="23746ED4"/>
    <w:lvl w:ilvl="0" w:tplc="4BBCE48A">
      <w:start w:val="1"/>
      <w:numFmt w:val="bullet"/>
      <w:lvlText w:val="Ο"/>
      <w:lvlJc w:val="left"/>
    </w:lvl>
    <w:lvl w:ilvl="1" w:tplc="243C5982">
      <w:numFmt w:val="decimal"/>
      <w:lvlText w:val=""/>
      <w:lvlJc w:val="left"/>
    </w:lvl>
    <w:lvl w:ilvl="2" w:tplc="4DDC55D6">
      <w:numFmt w:val="decimal"/>
      <w:lvlText w:val=""/>
      <w:lvlJc w:val="left"/>
    </w:lvl>
    <w:lvl w:ilvl="3" w:tplc="7362D4C0">
      <w:numFmt w:val="decimal"/>
      <w:lvlText w:val=""/>
      <w:lvlJc w:val="left"/>
    </w:lvl>
    <w:lvl w:ilvl="4" w:tplc="689CC2D2">
      <w:numFmt w:val="decimal"/>
      <w:lvlText w:val=""/>
      <w:lvlJc w:val="left"/>
    </w:lvl>
    <w:lvl w:ilvl="5" w:tplc="A45CDE8C">
      <w:numFmt w:val="decimal"/>
      <w:lvlText w:val=""/>
      <w:lvlJc w:val="left"/>
    </w:lvl>
    <w:lvl w:ilvl="6" w:tplc="59DE177A">
      <w:numFmt w:val="decimal"/>
      <w:lvlText w:val=""/>
      <w:lvlJc w:val="left"/>
    </w:lvl>
    <w:lvl w:ilvl="7" w:tplc="1A6E3A1E">
      <w:numFmt w:val="decimal"/>
      <w:lvlText w:val=""/>
      <w:lvlJc w:val="left"/>
    </w:lvl>
    <w:lvl w:ilvl="8" w:tplc="D90055C0">
      <w:numFmt w:val="decimal"/>
      <w:lvlText w:val=""/>
      <w:lvlJc w:val="left"/>
    </w:lvl>
  </w:abstractNum>
  <w:abstractNum w:abstractNumId="19" w15:restartNumberingAfterBreak="0">
    <w:nsid w:val="00003EF6"/>
    <w:multiLevelType w:val="hybridMultilevel"/>
    <w:tmpl w:val="711A948A"/>
    <w:lvl w:ilvl="0" w:tplc="1C16E3AA">
      <w:start w:val="1"/>
      <w:numFmt w:val="bullet"/>
      <w:lvlText w:val="Η"/>
      <w:lvlJc w:val="left"/>
    </w:lvl>
    <w:lvl w:ilvl="1" w:tplc="B68EF07C">
      <w:numFmt w:val="decimal"/>
      <w:lvlText w:val=""/>
      <w:lvlJc w:val="left"/>
    </w:lvl>
    <w:lvl w:ilvl="2" w:tplc="6C346C48">
      <w:numFmt w:val="decimal"/>
      <w:lvlText w:val=""/>
      <w:lvlJc w:val="left"/>
    </w:lvl>
    <w:lvl w:ilvl="3" w:tplc="795AE44E">
      <w:numFmt w:val="decimal"/>
      <w:lvlText w:val=""/>
      <w:lvlJc w:val="left"/>
    </w:lvl>
    <w:lvl w:ilvl="4" w:tplc="34AACFA8">
      <w:numFmt w:val="decimal"/>
      <w:lvlText w:val=""/>
      <w:lvlJc w:val="left"/>
    </w:lvl>
    <w:lvl w:ilvl="5" w:tplc="050E615A">
      <w:numFmt w:val="decimal"/>
      <w:lvlText w:val=""/>
      <w:lvlJc w:val="left"/>
    </w:lvl>
    <w:lvl w:ilvl="6" w:tplc="1D187022">
      <w:numFmt w:val="decimal"/>
      <w:lvlText w:val=""/>
      <w:lvlJc w:val="left"/>
    </w:lvl>
    <w:lvl w:ilvl="7" w:tplc="34EA61FA">
      <w:numFmt w:val="decimal"/>
      <w:lvlText w:val=""/>
      <w:lvlJc w:val="left"/>
    </w:lvl>
    <w:lvl w:ilvl="8" w:tplc="4724C434">
      <w:numFmt w:val="decimal"/>
      <w:lvlText w:val=""/>
      <w:lvlJc w:val="left"/>
    </w:lvl>
  </w:abstractNum>
  <w:abstractNum w:abstractNumId="20" w15:restartNumberingAfterBreak="0">
    <w:nsid w:val="00004080"/>
    <w:multiLevelType w:val="hybridMultilevel"/>
    <w:tmpl w:val="0420BF0A"/>
    <w:lvl w:ilvl="0" w:tplc="65F4E20A">
      <w:start w:val="1"/>
      <w:numFmt w:val="bullet"/>
      <w:lvlText w:val="Η"/>
      <w:lvlJc w:val="left"/>
    </w:lvl>
    <w:lvl w:ilvl="1" w:tplc="3EE08E54">
      <w:numFmt w:val="decimal"/>
      <w:lvlText w:val=""/>
      <w:lvlJc w:val="left"/>
    </w:lvl>
    <w:lvl w:ilvl="2" w:tplc="A7445196">
      <w:numFmt w:val="decimal"/>
      <w:lvlText w:val=""/>
      <w:lvlJc w:val="left"/>
    </w:lvl>
    <w:lvl w:ilvl="3" w:tplc="55C28F1E">
      <w:numFmt w:val="decimal"/>
      <w:lvlText w:val=""/>
      <w:lvlJc w:val="left"/>
    </w:lvl>
    <w:lvl w:ilvl="4" w:tplc="E352581A">
      <w:numFmt w:val="decimal"/>
      <w:lvlText w:val=""/>
      <w:lvlJc w:val="left"/>
    </w:lvl>
    <w:lvl w:ilvl="5" w:tplc="78B2DCCE">
      <w:numFmt w:val="decimal"/>
      <w:lvlText w:val=""/>
      <w:lvlJc w:val="left"/>
    </w:lvl>
    <w:lvl w:ilvl="6" w:tplc="498289F4">
      <w:numFmt w:val="decimal"/>
      <w:lvlText w:val=""/>
      <w:lvlJc w:val="left"/>
    </w:lvl>
    <w:lvl w:ilvl="7" w:tplc="C250267A">
      <w:numFmt w:val="decimal"/>
      <w:lvlText w:val=""/>
      <w:lvlJc w:val="left"/>
    </w:lvl>
    <w:lvl w:ilvl="8" w:tplc="80B40A20">
      <w:numFmt w:val="decimal"/>
      <w:lvlText w:val=""/>
      <w:lvlJc w:val="left"/>
    </w:lvl>
  </w:abstractNum>
  <w:abstractNum w:abstractNumId="21" w15:restartNumberingAfterBreak="0">
    <w:nsid w:val="0000409D"/>
    <w:multiLevelType w:val="hybridMultilevel"/>
    <w:tmpl w:val="B8EA96A8"/>
    <w:lvl w:ilvl="0" w:tplc="107828AE">
      <w:start w:val="1"/>
      <w:numFmt w:val="bullet"/>
      <w:lvlText w:val="Η"/>
      <w:lvlJc w:val="left"/>
    </w:lvl>
    <w:lvl w:ilvl="1" w:tplc="FBE65E2A">
      <w:numFmt w:val="decimal"/>
      <w:lvlText w:val=""/>
      <w:lvlJc w:val="left"/>
    </w:lvl>
    <w:lvl w:ilvl="2" w:tplc="DB108144">
      <w:numFmt w:val="decimal"/>
      <w:lvlText w:val=""/>
      <w:lvlJc w:val="left"/>
    </w:lvl>
    <w:lvl w:ilvl="3" w:tplc="93129E94">
      <w:numFmt w:val="decimal"/>
      <w:lvlText w:val=""/>
      <w:lvlJc w:val="left"/>
    </w:lvl>
    <w:lvl w:ilvl="4" w:tplc="34645A50">
      <w:numFmt w:val="decimal"/>
      <w:lvlText w:val=""/>
      <w:lvlJc w:val="left"/>
    </w:lvl>
    <w:lvl w:ilvl="5" w:tplc="030E9772">
      <w:numFmt w:val="decimal"/>
      <w:lvlText w:val=""/>
      <w:lvlJc w:val="left"/>
    </w:lvl>
    <w:lvl w:ilvl="6" w:tplc="6776B98E">
      <w:numFmt w:val="decimal"/>
      <w:lvlText w:val=""/>
      <w:lvlJc w:val="left"/>
    </w:lvl>
    <w:lvl w:ilvl="7" w:tplc="F29CFB5E">
      <w:numFmt w:val="decimal"/>
      <w:lvlText w:val=""/>
      <w:lvlJc w:val="left"/>
    </w:lvl>
    <w:lvl w:ilvl="8" w:tplc="F8C66ADE">
      <w:numFmt w:val="decimal"/>
      <w:lvlText w:val=""/>
      <w:lvlJc w:val="left"/>
    </w:lvl>
  </w:abstractNum>
  <w:abstractNum w:abstractNumId="22" w15:restartNumberingAfterBreak="0">
    <w:nsid w:val="000048CC"/>
    <w:multiLevelType w:val="hybridMultilevel"/>
    <w:tmpl w:val="463A89FA"/>
    <w:lvl w:ilvl="0" w:tplc="9FECCFB6">
      <w:start w:val="1"/>
      <w:numFmt w:val="bullet"/>
      <w:lvlText w:val="Η"/>
      <w:lvlJc w:val="left"/>
    </w:lvl>
    <w:lvl w:ilvl="1" w:tplc="F10E3E8E">
      <w:start w:val="1"/>
      <w:numFmt w:val="bullet"/>
      <w:lvlText w:val="•"/>
      <w:lvlJc w:val="left"/>
    </w:lvl>
    <w:lvl w:ilvl="2" w:tplc="4204FF8E">
      <w:numFmt w:val="decimal"/>
      <w:lvlText w:val=""/>
      <w:lvlJc w:val="left"/>
    </w:lvl>
    <w:lvl w:ilvl="3" w:tplc="8CA87716">
      <w:numFmt w:val="decimal"/>
      <w:lvlText w:val=""/>
      <w:lvlJc w:val="left"/>
    </w:lvl>
    <w:lvl w:ilvl="4" w:tplc="FE3AB8BA">
      <w:numFmt w:val="decimal"/>
      <w:lvlText w:val=""/>
      <w:lvlJc w:val="left"/>
    </w:lvl>
    <w:lvl w:ilvl="5" w:tplc="2554832E">
      <w:numFmt w:val="decimal"/>
      <w:lvlText w:val=""/>
      <w:lvlJc w:val="left"/>
    </w:lvl>
    <w:lvl w:ilvl="6" w:tplc="DC902A8C">
      <w:numFmt w:val="decimal"/>
      <w:lvlText w:val=""/>
      <w:lvlJc w:val="left"/>
    </w:lvl>
    <w:lvl w:ilvl="7" w:tplc="A14A3EFE">
      <w:numFmt w:val="decimal"/>
      <w:lvlText w:val=""/>
      <w:lvlJc w:val="left"/>
    </w:lvl>
    <w:lvl w:ilvl="8" w:tplc="0BEE0BC6">
      <w:numFmt w:val="decimal"/>
      <w:lvlText w:val=""/>
      <w:lvlJc w:val="left"/>
    </w:lvl>
  </w:abstractNum>
  <w:abstractNum w:abstractNumId="23" w15:restartNumberingAfterBreak="0">
    <w:nsid w:val="00005753"/>
    <w:multiLevelType w:val="hybridMultilevel"/>
    <w:tmpl w:val="FF6EE68C"/>
    <w:lvl w:ilvl="0" w:tplc="0B16AA9A">
      <w:start w:val="1"/>
      <w:numFmt w:val="bullet"/>
      <w:lvlText w:val="Η"/>
      <w:lvlJc w:val="left"/>
    </w:lvl>
    <w:lvl w:ilvl="1" w:tplc="8554777A">
      <w:numFmt w:val="decimal"/>
      <w:lvlText w:val=""/>
      <w:lvlJc w:val="left"/>
    </w:lvl>
    <w:lvl w:ilvl="2" w:tplc="22244A42">
      <w:numFmt w:val="decimal"/>
      <w:lvlText w:val=""/>
      <w:lvlJc w:val="left"/>
    </w:lvl>
    <w:lvl w:ilvl="3" w:tplc="159A33E6">
      <w:numFmt w:val="decimal"/>
      <w:lvlText w:val=""/>
      <w:lvlJc w:val="left"/>
    </w:lvl>
    <w:lvl w:ilvl="4" w:tplc="6FE656DE">
      <w:numFmt w:val="decimal"/>
      <w:lvlText w:val=""/>
      <w:lvlJc w:val="left"/>
    </w:lvl>
    <w:lvl w:ilvl="5" w:tplc="F81CE63C">
      <w:numFmt w:val="decimal"/>
      <w:lvlText w:val=""/>
      <w:lvlJc w:val="left"/>
    </w:lvl>
    <w:lvl w:ilvl="6" w:tplc="3E56F3A4">
      <w:numFmt w:val="decimal"/>
      <w:lvlText w:val=""/>
      <w:lvlJc w:val="left"/>
    </w:lvl>
    <w:lvl w:ilvl="7" w:tplc="9BCA29EC">
      <w:numFmt w:val="decimal"/>
      <w:lvlText w:val=""/>
      <w:lvlJc w:val="left"/>
    </w:lvl>
    <w:lvl w:ilvl="8" w:tplc="8D6ABC52">
      <w:numFmt w:val="decimal"/>
      <w:lvlText w:val=""/>
      <w:lvlJc w:val="left"/>
    </w:lvl>
  </w:abstractNum>
  <w:abstractNum w:abstractNumId="24" w15:restartNumberingAfterBreak="0">
    <w:nsid w:val="00005991"/>
    <w:multiLevelType w:val="hybridMultilevel"/>
    <w:tmpl w:val="136201C2"/>
    <w:lvl w:ilvl="0" w:tplc="C65408A0">
      <w:start w:val="1"/>
      <w:numFmt w:val="bullet"/>
      <w:lvlText w:val="Η"/>
      <w:lvlJc w:val="left"/>
    </w:lvl>
    <w:lvl w:ilvl="1" w:tplc="63D68CFA">
      <w:numFmt w:val="decimal"/>
      <w:lvlText w:val=""/>
      <w:lvlJc w:val="left"/>
    </w:lvl>
    <w:lvl w:ilvl="2" w:tplc="C61A477C">
      <w:numFmt w:val="decimal"/>
      <w:lvlText w:val=""/>
      <w:lvlJc w:val="left"/>
    </w:lvl>
    <w:lvl w:ilvl="3" w:tplc="D5721F70">
      <w:numFmt w:val="decimal"/>
      <w:lvlText w:val=""/>
      <w:lvlJc w:val="left"/>
    </w:lvl>
    <w:lvl w:ilvl="4" w:tplc="72C68EC0">
      <w:numFmt w:val="decimal"/>
      <w:lvlText w:val=""/>
      <w:lvlJc w:val="left"/>
    </w:lvl>
    <w:lvl w:ilvl="5" w:tplc="04A46662">
      <w:numFmt w:val="decimal"/>
      <w:lvlText w:val=""/>
      <w:lvlJc w:val="left"/>
    </w:lvl>
    <w:lvl w:ilvl="6" w:tplc="2F009CF8">
      <w:numFmt w:val="decimal"/>
      <w:lvlText w:val=""/>
      <w:lvlJc w:val="left"/>
    </w:lvl>
    <w:lvl w:ilvl="7" w:tplc="76900B04">
      <w:numFmt w:val="decimal"/>
      <w:lvlText w:val=""/>
      <w:lvlJc w:val="left"/>
    </w:lvl>
    <w:lvl w:ilvl="8" w:tplc="05AC1750">
      <w:numFmt w:val="decimal"/>
      <w:lvlText w:val=""/>
      <w:lvlJc w:val="left"/>
    </w:lvl>
  </w:abstractNum>
  <w:abstractNum w:abstractNumId="25" w15:restartNumberingAfterBreak="0">
    <w:nsid w:val="00005C67"/>
    <w:multiLevelType w:val="hybridMultilevel"/>
    <w:tmpl w:val="F98059E6"/>
    <w:lvl w:ilvl="0" w:tplc="4E86FFA4">
      <w:start w:val="1"/>
      <w:numFmt w:val="lowerRoman"/>
      <w:lvlText w:val="%1)"/>
      <w:lvlJc w:val="left"/>
    </w:lvl>
    <w:lvl w:ilvl="1" w:tplc="F9B419E4">
      <w:numFmt w:val="decimal"/>
      <w:lvlText w:val=""/>
      <w:lvlJc w:val="left"/>
    </w:lvl>
    <w:lvl w:ilvl="2" w:tplc="8B76CB4E">
      <w:numFmt w:val="decimal"/>
      <w:lvlText w:val=""/>
      <w:lvlJc w:val="left"/>
    </w:lvl>
    <w:lvl w:ilvl="3" w:tplc="277AE884">
      <w:numFmt w:val="decimal"/>
      <w:lvlText w:val=""/>
      <w:lvlJc w:val="left"/>
    </w:lvl>
    <w:lvl w:ilvl="4" w:tplc="92E03AB2">
      <w:numFmt w:val="decimal"/>
      <w:lvlText w:val=""/>
      <w:lvlJc w:val="left"/>
    </w:lvl>
    <w:lvl w:ilvl="5" w:tplc="0A92EC56">
      <w:numFmt w:val="decimal"/>
      <w:lvlText w:val=""/>
      <w:lvlJc w:val="left"/>
    </w:lvl>
    <w:lvl w:ilvl="6" w:tplc="2872EA3A">
      <w:numFmt w:val="decimal"/>
      <w:lvlText w:val=""/>
      <w:lvlJc w:val="left"/>
    </w:lvl>
    <w:lvl w:ilvl="7" w:tplc="4E14A818">
      <w:numFmt w:val="decimal"/>
      <w:lvlText w:val=""/>
      <w:lvlJc w:val="left"/>
    </w:lvl>
    <w:lvl w:ilvl="8" w:tplc="2E04DF0A">
      <w:numFmt w:val="decimal"/>
      <w:lvlText w:val=""/>
      <w:lvlJc w:val="left"/>
    </w:lvl>
  </w:abstractNum>
  <w:abstractNum w:abstractNumId="26" w15:restartNumberingAfterBreak="0">
    <w:nsid w:val="000060BF"/>
    <w:multiLevelType w:val="hybridMultilevel"/>
    <w:tmpl w:val="4400006C"/>
    <w:lvl w:ilvl="0" w:tplc="67EC42CE">
      <w:start w:val="1"/>
      <w:numFmt w:val="bullet"/>
      <w:lvlText w:val="Ο"/>
      <w:lvlJc w:val="left"/>
    </w:lvl>
    <w:lvl w:ilvl="1" w:tplc="54501328">
      <w:numFmt w:val="decimal"/>
      <w:lvlText w:val=""/>
      <w:lvlJc w:val="left"/>
    </w:lvl>
    <w:lvl w:ilvl="2" w:tplc="482077C0">
      <w:numFmt w:val="decimal"/>
      <w:lvlText w:val=""/>
      <w:lvlJc w:val="left"/>
    </w:lvl>
    <w:lvl w:ilvl="3" w:tplc="7EE81E7C">
      <w:numFmt w:val="decimal"/>
      <w:lvlText w:val=""/>
      <w:lvlJc w:val="left"/>
    </w:lvl>
    <w:lvl w:ilvl="4" w:tplc="FF18F7BE">
      <w:numFmt w:val="decimal"/>
      <w:lvlText w:val=""/>
      <w:lvlJc w:val="left"/>
    </w:lvl>
    <w:lvl w:ilvl="5" w:tplc="DAE2AB12">
      <w:numFmt w:val="decimal"/>
      <w:lvlText w:val=""/>
      <w:lvlJc w:val="left"/>
    </w:lvl>
    <w:lvl w:ilvl="6" w:tplc="454AB642">
      <w:numFmt w:val="decimal"/>
      <w:lvlText w:val=""/>
      <w:lvlJc w:val="left"/>
    </w:lvl>
    <w:lvl w:ilvl="7" w:tplc="AED4947E">
      <w:numFmt w:val="decimal"/>
      <w:lvlText w:val=""/>
      <w:lvlJc w:val="left"/>
    </w:lvl>
    <w:lvl w:ilvl="8" w:tplc="154C76FA">
      <w:numFmt w:val="decimal"/>
      <w:lvlText w:val=""/>
      <w:lvlJc w:val="left"/>
    </w:lvl>
  </w:abstractNum>
  <w:abstractNum w:abstractNumId="27" w15:restartNumberingAfterBreak="0">
    <w:nsid w:val="03767DB3"/>
    <w:multiLevelType w:val="singleLevel"/>
    <w:tmpl w:val="E70688C2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8" w15:restartNumberingAfterBreak="0">
    <w:nsid w:val="04D81191"/>
    <w:multiLevelType w:val="multilevel"/>
    <w:tmpl w:val="3C86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09CA3379"/>
    <w:multiLevelType w:val="multilevel"/>
    <w:tmpl w:val="2014F764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0" w15:restartNumberingAfterBreak="0">
    <w:nsid w:val="181759AB"/>
    <w:multiLevelType w:val="multilevel"/>
    <w:tmpl w:val="5F246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01F7A0B"/>
    <w:multiLevelType w:val="multilevel"/>
    <w:tmpl w:val="A2A8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333489"/>
    <w:multiLevelType w:val="hybridMultilevel"/>
    <w:tmpl w:val="BFA6E948"/>
    <w:lvl w:ilvl="0" w:tplc="04661108"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45CD013E"/>
    <w:multiLevelType w:val="multilevel"/>
    <w:tmpl w:val="BA54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73132A"/>
    <w:multiLevelType w:val="multilevel"/>
    <w:tmpl w:val="A86A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560217"/>
    <w:multiLevelType w:val="hybridMultilevel"/>
    <w:tmpl w:val="A586A052"/>
    <w:lvl w:ilvl="0" w:tplc="0000000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F5A5A"/>
    <w:multiLevelType w:val="multilevel"/>
    <w:tmpl w:val="E25C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9BC4446"/>
    <w:multiLevelType w:val="multilevel"/>
    <w:tmpl w:val="E9B8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A040E0"/>
    <w:multiLevelType w:val="multilevel"/>
    <w:tmpl w:val="2B90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94173F"/>
    <w:multiLevelType w:val="multilevel"/>
    <w:tmpl w:val="0006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920CC8"/>
    <w:multiLevelType w:val="multilevel"/>
    <w:tmpl w:val="2A5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5"/>
  </w:num>
  <w:num w:numId="12">
    <w:abstractNumId w:val="16"/>
  </w:num>
  <w:num w:numId="13">
    <w:abstractNumId w:val="14"/>
  </w:num>
  <w:num w:numId="14">
    <w:abstractNumId w:val="19"/>
  </w:num>
  <w:num w:numId="15">
    <w:abstractNumId w:val="24"/>
  </w:num>
  <w:num w:numId="16">
    <w:abstractNumId w:val="21"/>
  </w:num>
  <w:num w:numId="17">
    <w:abstractNumId w:val="13"/>
  </w:num>
  <w:num w:numId="18">
    <w:abstractNumId w:val="17"/>
  </w:num>
  <w:num w:numId="19">
    <w:abstractNumId w:val="20"/>
  </w:num>
  <w:num w:numId="20">
    <w:abstractNumId w:val="15"/>
  </w:num>
  <w:num w:numId="21">
    <w:abstractNumId w:val="22"/>
  </w:num>
  <w:num w:numId="22">
    <w:abstractNumId w:val="23"/>
  </w:num>
  <w:num w:numId="23">
    <w:abstractNumId w:val="26"/>
  </w:num>
  <w:num w:numId="24">
    <w:abstractNumId w:val="25"/>
  </w:num>
  <w:num w:numId="25">
    <w:abstractNumId w:val="18"/>
  </w:num>
  <w:num w:numId="26">
    <w:abstractNumId w:val="12"/>
  </w:num>
  <w:num w:numId="27">
    <w:abstractNumId w:val="10"/>
  </w:num>
  <w:num w:numId="28">
    <w:abstractNumId w:val="11"/>
  </w:num>
  <w:num w:numId="29">
    <w:abstractNumId w:val="27"/>
  </w:num>
  <w:num w:numId="30">
    <w:abstractNumId w:val="29"/>
  </w:num>
  <w:num w:numId="31">
    <w:abstractNumId w:val="36"/>
  </w:num>
  <w:num w:numId="32">
    <w:abstractNumId w:val="40"/>
  </w:num>
  <w:num w:numId="33">
    <w:abstractNumId w:val="38"/>
  </w:num>
  <w:num w:numId="34">
    <w:abstractNumId w:val="31"/>
  </w:num>
  <w:num w:numId="35">
    <w:abstractNumId w:val="28"/>
  </w:num>
  <w:num w:numId="36">
    <w:abstractNumId w:val="39"/>
  </w:num>
  <w:num w:numId="37">
    <w:abstractNumId w:val="33"/>
  </w:num>
  <w:num w:numId="38">
    <w:abstractNumId w:val="37"/>
  </w:num>
  <w:num w:numId="39">
    <w:abstractNumId w:val="34"/>
  </w:num>
  <w:num w:numId="40">
    <w:abstractNumId w:val="3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63"/>
    <w:rsid w:val="00620563"/>
    <w:rsid w:val="00947E49"/>
    <w:rsid w:val="00D7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B64B6-23B2-4330-BA7D-EF5FB9F1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6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62056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9"/>
    <w:qFormat/>
    <w:rsid w:val="00620563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62056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620563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620563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620563"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"/>
    <w:next w:val="a0"/>
    <w:link w:val="7Char"/>
    <w:qFormat/>
    <w:rsid w:val="00620563"/>
    <w:pPr>
      <w:keepNext/>
      <w:widowControl w:val="0"/>
      <w:tabs>
        <w:tab w:val="num" w:pos="0"/>
      </w:tabs>
      <w:spacing w:after="0"/>
      <w:outlineLvl w:val="6"/>
    </w:pPr>
    <w:rPr>
      <w:rFonts w:ascii="Times New Roman" w:eastAsia="SimSun" w:hAnsi="Times New Roman" w:cs="Mangal"/>
      <w:b/>
      <w:bCs/>
      <w:kern w:val="1"/>
      <w:sz w:val="24"/>
      <w:lang w:val="el-GR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620563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1"/>
    <w:link w:val="20"/>
    <w:uiPriority w:val="9"/>
    <w:rsid w:val="00620563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1"/>
    <w:link w:val="3"/>
    <w:uiPriority w:val="9"/>
    <w:rsid w:val="00620563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1"/>
    <w:link w:val="4"/>
    <w:uiPriority w:val="9"/>
    <w:rsid w:val="00620563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1"/>
    <w:link w:val="5"/>
    <w:rsid w:val="00620563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1"/>
    <w:link w:val="6"/>
    <w:rsid w:val="00620563"/>
    <w:rPr>
      <w:rFonts w:ascii="Calibri" w:eastAsia="Times New Roman" w:hAnsi="Calibri" w:cs="Times New Roman"/>
      <w:b/>
      <w:bCs/>
      <w:lang w:val="en-GB" w:eastAsia="zh-CN"/>
    </w:rPr>
  </w:style>
  <w:style w:type="character" w:customStyle="1" w:styleId="7Char">
    <w:name w:val="Επικεφαλίδα 7 Char"/>
    <w:basedOn w:val="a1"/>
    <w:link w:val="7"/>
    <w:rsid w:val="00620563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620563"/>
  </w:style>
  <w:style w:type="character" w:customStyle="1" w:styleId="WW8Num1z1">
    <w:name w:val="WW8Num1z1"/>
    <w:rsid w:val="00620563"/>
  </w:style>
  <w:style w:type="character" w:customStyle="1" w:styleId="WW8Num1z2">
    <w:name w:val="WW8Num1z2"/>
    <w:rsid w:val="00620563"/>
  </w:style>
  <w:style w:type="character" w:customStyle="1" w:styleId="WW8Num1z3">
    <w:name w:val="WW8Num1z3"/>
    <w:rsid w:val="00620563"/>
  </w:style>
  <w:style w:type="character" w:customStyle="1" w:styleId="WW8Num1z4">
    <w:name w:val="WW8Num1z4"/>
    <w:rsid w:val="00620563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20563"/>
  </w:style>
  <w:style w:type="character" w:customStyle="1" w:styleId="WW8Num1z6">
    <w:name w:val="WW8Num1z6"/>
    <w:rsid w:val="00620563"/>
  </w:style>
  <w:style w:type="character" w:customStyle="1" w:styleId="WW8Num1z7">
    <w:name w:val="WW8Num1z7"/>
    <w:rsid w:val="00620563"/>
  </w:style>
  <w:style w:type="character" w:customStyle="1" w:styleId="WW8Num1z8">
    <w:name w:val="WW8Num1z8"/>
    <w:rsid w:val="00620563"/>
  </w:style>
  <w:style w:type="character" w:customStyle="1" w:styleId="WW8Num2z0">
    <w:name w:val="WW8Num2z0"/>
    <w:rsid w:val="00620563"/>
    <w:rPr>
      <w:rFonts w:ascii="Symbol" w:hAnsi="Symbol" w:cs="Symbol"/>
      <w:lang w:val="el-GR"/>
    </w:rPr>
  </w:style>
  <w:style w:type="character" w:customStyle="1" w:styleId="WW8Num3z0">
    <w:name w:val="WW8Num3z0"/>
    <w:rsid w:val="00620563"/>
    <w:rPr>
      <w:lang w:val="el-GR"/>
    </w:rPr>
  </w:style>
  <w:style w:type="character" w:customStyle="1" w:styleId="WW8Num4z0">
    <w:name w:val="WW8Num4z0"/>
    <w:rsid w:val="00620563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620563"/>
    <w:rPr>
      <w:highlight w:val="yellow"/>
      <w:lang w:val="el-GR"/>
    </w:rPr>
  </w:style>
  <w:style w:type="character" w:customStyle="1" w:styleId="WW8Num6z0">
    <w:name w:val="WW8Num6z0"/>
    <w:rsid w:val="00620563"/>
    <w:rPr>
      <w:b/>
      <w:bCs/>
      <w:szCs w:val="22"/>
      <w:lang w:val="el-GR"/>
    </w:rPr>
  </w:style>
  <w:style w:type="character" w:customStyle="1" w:styleId="WW8Num6z1">
    <w:name w:val="WW8Num6z1"/>
    <w:rsid w:val="00620563"/>
  </w:style>
  <w:style w:type="character" w:customStyle="1" w:styleId="WW8Num6z2">
    <w:name w:val="WW8Num6z2"/>
    <w:rsid w:val="00620563"/>
  </w:style>
  <w:style w:type="character" w:customStyle="1" w:styleId="WW8Num6z3">
    <w:name w:val="WW8Num6z3"/>
    <w:rsid w:val="00620563"/>
  </w:style>
  <w:style w:type="character" w:customStyle="1" w:styleId="WW8Num6z4">
    <w:name w:val="WW8Num6z4"/>
    <w:rsid w:val="00620563"/>
  </w:style>
  <w:style w:type="character" w:customStyle="1" w:styleId="WW8Num6z5">
    <w:name w:val="WW8Num6z5"/>
    <w:rsid w:val="00620563"/>
  </w:style>
  <w:style w:type="character" w:customStyle="1" w:styleId="WW8Num6z6">
    <w:name w:val="WW8Num6z6"/>
    <w:rsid w:val="00620563"/>
  </w:style>
  <w:style w:type="character" w:customStyle="1" w:styleId="WW8Num6z7">
    <w:name w:val="WW8Num6z7"/>
    <w:rsid w:val="00620563"/>
  </w:style>
  <w:style w:type="character" w:customStyle="1" w:styleId="WW8Num6z8">
    <w:name w:val="WW8Num6z8"/>
    <w:rsid w:val="00620563"/>
  </w:style>
  <w:style w:type="character" w:customStyle="1" w:styleId="WW8Num7z0">
    <w:name w:val="WW8Num7z0"/>
    <w:rsid w:val="00620563"/>
    <w:rPr>
      <w:b/>
      <w:bCs/>
      <w:szCs w:val="22"/>
      <w:lang w:val="el-GR"/>
    </w:rPr>
  </w:style>
  <w:style w:type="character" w:customStyle="1" w:styleId="WW8Num7z1">
    <w:name w:val="WW8Num7z1"/>
    <w:rsid w:val="00620563"/>
    <w:rPr>
      <w:rFonts w:eastAsia="Calibri"/>
      <w:lang w:val="el-GR"/>
    </w:rPr>
  </w:style>
  <w:style w:type="character" w:customStyle="1" w:styleId="WW8Num7z2">
    <w:name w:val="WW8Num7z2"/>
    <w:rsid w:val="00620563"/>
  </w:style>
  <w:style w:type="character" w:customStyle="1" w:styleId="WW8Num7z3">
    <w:name w:val="WW8Num7z3"/>
    <w:rsid w:val="00620563"/>
  </w:style>
  <w:style w:type="character" w:customStyle="1" w:styleId="WW8Num7z4">
    <w:name w:val="WW8Num7z4"/>
    <w:rsid w:val="00620563"/>
  </w:style>
  <w:style w:type="character" w:customStyle="1" w:styleId="WW8Num7z5">
    <w:name w:val="WW8Num7z5"/>
    <w:rsid w:val="00620563"/>
  </w:style>
  <w:style w:type="character" w:customStyle="1" w:styleId="WW8Num7z6">
    <w:name w:val="WW8Num7z6"/>
    <w:rsid w:val="00620563"/>
  </w:style>
  <w:style w:type="character" w:customStyle="1" w:styleId="WW8Num7z7">
    <w:name w:val="WW8Num7z7"/>
    <w:rsid w:val="00620563"/>
  </w:style>
  <w:style w:type="character" w:customStyle="1" w:styleId="WW8Num7z8">
    <w:name w:val="WW8Num7z8"/>
    <w:rsid w:val="00620563"/>
  </w:style>
  <w:style w:type="character" w:customStyle="1" w:styleId="WW8Num8z0">
    <w:name w:val="WW8Num8z0"/>
    <w:rsid w:val="00620563"/>
    <w:rPr>
      <w:rFonts w:ascii="Symbol" w:hAnsi="Symbol" w:cs="OpenSymbol"/>
      <w:color w:val="5B9BD5"/>
    </w:rPr>
  </w:style>
  <w:style w:type="character" w:customStyle="1" w:styleId="WW8Num9z0">
    <w:name w:val="WW8Num9z0"/>
    <w:rsid w:val="00620563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620563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620563"/>
  </w:style>
  <w:style w:type="character" w:customStyle="1" w:styleId="WW8Num10z2">
    <w:name w:val="WW8Num10z2"/>
    <w:rsid w:val="00620563"/>
  </w:style>
  <w:style w:type="character" w:customStyle="1" w:styleId="WW8Num10z3">
    <w:name w:val="WW8Num10z3"/>
    <w:rsid w:val="00620563"/>
  </w:style>
  <w:style w:type="character" w:customStyle="1" w:styleId="WW8Num10z4">
    <w:name w:val="WW8Num10z4"/>
    <w:rsid w:val="00620563"/>
  </w:style>
  <w:style w:type="character" w:customStyle="1" w:styleId="WW8Num10z5">
    <w:name w:val="WW8Num10z5"/>
    <w:rsid w:val="00620563"/>
  </w:style>
  <w:style w:type="character" w:customStyle="1" w:styleId="WW8Num10z6">
    <w:name w:val="WW8Num10z6"/>
    <w:rsid w:val="00620563"/>
  </w:style>
  <w:style w:type="character" w:customStyle="1" w:styleId="WW8Num10z7">
    <w:name w:val="WW8Num10z7"/>
    <w:rsid w:val="00620563"/>
  </w:style>
  <w:style w:type="character" w:customStyle="1" w:styleId="WW8Num10z8">
    <w:name w:val="WW8Num10z8"/>
    <w:rsid w:val="00620563"/>
  </w:style>
  <w:style w:type="character" w:customStyle="1" w:styleId="WW8Num11z0">
    <w:name w:val="WW8Num11z0"/>
    <w:rsid w:val="00620563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620563"/>
    <w:rPr>
      <w:rFonts w:ascii="Courier New" w:hAnsi="Courier New" w:cs="Courier New" w:hint="default"/>
    </w:rPr>
  </w:style>
  <w:style w:type="character" w:customStyle="1" w:styleId="WW8Num11z2">
    <w:name w:val="WW8Num11z2"/>
    <w:rsid w:val="00620563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620563"/>
  </w:style>
  <w:style w:type="character" w:customStyle="1" w:styleId="WW8Num8z1">
    <w:name w:val="WW8Num8z1"/>
    <w:rsid w:val="00620563"/>
    <w:rPr>
      <w:rFonts w:eastAsia="Calibri"/>
      <w:lang w:val="el-GR"/>
    </w:rPr>
  </w:style>
  <w:style w:type="character" w:customStyle="1" w:styleId="WW8Num8z2">
    <w:name w:val="WW8Num8z2"/>
    <w:rsid w:val="00620563"/>
  </w:style>
  <w:style w:type="character" w:customStyle="1" w:styleId="WW8Num8z3">
    <w:name w:val="WW8Num8z3"/>
    <w:rsid w:val="00620563"/>
  </w:style>
  <w:style w:type="character" w:customStyle="1" w:styleId="WW8Num8z4">
    <w:name w:val="WW8Num8z4"/>
    <w:rsid w:val="00620563"/>
  </w:style>
  <w:style w:type="character" w:customStyle="1" w:styleId="WW8Num8z5">
    <w:name w:val="WW8Num8z5"/>
    <w:rsid w:val="00620563"/>
  </w:style>
  <w:style w:type="character" w:customStyle="1" w:styleId="WW8Num8z6">
    <w:name w:val="WW8Num8z6"/>
    <w:rsid w:val="00620563"/>
  </w:style>
  <w:style w:type="character" w:customStyle="1" w:styleId="WW8Num8z7">
    <w:name w:val="WW8Num8z7"/>
    <w:rsid w:val="00620563"/>
  </w:style>
  <w:style w:type="character" w:customStyle="1" w:styleId="WW8Num8z8">
    <w:name w:val="WW8Num8z8"/>
    <w:rsid w:val="00620563"/>
  </w:style>
  <w:style w:type="character" w:customStyle="1" w:styleId="WW8Num11z3">
    <w:name w:val="WW8Num11z3"/>
    <w:rsid w:val="00620563"/>
  </w:style>
  <w:style w:type="character" w:customStyle="1" w:styleId="WW8Num11z4">
    <w:name w:val="WW8Num11z4"/>
    <w:rsid w:val="00620563"/>
  </w:style>
  <w:style w:type="character" w:customStyle="1" w:styleId="WW8Num11z5">
    <w:name w:val="WW8Num11z5"/>
    <w:rsid w:val="00620563"/>
  </w:style>
  <w:style w:type="character" w:customStyle="1" w:styleId="WW8Num11z6">
    <w:name w:val="WW8Num11z6"/>
    <w:rsid w:val="00620563"/>
  </w:style>
  <w:style w:type="character" w:customStyle="1" w:styleId="WW8Num11z7">
    <w:name w:val="WW8Num11z7"/>
    <w:rsid w:val="00620563"/>
  </w:style>
  <w:style w:type="character" w:customStyle="1" w:styleId="WW8Num11z8">
    <w:name w:val="WW8Num11z8"/>
    <w:rsid w:val="00620563"/>
  </w:style>
  <w:style w:type="character" w:customStyle="1" w:styleId="WW-DefaultParagraphFont1">
    <w:name w:val="WW-Default Paragraph Font1"/>
    <w:rsid w:val="00620563"/>
  </w:style>
  <w:style w:type="character" w:customStyle="1" w:styleId="40">
    <w:name w:val="Προεπιλεγμένη γραμματοσειρά4"/>
    <w:rsid w:val="00620563"/>
  </w:style>
  <w:style w:type="character" w:customStyle="1" w:styleId="WW8Num2z1">
    <w:name w:val="WW8Num2z1"/>
    <w:rsid w:val="00620563"/>
  </w:style>
  <w:style w:type="character" w:customStyle="1" w:styleId="WW8Num2z2">
    <w:name w:val="WW8Num2z2"/>
    <w:rsid w:val="00620563"/>
  </w:style>
  <w:style w:type="character" w:customStyle="1" w:styleId="WW8Num2z3">
    <w:name w:val="WW8Num2z3"/>
    <w:rsid w:val="00620563"/>
  </w:style>
  <w:style w:type="character" w:customStyle="1" w:styleId="WW8Num2z4">
    <w:name w:val="WW8Num2z4"/>
    <w:rsid w:val="00620563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20563"/>
  </w:style>
  <w:style w:type="character" w:customStyle="1" w:styleId="WW8Num2z6">
    <w:name w:val="WW8Num2z6"/>
    <w:rsid w:val="00620563"/>
  </w:style>
  <w:style w:type="character" w:customStyle="1" w:styleId="WW8Num2z7">
    <w:name w:val="WW8Num2z7"/>
    <w:rsid w:val="00620563"/>
  </w:style>
  <w:style w:type="character" w:customStyle="1" w:styleId="WW8Num2z8">
    <w:name w:val="WW8Num2z8"/>
    <w:rsid w:val="00620563"/>
  </w:style>
  <w:style w:type="character" w:customStyle="1" w:styleId="WW8Num9z1">
    <w:name w:val="WW8Num9z1"/>
    <w:rsid w:val="00620563"/>
    <w:rPr>
      <w:rFonts w:eastAsia="Calibri"/>
      <w:lang w:val="el-GR"/>
    </w:rPr>
  </w:style>
  <w:style w:type="character" w:customStyle="1" w:styleId="WW8Num9z2">
    <w:name w:val="WW8Num9z2"/>
    <w:rsid w:val="00620563"/>
  </w:style>
  <w:style w:type="character" w:customStyle="1" w:styleId="WW8Num9z3">
    <w:name w:val="WW8Num9z3"/>
    <w:rsid w:val="00620563"/>
  </w:style>
  <w:style w:type="character" w:customStyle="1" w:styleId="WW8Num9z4">
    <w:name w:val="WW8Num9z4"/>
    <w:rsid w:val="00620563"/>
  </w:style>
  <w:style w:type="character" w:customStyle="1" w:styleId="WW8Num9z5">
    <w:name w:val="WW8Num9z5"/>
    <w:rsid w:val="00620563"/>
  </w:style>
  <w:style w:type="character" w:customStyle="1" w:styleId="WW8Num9z6">
    <w:name w:val="WW8Num9z6"/>
    <w:rsid w:val="00620563"/>
  </w:style>
  <w:style w:type="character" w:customStyle="1" w:styleId="WW8Num9z7">
    <w:name w:val="WW8Num9z7"/>
    <w:rsid w:val="00620563"/>
  </w:style>
  <w:style w:type="character" w:customStyle="1" w:styleId="WW8Num9z8">
    <w:name w:val="WW8Num9z8"/>
    <w:rsid w:val="00620563"/>
  </w:style>
  <w:style w:type="character" w:customStyle="1" w:styleId="WW-DefaultParagraphFont11">
    <w:name w:val="WW-Default Paragraph Font11"/>
    <w:rsid w:val="00620563"/>
  </w:style>
  <w:style w:type="character" w:customStyle="1" w:styleId="WW8Num12z0">
    <w:name w:val="WW8Num12z0"/>
    <w:rsid w:val="00620563"/>
    <w:rPr>
      <w:rFonts w:ascii="Symbol" w:hAnsi="Symbol" w:cs="Symbol"/>
    </w:rPr>
  </w:style>
  <w:style w:type="character" w:customStyle="1" w:styleId="WW8Num12z1">
    <w:name w:val="WW8Num12z1"/>
    <w:rsid w:val="00620563"/>
    <w:rPr>
      <w:rFonts w:ascii="Courier New" w:hAnsi="Courier New" w:cs="Courier New"/>
    </w:rPr>
  </w:style>
  <w:style w:type="character" w:customStyle="1" w:styleId="WW8Num12z2">
    <w:name w:val="WW8Num12z2"/>
    <w:rsid w:val="00620563"/>
    <w:rPr>
      <w:rFonts w:ascii="Wingdings" w:hAnsi="Wingdings" w:cs="Wingdings"/>
    </w:rPr>
  </w:style>
  <w:style w:type="character" w:customStyle="1" w:styleId="WW-DefaultParagraphFont111">
    <w:name w:val="WW-Default Paragraph Font111"/>
    <w:rsid w:val="00620563"/>
  </w:style>
  <w:style w:type="character" w:customStyle="1" w:styleId="WW-DefaultParagraphFont1111">
    <w:name w:val="WW-Default Paragraph Font1111"/>
    <w:rsid w:val="00620563"/>
  </w:style>
  <w:style w:type="character" w:customStyle="1" w:styleId="WW-DefaultParagraphFont11111">
    <w:name w:val="WW-Default Paragraph Font11111"/>
    <w:rsid w:val="00620563"/>
  </w:style>
  <w:style w:type="character" w:customStyle="1" w:styleId="30">
    <w:name w:val="Προεπιλεγμένη γραμματοσειρά3"/>
    <w:rsid w:val="00620563"/>
  </w:style>
  <w:style w:type="character" w:customStyle="1" w:styleId="WW-DefaultParagraphFont111111">
    <w:name w:val="WW-Default Paragraph Font111111"/>
    <w:rsid w:val="00620563"/>
  </w:style>
  <w:style w:type="character" w:customStyle="1" w:styleId="DefaultParagraphFont2">
    <w:name w:val="Default Paragraph Font2"/>
    <w:rsid w:val="00620563"/>
  </w:style>
  <w:style w:type="character" w:customStyle="1" w:styleId="WW8Num12z3">
    <w:name w:val="WW8Num12z3"/>
    <w:rsid w:val="00620563"/>
  </w:style>
  <w:style w:type="character" w:customStyle="1" w:styleId="WW8Num12z4">
    <w:name w:val="WW8Num12z4"/>
    <w:rsid w:val="00620563"/>
  </w:style>
  <w:style w:type="character" w:customStyle="1" w:styleId="WW8Num12z5">
    <w:name w:val="WW8Num12z5"/>
    <w:rsid w:val="00620563"/>
  </w:style>
  <w:style w:type="character" w:customStyle="1" w:styleId="WW8Num12z6">
    <w:name w:val="WW8Num12z6"/>
    <w:rsid w:val="00620563"/>
  </w:style>
  <w:style w:type="character" w:customStyle="1" w:styleId="WW8Num12z7">
    <w:name w:val="WW8Num12z7"/>
    <w:rsid w:val="00620563"/>
  </w:style>
  <w:style w:type="character" w:customStyle="1" w:styleId="WW8Num12z8">
    <w:name w:val="WW8Num12z8"/>
    <w:rsid w:val="00620563"/>
  </w:style>
  <w:style w:type="character" w:customStyle="1" w:styleId="WW8Num13z0">
    <w:name w:val="WW8Num13z0"/>
    <w:rsid w:val="00620563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620563"/>
  </w:style>
  <w:style w:type="character" w:customStyle="1" w:styleId="WW8Num13z1">
    <w:name w:val="WW8Num13z1"/>
    <w:rsid w:val="00620563"/>
    <w:rPr>
      <w:rFonts w:eastAsia="Calibri"/>
      <w:lang w:val="el-GR"/>
    </w:rPr>
  </w:style>
  <w:style w:type="character" w:customStyle="1" w:styleId="WW8Num13z2">
    <w:name w:val="WW8Num13z2"/>
    <w:rsid w:val="00620563"/>
  </w:style>
  <w:style w:type="character" w:customStyle="1" w:styleId="WW8Num13z3">
    <w:name w:val="WW8Num13z3"/>
    <w:rsid w:val="00620563"/>
  </w:style>
  <w:style w:type="character" w:customStyle="1" w:styleId="WW8Num13z4">
    <w:name w:val="WW8Num13z4"/>
    <w:rsid w:val="00620563"/>
  </w:style>
  <w:style w:type="character" w:customStyle="1" w:styleId="WW8Num13z5">
    <w:name w:val="WW8Num13z5"/>
    <w:rsid w:val="00620563"/>
  </w:style>
  <w:style w:type="character" w:customStyle="1" w:styleId="WW8Num13z6">
    <w:name w:val="WW8Num13z6"/>
    <w:rsid w:val="00620563"/>
  </w:style>
  <w:style w:type="character" w:customStyle="1" w:styleId="WW8Num13z7">
    <w:name w:val="WW8Num13z7"/>
    <w:rsid w:val="00620563"/>
  </w:style>
  <w:style w:type="character" w:customStyle="1" w:styleId="WW8Num13z8">
    <w:name w:val="WW8Num13z8"/>
    <w:rsid w:val="00620563"/>
  </w:style>
  <w:style w:type="character" w:customStyle="1" w:styleId="WW8Num14z0">
    <w:name w:val="WW8Num14z0"/>
    <w:rsid w:val="00620563"/>
    <w:rPr>
      <w:rFonts w:ascii="Symbol" w:hAnsi="Symbol" w:cs="OpenSymbol"/>
    </w:rPr>
  </w:style>
  <w:style w:type="character" w:customStyle="1" w:styleId="WW8Num14z1">
    <w:name w:val="WW8Num14z1"/>
    <w:rsid w:val="00620563"/>
  </w:style>
  <w:style w:type="character" w:customStyle="1" w:styleId="WW8Num14z2">
    <w:name w:val="WW8Num14z2"/>
    <w:rsid w:val="00620563"/>
  </w:style>
  <w:style w:type="character" w:customStyle="1" w:styleId="WW8Num14z3">
    <w:name w:val="WW8Num14z3"/>
    <w:rsid w:val="00620563"/>
  </w:style>
  <w:style w:type="character" w:customStyle="1" w:styleId="WW8Num14z4">
    <w:name w:val="WW8Num14z4"/>
    <w:rsid w:val="00620563"/>
  </w:style>
  <w:style w:type="character" w:customStyle="1" w:styleId="WW8Num14z5">
    <w:name w:val="WW8Num14z5"/>
    <w:rsid w:val="00620563"/>
  </w:style>
  <w:style w:type="character" w:customStyle="1" w:styleId="WW8Num14z6">
    <w:name w:val="WW8Num14z6"/>
    <w:rsid w:val="00620563"/>
  </w:style>
  <w:style w:type="character" w:customStyle="1" w:styleId="WW8Num14z7">
    <w:name w:val="WW8Num14z7"/>
    <w:rsid w:val="00620563"/>
  </w:style>
  <w:style w:type="character" w:customStyle="1" w:styleId="WW8Num14z8">
    <w:name w:val="WW8Num14z8"/>
    <w:rsid w:val="00620563"/>
  </w:style>
  <w:style w:type="character" w:customStyle="1" w:styleId="WW8Num15z0">
    <w:name w:val="WW8Num15z0"/>
    <w:rsid w:val="00620563"/>
  </w:style>
  <w:style w:type="character" w:customStyle="1" w:styleId="WW8Num15z1">
    <w:name w:val="WW8Num15z1"/>
    <w:rsid w:val="00620563"/>
  </w:style>
  <w:style w:type="character" w:customStyle="1" w:styleId="WW8Num15z2">
    <w:name w:val="WW8Num15z2"/>
    <w:rsid w:val="00620563"/>
  </w:style>
  <w:style w:type="character" w:customStyle="1" w:styleId="WW8Num15z3">
    <w:name w:val="WW8Num15z3"/>
    <w:rsid w:val="00620563"/>
  </w:style>
  <w:style w:type="character" w:customStyle="1" w:styleId="WW8Num15z4">
    <w:name w:val="WW8Num15z4"/>
    <w:rsid w:val="00620563"/>
  </w:style>
  <w:style w:type="character" w:customStyle="1" w:styleId="WW8Num15z5">
    <w:name w:val="WW8Num15z5"/>
    <w:rsid w:val="00620563"/>
  </w:style>
  <w:style w:type="character" w:customStyle="1" w:styleId="WW8Num15z6">
    <w:name w:val="WW8Num15z6"/>
    <w:rsid w:val="00620563"/>
  </w:style>
  <w:style w:type="character" w:customStyle="1" w:styleId="WW8Num15z7">
    <w:name w:val="WW8Num15z7"/>
    <w:rsid w:val="00620563"/>
  </w:style>
  <w:style w:type="character" w:customStyle="1" w:styleId="WW8Num15z8">
    <w:name w:val="WW8Num15z8"/>
    <w:rsid w:val="00620563"/>
  </w:style>
  <w:style w:type="character" w:customStyle="1" w:styleId="WW8Num16z0">
    <w:name w:val="WW8Num16z0"/>
    <w:rsid w:val="00620563"/>
  </w:style>
  <w:style w:type="character" w:customStyle="1" w:styleId="WW8Num16z1">
    <w:name w:val="WW8Num16z1"/>
    <w:rsid w:val="00620563"/>
  </w:style>
  <w:style w:type="character" w:customStyle="1" w:styleId="WW8Num16z2">
    <w:name w:val="WW8Num16z2"/>
    <w:rsid w:val="00620563"/>
  </w:style>
  <w:style w:type="character" w:customStyle="1" w:styleId="WW8Num16z3">
    <w:name w:val="WW8Num16z3"/>
    <w:rsid w:val="00620563"/>
  </w:style>
  <w:style w:type="character" w:customStyle="1" w:styleId="WW8Num16z4">
    <w:name w:val="WW8Num16z4"/>
    <w:rsid w:val="00620563"/>
  </w:style>
  <w:style w:type="character" w:customStyle="1" w:styleId="WW8Num16z5">
    <w:name w:val="WW8Num16z5"/>
    <w:rsid w:val="00620563"/>
  </w:style>
  <w:style w:type="character" w:customStyle="1" w:styleId="WW8Num16z6">
    <w:name w:val="WW8Num16z6"/>
    <w:rsid w:val="00620563"/>
  </w:style>
  <w:style w:type="character" w:customStyle="1" w:styleId="WW8Num16z7">
    <w:name w:val="WW8Num16z7"/>
    <w:rsid w:val="00620563"/>
  </w:style>
  <w:style w:type="character" w:customStyle="1" w:styleId="WW8Num16z8">
    <w:name w:val="WW8Num16z8"/>
    <w:rsid w:val="00620563"/>
  </w:style>
  <w:style w:type="character" w:customStyle="1" w:styleId="WW-DefaultParagraphFont11111111">
    <w:name w:val="WW-Default Paragraph Font11111111"/>
    <w:rsid w:val="00620563"/>
  </w:style>
  <w:style w:type="character" w:customStyle="1" w:styleId="WW-DefaultParagraphFont111111111">
    <w:name w:val="WW-Default Paragraph Font111111111"/>
    <w:rsid w:val="00620563"/>
  </w:style>
  <w:style w:type="character" w:customStyle="1" w:styleId="WW-DefaultParagraphFont1111111111">
    <w:name w:val="WW-Default Paragraph Font1111111111"/>
    <w:rsid w:val="00620563"/>
  </w:style>
  <w:style w:type="character" w:customStyle="1" w:styleId="WW-DefaultParagraphFont11111111111">
    <w:name w:val="WW-Default Paragraph Font11111111111"/>
    <w:rsid w:val="00620563"/>
  </w:style>
  <w:style w:type="character" w:customStyle="1" w:styleId="WW-DefaultParagraphFont111111111111">
    <w:name w:val="WW-Default Paragraph Font111111111111"/>
    <w:rsid w:val="00620563"/>
  </w:style>
  <w:style w:type="character" w:customStyle="1" w:styleId="WW8Num17z0">
    <w:name w:val="WW8Num17z0"/>
    <w:rsid w:val="00620563"/>
  </w:style>
  <w:style w:type="character" w:customStyle="1" w:styleId="WW8Num17z1">
    <w:name w:val="WW8Num17z1"/>
    <w:rsid w:val="00620563"/>
  </w:style>
  <w:style w:type="character" w:customStyle="1" w:styleId="WW8Num17z2">
    <w:name w:val="WW8Num17z2"/>
    <w:rsid w:val="00620563"/>
  </w:style>
  <w:style w:type="character" w:customStyle="1" w:styleId="WW8Num17z3">
    <w:name w:val="WW8Num17z3"/>
    <w:rsid w:val="00620563"/>
  </w:style>
  <w:style w:type="character" w:customStyle="1" w:styleId="WW8Num17z4">
    <w:name w:val="WW8Num17z4"/>
    <w:rsid w:val="00620563"/>
  </w:style>
  <w:style w:type="character" w:customStyle="1" w:styleId="WW8Num17z5">
    <w:name w:val="WW8Num17z5"/>
    <w:rsid w:val="00620563"/>
  </w:style>
  <w:style w:type="character" w:customStyle="1" w:styleId="WW8Num17z6">
    <w:name w:val="WW8Num17z6"/>
    <w:rsid w:val="00620563"/>
  </w:style>
  <w:style w:type="character" w:customStyle="1" w:styleId="WW8Num17z7">
    <w:name w:val="WW8Num17z7"/>
    <w:rsid w:val="00620563"/>
  </w:style>
  <w:style w:type="character" w:customStyle="1" w:styleId="WW8Num17z8">
    <w:name w:val="WW8Num17z8"/>
    <w:rsid w:val="00620563"/>
  </w:style>
  <w:style w:type="character" w:customStyle="1" w:styleId="WW8Num18z0">
    <w:name w:val="WW8Num18z0"/>
    <w:rsid w:val="00620563"/>
  </w:style>
  <w:style w:type="character" w:customStyle="1" w:styleId="WW8Num18z1">
    <w:name w:val="WW8Num18z1"/>
    <w:rsid w:val="00620563"/>
  </w:style>
  <w:style w:type="character" w:customStyle="1" w:styleId="WW8Num18z2">
    <w:name w:val="WW8Num18z2"/>
    <w:rsid w:val="00620563"/>
  </w:style>
  <w:style w:type="character" w:customStyle="1" w:styleId="WW8Num18z3">
    <w:name w:val="WW8Num18z3"/>
    <w:rsid w:val="00620563"/>
  </w:style>
  <w:style w:type="character" w:customStyle="1" w:styleId="WW8Num18z4">
    <w:name w:val="WW8Num18z4"/>
    <w:rsid w:val="00620563"/>
  </w:style>
  <w:style w:type="character" w:customStyle="1" w:styleId="WW8Num18z5">
    <w:name w:val="WW8Num18z5"/>
    <w:rsid w:val="00620563"/>
  </w:style>
  <w:style w:type="character" w:customStyle="1" w:styleId="WW8Num18z6">
    <w:name w:val="WW8Num18z6"/>
    <w:rsid w:val="00620563"/>
  </w:style>
  <w:style w:type="character" w:customStyle="1" w:styleId="WW8Num18z7">
    <w:name w:val="WW8Num18z7"/>
    <w:rsid w:val="00620563"/>
  </w:style>
  <w:style w:type="character" w:customStyle="1" w:styleId="WW8Num18z8">
    <w:name w:val="WW8Num18z8"/>
    <w:rsid w:val="00620563"/>
  </w:style>
  <w:style w:type="character" w:customStyle="1" w:styleId="WW8Num3z1">
    <w:name w:val="WW8Num3z1"/>
    <w:rsid w:val="00620563"/>
  </w:style>
  <w:style w:type="character" w:customStyle="1" w:styleId="WW8Num3z2">
    <w:name w:val="WW8Num3z2"/>
    <w:rsid w:val="00620563"/>
  </w:style>
  <w:style w:type="character" w:customStyle="1" w:styleId="WW8Num3z3">
    <w:name w:val="WW8Num3z3"/>
    <w:rsid w:val="00620563"/>
  </w:style>
  <w:style w:type="character" w:customStyle="1" w:styleId="WW8Num3z4">
    <w:name w:val="WW8Num3z4"/>
    <w:rsid w:val="00620563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20563"/>
  </w:style>
  <w:style w:type="character" w:customStyle="1" w:styleId="WW8Num3z6">
    <w:name w:val="WW8Num3z6"/>
    <w:rsid w:val="00620563"/>
  </w:style>
  <w:style w:type="character" w:customStyle="1" w:styleId="WW8Num3z7">
    <w:name w:val="WW8Num3z7"/>
    <w:rsid w:val="00620563"/>
  </w:style>
  <w:style w:type="character" w:customStyle="1" w:styleId="WW8Num3z8">
    <w:name w:val="WW8Num3z8"/>
    <w:rsid w:val="00620563"/>
  </w:style>
  <w:style w:type="character" w:customStyle="1" w:styleId="WW-DefaultParagraphFont1111111111111">
    <w:name w:val="WW-Default Paragraph Font1111111111111"/>
    <w:rsid w:val="00620563"/>
  </w:style>
  <w:style w:type="character" w:customStyle="1" w:styleId="WW-DefaultParagraphFont11111111111111">
    <w:name w:val="WW-Default Paragraph Font11111111111111"/>
    <w:rsid w:val="00620563"/>
  </w:style>
  <w:style w:type="character" w:customStyle="1" w:styleId="WW-DefaultParagraphFont111111111111111">
    <w:name w:val="WW-Default Paragraph Font111111111111111"/>
    <w:rsid w:val="00620563"/>
  </w:style>
  <w:style w:type="character" w:customStyle="1" w:styleId="WW-DefaultParagraphFont1111111111111111">
    <w:name w:val="WW-Default Paragraph Font1111111111111111"/>
    <w:rsid w:val="00620563"/>
  </w:style>
  <w:style w:type="character" w:customStyle="1" w:styleId="21">
    <w:name w:val="Προεπιλεγμένη γραμματοσειρά2"/>
    <w:rsid w:val="00620563"/>
  </w:style>
  <w:style w:type="character" w:customStyle="1" w:styleId="WW8Num19z0">
    <w:name w:val="WW8Num19z0"/>
    <w:rsid w:val="00620563"/>
    <w:rPr>
      <w:rFonts w:ascii="Calibri" w:hAnsi="Calibri" w:cs="Calibri"/>
    </w:rPr>
  </w:style>
  <w:style w:type="character" w:customStyle="1" w:styleId="WW8Num19z1">
    <w:name w:val="WW8Num19z1"/>
    <w:rsid w:val="00620563"/>
  </w:style>
  <w:style w:type="character" w:customStyle="1" w:styleId="WW8Num20z0">
    <w:name w:val="WW8Num20z0"/>
    <w:rsid w:val="00620563"/>
    <w:rPr>
      <w:rFonts w:ascii="Calibri" w:eastAsia="Calibri" w:hAnsi="Calibri" w:cs="Times New Roman"/>
    </w:rPr>
  </w:style>
  <w:style w:type="character" w:customStyle="1" w:styleId="WW8Num20z1">
    <w:name w:val="WW8Num20z1"/>
    <w:rsid w:val="00620563"/>
    <w:rPr>
      <w:rFonts w:ascii="Courier New" w:hAnsi="Courier New" w:cs="Courier New"/>
    </w:rPr>
  </w:style>
  <w:style w:type="character" w:customStyle="1" w:styleId="WW8Num20z2">
    <w:name w:val="WW8Num20z2"/>
    <w:rsid w:val="00620563"/>
    <w:rPr>
      <w:rFonts w:ascii="Wingdings" w:hAnsi="Wingdings" w:cs="Wingdings"/>
    </w:rPr>
  </w:style>
  <w:style w:type="character" w:customStyle="1" w:styleId="WW8Num20z3">
    <w:name w:val="WW8Num20z3"/>
    <w:rsid w:val="00620563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620563"/>
  </w:style>
  <w:style w:type="character" w:customStyle="1" w:styleId="WW8Num19z2">
    <w:name w:val="WW8Num19z2"/>
    <w:rsid w:val="00620563"/>
  </w:style>
  <w:style w:type="character" w:customStyle="1" w:styleId="WW8Num19z3">
    <w:name w:val="WW8Num19z3"/>
    <w:rsid w:val="00620563"/>
  </w:style>
  <w:style w:type="character" w:customStyle="1" w:styleId="WW8Num19z4">
    <w:name w:val="WW8Num19z4"/>
    <w:rsid w:val="00620563"/>
  </w:style>
  <w:style w:type="character" w:customStyle="1" w:styleId="WW8Num19z5">
    <w:name w:val="WW8Num19z5"/>
    <w:rsid w:val="00620563"/>
  </w:style>
  <w:style w:type="character" w:customStyle="1" w:styleId="WW8Num19z6">
    <w:name w:val="WW8Num19z6"/>
    <w:rsid w:val="00620563"/>
  </w:style>
  <w:style w:type="character" w:customStyle="1" w:styleId="WW8Num19z7">
    <w:name w:val="WW8Num19z7"/>
    <w:rsid w:val="00620563"/>
  </w:style>
  <w:style w:type="character" w:customStyle="1" w:styleId="WW8Num19z8">
    <w:name w:val="WW8Num19z8"/>
    <w:rsid w:val="00620563"/>
  </w:style>
  <w:style w:type="character" w:customStyle="1" w:styleId="WW8Num20z4">
    <w:name w:val="WW8Num20z4"/>
    <w:rsid w:val="00620563"/>
  </w:style>
  <w:style w:type="character" w:customStyle="1" w:styleId="WW8Num20z5">
    <w:name w:val="WW8Num20z5"/>
    <w:rsid w:val="00620563"/>
  </w:style>
  <w:style w:type="character" w:customStyle="1" w:styleId="WW8Num20z6">
    <w:name w:val="WW8Num20z6"/>
    <w:rsid w:val="00620563"/>
  </w:style>
  <w:style w:type="character" w:customStyle="1" w:styleId="WW8Num20z7">
    <w:name w:val="WW8Num20z7"/>
    <w:rsid w:val="00620563"/>
  </w:style>
  <w:style w:type="character" w:customStyle="1" w:styleId="WW8Num20z8">
    <w:name w:val="WW8Num20z8"/>
    <w:rsid w:val="00620563"/>
  </w:style>
  <w:style w:type="character" w:customStyle="1" w:styleId="WW-DefaultParagraphFont111111111111111111">
    <w:name w:val="WW-Default Paragraph Font111111111111111111"/>
    <w:rsid w:val="00620563"/>
  </w:style>
  <w:style w:type="character" w:customStyle="1" w:styleId="WW-DefaultParagraphFont1111111111111111111">
    <w:name w:val="WW-Default Paragraph Font1111111111111111111"/>
    <w:rsid w:val="00620563"/>
  </w:style>
  <w:style w:type="character" w:customStyle="1" w:styleId="WW8Num21z0">
    <w:name w:val="WW8Num21z0"/>
    <w:rsid w:val="00620563"/>
    <w:rPr>
      <w:rFonts w:ascii="Calibri" w:eastAsia="Times New Roman" w:hAnsi="Calibri" w:cs="Calibri"/>
    </w:rPr>
  </w:style>
  <w:style w:type="character" w:customStyle="1" w:styleId="WW8Num21z1">
    <w:name w:val="WW8Num21z1"/>
    <w:rsid w:val="00620563"/>
    <w:rPr>
      <w:rFonts w:ascii="Courier New" w:hAnsi="Courier New" w:cs="Courier New"/>
    </w:rPr>
  </w:style>
  <w:style w:type="character" w:customStyle="1" w:styleId="WW8Num21z2">
    <w:name w:val="WW8Num21z2"/>
    <w:rsid w:val="00620563"/>
    <w:rPr>
      <w:rFonts w:ascii="Wingdings" w:hAnsi="Wingdings" w:cs="Wingdings"/>
    </w:rPr>
  </w:style>
  <w:style w:type="character" w:customStyle="1" w:styleId="WW8Num21z3">
    <w:name w:val="WW8Num21z3"/>
    <w:rsid w:val="00620563"/>
    <w:rPr>
      <w:rFonts w:ascii="Symbol" w:hAnsi="Symbol" w:cs="Symbol"/>
    </w:rPr>
  </w:style>
  <w:style w:type="character" w:customStyle="1" w:styleId="WW8Num22z0">
    <w:name w:val="WW8Num22z0"/>
    <w:rsid w:val="00620563"/>
    <w:rPr>
      <w:rFonts w:ascii="Symbol" w:hAnsi="Symbol" w:cs="Symbol"/>
    </w:rPr>
  </w:style>
  <w:style w:type="character" w:customStyle="1" w:styleId="WW8Num22z1">
    <w:name w:val="WW8Num22z1"/>
    <w:rsid w:val="00620563"/>
    <w:rPr>
      <w:rFonts w:ascii="Courier New" w:hAnsi="Courier New" w:cs="Courier New"/>
    </w:rPr>
  </w:style>
  <w:style w:type="character" w:customStyle="1" w:styleId="WW8Num22z2">
    <w:name w:val="WW8Num22z2"/>
    <w:rsid w:val="00620563"/>
    <w:rPr>
      <w:rFonts w:ascii="Wingdings" w:hAnsi="Wingdings" w:cs="Wingdings"/>
    </w:rPr>
  </w:style>
  <w:style w:type="character" w:customStyle="1" w:styleId="WW8Num23z0">
    <w:name w:val="WW8Num23z0"/>
    <w:rsid w:val="00620563"/>
    <w:rPr>
      <w:rFonts w:ascii="Calibri" w:eastAsia="Times New Roman" w:hAnsi="Calibri" w:cs="Calibri"/>
    </w:rPr>
  </w:style>
  <w:style w:type="character" w:customStyle="1" w:styleId="WW8Num23z1">
    <w:name w:val="WW8Num23z1"/>
    <w:rsid w:val="00620563"/>
    <w:rPr>
      <w:rFonts w:ascii="Courier New" w:hAnsi="Courier New" w:cs="Courier New"/>
    </w:rPr>
  </w:style>
  <w:style w:type="character" w:customStyle="1" w:styleId="WW8Num23z2">
    <w:name w:val="WW8Num23z2"/>
    <w:rsid w:val="00620563"/>
    <w:rPr>
      <w:rFonts w:ascii="Wingdings" w:hAnsi="Wingdings" w:cs="Wingdings"/>
    </w:rPr>
  </w:style>
  <w:style w:type="character" w:customStyle="1" w:styleId="WW8Num23z3">
    <w:name w:val="WW8Num23z3"/>
    <w:rsid w:val="00620563"/>
    <w:rPr>
      <w:rFonts w:ascii="Symbol" w:hAnsi="Symbol" w:cs="Symbol"/>
    </w:rPr>
  </w:style>
  <w:style w:type="character" w:customStyle="1" w:styleId="WW8Num24z0">
    <w:name w:val="WW8Num24z0"/>
    <w:rsid w:val="00620563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20563"/>
    <w:rPr>
      <w:rFonts w:ascii="Courier New" w:hAnsi="Courier New" w:cs="Courier New"/>
    </w:rPr>
  </w:style>
  <w:style w:type="character" w:customStyle="1" w:styleId="WW8Num24z2">
    <w:name w:val="WW8Num24z2"/>
    <w:rsid w:val="00620563"/>
    <w:rPr>
      <w:rFonts w:ascii="Wingdings" w:hAnsi="Wingdings" w:cs="Wingdings"/>
    </w:rPr>
  </w:style>
  <w:style w:type="character" w:customStyle="1" w:styleId="WW8Num25z0">
    <w:name w:val="WW8Num25z0"/>
    <w:rsid w:val="00620563"/>
    <w:rPr>
      <w:rFonts w:ascii="Symbol" w:hAnsi="Symbol" w:cs="Symbol"/>
    </w:rPr>
  </w:style>
  <w:style w:type="character" w:customStyle="1" w:styleId="WW8Num25z1">
    <w:name w:val="WW8Num25z1"/>
    <w:rsid w:val="00620563"/>
    <w:rPr>
      <w:rFonts w:ascii="Courier New" w:hAnsi="Courier New" w:cs="Courier New"/>
    </w:rPr>
  </w:style>
  <w:style w:type="character" w:customStyle="1" w:styleId="WW8Num25z2">
    <w:name w:val="WW8Num25z2"/>
    <w:rsid w:val="00620563"/>
    <w:rPr>
      <w:rFonts w:ascii="Wingdings" w:hAnsi="Wingdings" w:cs="Wingdings"/>
    </w:rPr>
  </w:style>
  <w:style w:type="character" w:customStyle="1" w:styleId="WW8Num26z0">
    <w:name w:val="WW8Num26z0"/>
    <w:rsid w:val="00620563"/>
    <w:rPr>
      <w:rFonts w:ascii="Symbol" w:hAnsi="Symbol" w:cs="Symbol"/>
    </w:rPr>
  </w:style>
  <w:style w:type="character" w:customStyle="1" w:styleId="WW8Num26z1">
    <w:name w:val="WW8Num26z1"/>
    <w:rsid w:val="00620563"/>
    <w:rPr>
      <w:rFonts w:ascii="Courier New" w:hAnsi="Courier New" w:cs="Courier New"/>
    </w:rPr>
  </w:style>
  <w:style w:type="character" w:customStyle="1" w:styleId="WW8Num26z2">
    <w:name w:val="WW8Num26z2"/>
    <w:rsid w:val="00620563"/>
    <w:rPr>
      <w:rFonts w:ascii="Wingdings" w:hAnsi="Wingdings" w:cs="Wingdings"/>
    </w:rPr>
  </w:style>
  <w:style w:type="character" w:customStyle="1" w:styleId="WW8Num27z0">
    <w:name w:val="WW8Num27z0"/>
    <w:rsid w:val="00620563"/>
    <w:rPr>
      <w:rFonts w:ascii="Calibri" w:eastAsia="Times New Roman" w:hAnsi="Calibri" w:cs="Calibri"/>
    </w:rPr>
  </w:style>
  <w:style w:type="character" w:customStyle="1" w:styleId="WW8Num27z1">
    <w:name w:val="WW8Num27z1"/>
    <w:rsid w:val="00620563"/>
    <w:rPr>
      <w:rFonts w:ascii="Courier New" w:hAnsi="Courier New" w:cs="Courier New"/>
    </w:rPr>
  </w:style>
  <w:style w:type="character" w:customStyle="1" w:styleId="WW8Num27z2">
    <w:name w:val="WW8Num27z2"/>
    <w:rsid w:val="00620563"/>
    <w:rPr>
      <w:rFonts w:ascii="Wingdings" w:hAnsi="Wingdings" w:cs="Wingdings"/>
    </w:rPr>
  </w:style>
  <w:style w:type="character" w:customStyle="1" w:styleId="WW8Num27z3">
    <w:name w:val="WW8Num27z3"/>
    <w:rsid w:val="00620563"/>
    <w:rPr>
      <w:rFonts w:ascii="Symbol" w:hAnsi="Symbol" w:cs="Symbol"/>
    </w:rPr>
  </w:style>
  <w:style w:type="character" w:customStyle="1" w:styleId="WW8Num28z0">
    <w:name w:val="WW8Num28z0"/>
    <w:rsid w:val="00620563"/>
    <w:rPr>
      <w:rFonts w:ascii="Symbol" w:hAnsi="Symbol" w:cs="Symbol"/>
    </w:rPr>
  </w:style>
  <w:style w:type="character" w:customStyle="1" w:styleId="WW8Num28z1">
    <w:name w:val="WW8Num28z1"/>
    <w:rsid w:val="00620563"/>
    <w:rPr>
      <w:rFonts w:ascii="Courier New" w:hAnsi="Courier New" w:cs="Courier New"/>
    </w:rPr>
  </w:style>
  <w:style w:type="character" w:customStyle="1" w:styleId="WW8Num28z2">
    <w:name w:val="WW8Num28z2"/>
    <w:rsid w:val="00620563"/>
    <w:rPr>
      <w:rFonts w:ascii="Wingdings" w:hAnsi="Wingdings" w:cs="Wingdings"/>
    </w:rPr>
  </w:style>
  <w:style w:type="character" w:customStyle="1" w:styleId="WW8Num29z0">
    <w:name w:val="WW8Num29z0"/>
    <w:rsid w:val="00620563"/>
    <w:rPr>
      <w:rFonts w:ascii="Calibri" w:eastAsia="Times New Roman" w:hAnsi="Calibri" w:cs="Calibri"/>
    </w:rPr>
  </w:style>
  <w:style w:type="character" w:customStyle="1" w:styleId="WW8Num29z1">
    <w:name w:val="WW8Num29z1"/>
    <w:rsid w:val="00620563"/>
    <w:rPr>
      <w:rFonts w:ascii="Courier New" w:hAnsi="Courier New" w:cs="Courier New"/>
    </w:rPr>
  </w:style>
  <w:style w:type="character" w:customStyle="1" w:styleId="WW8Num29z2">
    <w:name w:val="WW8Num29z2"/>
    <w:rsid w:val="00620563"/>
    <w:rPr>
      <w:rFonts w:ascii="Wingdings" w:hAnsi="Wingdings" w:cs="Wingdings"/>
    </w:rPr>
  </w:style>
  <w:style w:type="character" w:customStyle="1" w:styleId="WW8Num29z3">
    <w:name w:val="WW8Num29z3"/>
    <w:rsid w:val="00620563"/>
    <w:rPr>
      <w:rFonts w:ascii="Symbol" w:hAnsi="Symbol" w:cs="Symbol"/>
    </w:rPr>
  </w:style>
  <w:style w:type="character" w:customStyle="1" w:styleId="WW8Num30z0">
    <w:name w:val="WW8Num30z0"/>
    <w:rsid w:val="00620563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20563"/>
    <w:rPr>
      <w:rFonts w:ascii="Courier New" w:hAnsi="Courier New" w:cs="Courier New"/>
    </w:rPr>
  </w:style>
  <w:style w:type="character" w:customStyle="1" w:styleId="WW8Num30z2">
    <w:name w:val="WW8Num30z2"/>
    <w:rsid w:val="00620563"/>
    <w:rPr>
      <w:rFonts w:ascii="Wingdings" w:hAnsi="Wingdings" w:cs="Wingdings"/>
    </w:rPr>
  </w:style>
  <w:style w:type="character" w:customStyle="1" w:styleId="WW8Num31z0">
    <w:name w:val="WW8Num31z0"/>
    <w:rsid w:val="00620563"/>
    <w:rPr>
      <w:rFonts w:cs="Times New Roman"/>
    </w:rPr>
  </w:style>
  <w:style w:type="character" w:customStyle="1" w:styleId="WW8Num32z0">
    <w:name w:val="WW8Num32z0"/>
    <w:rsid w:val="00620563"/>
  </w:style>
  <w:style w:type="character" w:customStyle="1" w:styleId="WW8Num32z1">
    <w:name w:val="WW8Num32z1"/>
    <w:rsid w:val="00620563"/>
  </w:style>
  <w:style w:type="character" w:customStyle="1" w:styleId="WW8Num32z2">
    <w:name w:val="WW8Num32z2"/>
    <w:rsid w:val="00620563"/>
  </w:style>
  <w:style w:type="character" w:customStyle="1" w:styleId="WW8Num32z3">
    <w:name w:val="WW8Num32z3"/>
    <w:rsid w:val="00620563"/>
  </w:style>
  <w:style w:type="character" w:customStyle="1" w:styleId="WW8Num32z4">
    <w:name w:val="WW8Num32z4"/>
    <w:rsid w:val="00620563"/>
  </w:style>
  <w:style w:type="character" w:customStyle="1" w:styleId="WW8Num32z5">
    <w:name w:val="WW8Num32z5"/>
    <w:rsid w:val="00620563"/>
  </w:style>
  <w:style w:type="character" w:customStyle="1" w:styleId="WW8Num32z6">
    <w:name w:val="WW8Num32z6"/>
    <w:rsid w:val="00620563"/>
  </w:style>
  <w:style w:type="character" w:customStyle="1" w:styleId="WW8Num32z7">
    <w:name w:val="WW8Num32z7"/>
    <w:rsid w:val="00620563"/>
  </w:style>
  <w:style w:type="character" w:customStyle="1" w:styleId="WW8Num32z8">
    <w:name w:val="WW8Num32z8"/>
    <w:rsid w:val="00620563"/>
  </w:style>
  <w:style w:type="character" w:customStyle="1" w:styleId="WW8Num33z0">
    <w:name w:val="WW8Num33z0"/>
    <w:rsid w:val="00620563"/>
    <w:rPr>
      <w:rFonts w:ascii="Symbol" w:eastAsia="Calibri" w:hAnsi="Symbol" w:cs="Symbol"/>
    </w:rPr>
  </w:style>
  <w:style w:type="character" w:customStyle="1" w:styleId="WW8Num33z1">
    <w:name w:val="WW8Num33z1"/>
    <w:rsid w:val="00620563"/>
    <w:rPr>
      <w:rFonts w:ascii="Courier New" w:hAnsi="Courier New" w:cs="Courier New"/>
    </w:rPr>
  </w:style>
  <w:style w:type="character" w:customStyle="1" w:styleId="WW8Num33z2">
    <w:name w:val="WW8Num33z2"/>
    <w:rsid w:val="00620563"/>
    <w:rPr>
      <w:rFonts w:ascii="Wingdings" w:hAnsi="Wingdings" w:cs="Wingdings"/>
    </w:rPr>
  </w:style>
  <w:style w:type="character" w:customStyle="1" w:styleId="WW8Num34z0">
    <w:name w:val="WW8Num34z0"/>
    <w:rsid w:val="00620563"/>
    <w:rPr>
      <w:rFonts w:ascii="Symbol" w:hAnsi="Symbol" w:cs="Symbol"/>
    </w:rPr>
  </w:style>
  <w:style w:type="character" w:customStyle="1" w:styleId="WW8Num34z1">
    <w:name w:val="WW8Num34z1"/>
    <w:rsid w:val="00620563"/>
    <w:rPr>
      <w:rFonts w:ascii="Courier New" w:hAnsi="Courier New" w:cs="Courier New"/>
    </w:rPr>
  </w:style>
  <w:style w:type="character" w:customStyle="1" w:styleId="WW8Num34z2">
    <w:name w:val="WW8Num34z2"/>
    <w:rsid w:val="00620563"/>
    <w:rPr>
      <w:rFonts w:ascii="Wingdings" w:hAnsi="Wingdings" w:cs="Wingdings"/>
    </w:rPr>
  </w:style>
  <w:style w:type="character" w:customStyle="1" w:styleId="WW8Num35z0">
    <w:name w:val="WW8Num35z0"/>
    <w:rsid w:val="00620563"/>
    <w:rPr>
      <w:rFonts w:ascii="Calibri" w:eastAsia="Times New Roman" w:hAnsi="Calibri" w:cs="Calibri"/>
    </w:rPr>
  </w:style>
  <w:style w:type="character" w:customStyle="1" w:styleId="WW8Num35z1">
    <w:name w:val="WW8Num35z1"/>
    <w:rsid w:val="00620563"/>
    <w:rPr>
      <w:rFonts w:ascii="Courier New" w:hAnsi="Courier New" w:cs="Courier New"/>
    </w:rPr>
  </w:style>
  <w:style w:type="character" w:customStyle="1" w:styleId="WW8Num35z2">
    <w:name w:val="WW8Num35z2"/>
    <w:rsid w:val="00620563"/>
    <w:rPr>
      <w:rFonts w:ascii="Wingdings" w:hAnsi="Wingdings" w:cs="Wingdings"/>
    </w:rPr>
  </w:style>
  <w:style w:type="character" w:customStyle="1" w:styleId="WW8Num35z3">
    <w:name w:val="WW8Num35z3"/>
    <w:rsid w:val="00620563"/>
    <w:rPr>
      <w:rFonts w:ascii="Symbol" w:hAnsi="Symbol" w:cs="Symbol"/>
    </w:rPr>
  </w:style>
  <w:style w:type="character" w:customStyle="1" w:styleId="WW8Num36z0">
    <w:name w:val="WW8Num36z0"/>
    <w:rsid w:val="00620563"/>
    <w:rPr>
      <w:lang w:val="el-GR"/>
    </w:rPr>
  </w:style>
  <w:style w:type="character" w:customStyle="1" w:styleId="WW8Num36z1">
    <w:name w:val="WW8Num36z1"/>
    <w:rsid w:val="00620563"/>
  </w:style>
  <w:style w:type="character" w:customStyle="1" w:styleId="WW8Num36z2">
    <w:name w:val="WW8Num36z2"/>
    <w:rsid w:val="00620563"/>
  </w:style>
  <w:style w:type="character" w:customStyle="1" w:styleId="WW8Num36z3">
    <w:name w:val="WW8Num36z3"/>
    <w:rsid w:val="00620563"/>
  </w:style>
  <w:style w:type="character" w:customStyle="1" w:styleId="WW8Num36z4">
    <w:name w:val="WW8Num36z4"/>
    <w:rsid w:val="00620563"/>
  </w:style>
  <w:style w:type="character" w:customStyle="1" w:styleId="WW8Num36z5">
    <w:name w:val="WW8Num36z5"/>
    <w:rsid w:val="00620563"/>
  </w:style>
  <w:style w:type="character" w:customStyle="1" w:styleId="WW8Num36z6">
    <w:name w:val="WW8Num36z6"/>
    <w:rsid w:val="00620563"/>
  </w:style>
  <w:style w:type="character" w:customStyle="1" w:styleId="WW8Num36z7">
    <w:name w:val="WW8Num36z7"/>
    <w:rsid w:val="00620563"/>
  </w:style>
  <w:style w:type="character" w:customStyle="1" w:styleId="WW8Num36z8">
    <w:name w:val="WW8Num36z8"/>
    <w:rsid w:val="00620563"/>
  </w:style>
  <w:style w:type="character" w:customStyle="1" w:styleId="WW8Num37z0">
    <w:name w:val="WW8Num37z0"/>
    <w:rsid w:val="00620563"/>
    <w:rPr>
      <w:rFonts w:ascii="Calibri" w:eastAsia="Times New Roman" w:hAnsi="Calibri" w:cs="Calibri"/>
    </w:rPr>
  </w:style>
  <w:style w:type="character" w:customStyle="1" w:styleId="WW8Num37z1">
    <w:name w:val="WW8Num37z1"/>
    <w:rsid w:val="00620563"/>
    <w:rPr>
      <w:rFonts w:ascii="Courier New" w:hAnsi="Courier New" w:cs="Courier New"/>
    </w:rPr>
  </w:style>
  <w:style w:type="character" w:customStyle="1" w:styleId="WW8Num37z2">
    <w:name w:val="WW8Num37z2"/>
    <w:rsid w:val="00620563"/>
    <w:rPr>
      <w:rFonts w:ascii="Wingdings" w:hAnsi="Wingdings" w:cs="Wingdings"/>
    </w:rPr>
  </w:style>
  <w:style w:type="character" w:customStyle="1" w:styleId="WW8Num37z3">
    <w:name w:val="WW8Num37z3"/>
    <w:rsid w:val="00620563"/>
    <w:rPr>
      <w:rFonts w:ascii="Symbol" w:hAnsi="Symbol" w:cs="Symbol"/>
    </w:rPr>
  </w:style>
  <w:style w:type="character" w:customStyle="1" w:styleId="WW8Num38z0">
    <w:name w:val="WW8Num38z0"/>
    <w:rsid w:val="00620563"/>
  </w:style>
  <w:style w:type="character" w:customStyle="1" w:styleId="WW8Num38z1">
    <w:name w:val="WW8Num38z1"/>
    <w:rsid w:val="00620563"/>
  </w:style>
  <w:style w:type="character" w:customStyle="1" w:styleId="WW8Num38z2">
    <w:name w:val="WW8Num38z2"/>
    <w:rsid w:val="00620563"/>
  </w:style>
  <w:style w:type="character" w:customStyle="1" w:styleId="WW8Num38z3">
    <w:name w:val="WW8Num38z3"/>
    <w:rsid w:val="00620563"/>
  </w:style>
  <w:style w:type="character" w:customStyle="1" w:styleId="WW8Num38z4">
    <w:name w:val="WW8Num38z4"/>
    <w:rsid w:val="00620563"/>
  </w:style>
  <w:style w:type="character" w:customStyle="1" w:styleId="WW8Num38z5">
    <w:name w:val="WW8Num38z5"/>
    <w:rsid w:val="00620563"/>
  </w:style>
  <w:style w:type="character" w:customStyle="1" w:styleId="WW8Num38z6">
    <w:name w:val="WW8Num38z6"/>
    <w:rsid w:val="00620563"/>
  </w:style>
  <w:style w:type="character" w:customStyle="1" w:styleId="WW8Num38z7">
    <w:name w:val="WW8Num38z7"/>
    <w:rsid w:val="00620563"/>
  </w:style>
  <w:style w:type="character" w:customStyle="1" w:styleId="WW8Num38z8">
    <w:name w:val="WW8Num38z8"/>
    <w:rsid w:val="00620563"/>
  </w:style>
  <w:style w:type="character" w:customStyle="1" w:styleId="WW-DefaultParagraphFont11111111111111111111">
    <w:name w:val="WW-Default Paragraph Font11111111111111111111"/>
    <w:rsid w:val="00620563"/>
  </w:style>
  <w:style w:type="character" w:customStyle="1" w:styleId="WW8Num4z1">
    <w:name w:val="WW8Num4z1"/>
    <w:rsid w:val="00620563"/>
    <w:rPr>
      <w:rFonts w:cs="Times New Roman"/>
    </w:rPr>
  </w:style>
  <w:style w:type="character" w:customStyle="1" w:styleId="WW8Num5z1">
    <w:name w:val="WW8Num5z1"/>
    <w:rsid w:val="00620563"/>
    <w:rPr>
      <w:rFonts w:cs="Times New Roman"/>
    </w:rPr>
  </w:style>
  <w:style w:type="character" w:customStyle="1" w:styleId="WW8Num29z4">
    <w:name w:val="WW8Num29z4"/>
    <w:rsid w:val="00620563"/>
  </w:style>
  <w:style w:type="character" w:customStyle="1" w:styleId="WW8Num29z5">
    <w:name w:val="WW8Num29z5"/>
    <w:rsid w:val="00620563"/>
  </w:style>
  <w:style w:type="character" w:customStyle="1" w:styleId="WW8Num29z6">
    <w:name w:val="WW8Num29z6"/>
    <w:rsid w:val="00620563"/>
  </w:style>
  <w:style w:type="character" w:customStyle="1" w:styleId="WW8Num29z7">
    <w:name w:val="WW8Num29z7"/>
    <w:rsid w:val="00620563"/>
  </w:style>
  <w:style w:type="character" w:customStyle="1" w:styleId="WW8Num29z8">
    <w:name w:val="WW8Num29z8"/>
    <w:rsid w:val="00620563"/>
  </w:style>
  <w:style w:type="character" w:customStyle="1" w:styleId="WW8Num30z3">
    <w:name w:val="WW8Num30z3"/>
    <w:rsid w:val="00620563"/>
    <w:rPr>
      <w:rFonts w:ascii="Symbol" w:hAnsi="Symbol" w:cs="Symbol"/>
    </w:rPr>
  </w:style>
  <w:style w:type="character" w:customStyle="1" w:styleId="WW8Num31z1">
    <w:name w:val="WW8Num31z1"/>
    <w:rsid w:val="00620563"/>
  </w:style>
  <w:style w:type="character" w:customStyle="1" w:styleId="WW8Num31z2">
    <w:name w:val="WW8Num31z2"/>
    <w:rsid w:val="00620563"/>
  </w:style>
  <w:style w:type="character" w:customStyle="1" w:styleId="WW8Num31z3">
    <w:name w:val="WW8Num31z3"/>
    <w:rsid w:val="00620563"/>
  </w:style>
  <w:style w:type="character" w:customStyle="1" w:styleId="WW8Num31z4">
    <w:name w:val="WW8Num31z4"/>
    <w:rsid w:val="00620563"/>
  </w:style>
  <w:style w:type="character" w:customStyle="1" w:styleId="WW8Num31z5">
    <w:name w:val="WW8Num31z5"/>
    <w:rsid w:val="00620563"/>
  </w:style>
  <w:style w:type="character" w:customStyle="1" w:styleId="WW8Num31z6">
    <w:name w:val="WW8Num31z6"/>
    <w:rsid w:val="00620563"/>
  </w:style>
  <w:style w:type="character" w:customStyle="1" w:styleId="WW8Num31z7">
    <w:name w:val="WW8Num31z7"/>
    <w:rsid w:val="00620563"/>
  </w:style>
  <w:style w:type="character" w:customStyle="1" w:styleId="WW8Num31z8">
    <w:name w:val="WW8Num31z8"/>
    <w:rsid w:val="00620563"/>
  </w:style>
  <w:style w:type="character" w:customStyle="1" w:styleId="WW8Num39z0">
    <w:name w:val="WW8Num39z0"/>
    <w:rsid w:val="00620563"/>
    <w:rPr>
      <w:rFonts w:ascii="Calibri" w:eastAsia="Times New Roman" w:hAnsi="Calibri" w:cs="Calibri"/>
    </w:rPr>
  </w:style>
  <w:style w:type="character" w:customStyle="1" w:styleId="WW8Num39z1">
    <w:name w:val="WW8Num39z1"/>
    <w:rsid w:val="00620563"/>
    <w:rPr>
      <w:rFonts w:ascii="Courier New" w:hAnsi="Courier New" w:cs="Courier New"/>
    </w:rPr>
  </w:style>
  <w:style w:type="character" w:customStyle="1" w:styleId="WW8Num39z2">
    <w:name w:val="WW8Num39z2"/>
    <w:rsid w:val="00620563"/>
    <w:rPr>
      <w:rFonts w:ascii="Wingdings" w:hAnsi="Wingdings" w:cs="Wingdings"/>
    </w:rPr>
  </w:style>
  <w:style w:type="character" w:customStyle="1" w:styleId="WW8Num39z3">
    <w:name w:val="WW8Num39z3"/>
    <w:rsid w:val="00620563"/>
    <w:rPr>
      <w:rFonts w:ascii="Symbol" w:hAnsi="Symbol" w:cs="Symbol"/>
    </w:rPr>
  </w:style>
  <w:style w:type="character" w:customStyle="1" w:styleId="WW8Num40z0">
    <w:name w:val="WW8Num40z0"/>
    <w:rsid w:val="00620563"/>
    <w:rPr>
      <w:rFonts w:ascii="Symbol" w:hAnsi="Symbol" w:cs="Symbol"/>
    </w:rPr>
  </w:style>
  <w:style w:type="character" w:customStyle="1" w:styleId="WW8Num40z1">
    <w:name w:val="WW8Num40z1"/>
    <w:rsid w:val="00620563"/>
    <w:rPr>
      <w:rFonts w:ascii="Courier New" w:hAnsi="Courier New" w:cs="Courier New"/>
    </w:rPr>
  </w:style>
  <w:style w:type="character" w:customStyle="1" w:styleId="WW8Num40z2">
    <w:name w:val="WW8Num40z2"/>
    <w:rsid w:val="00620563"/>
    <w:rPr>
      <w:rFonts w:ascii="Wingdings" w:hAnsi="Wingdings" w:cs="Wingdings"/>
    </w:rPr>
  </w:style>
  <w:style w:type="character" w:customStyle="1" w:styleId="WW8Num41z0">
    <w:name w:val="WW8Num41z0"/>
    <w:rsid w:val="00620563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20563"/>
    <w:rPr>
      <w:rFonts w:cs="Times New Roman"/>
    </w:rPr>
  </w:style>
  <w:style w:type="character" w:customStyle="1" w:styleId="WW8Num41z2">
    <w:name w:val="WW8Num41z2"/>
    <w:rsid w:val="00620563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2056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20563"/>
  </w:style>
  <w:style w:type="character" w:customStyle="1" w:styleId="Heading1Char">
    <w:name w:val="Heading 1 Char"/>
    <w:rsid w:val="0062056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20563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2056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20563"/>
    <w:rPr>
      <w:sz w:val="24"/>
      <w:szCs w:val="24"/>
      <w:lang w:val="en-GB"/>
    </w:rPr>
  </w:style>
  <w:style w:type="character" w:customStyle="1" w:styleId="FooterChar">
    <w:name w:val="Footer Char"/>
    <w:rsid w:val="00620563"/>
    <w:rPr>
      <w:rFonts w:eastAsia="MS Mincho" w:cs="Times New Roman"/>
      <w:sz w:val="24"/>
      <w:szCs w:val="24"/>
      <w:lang w:val="en-US" w:eastAsia="ja-JP"/>
    </w:rPr>
  </w:style>
  <w:style w:type="character" w:styleId="a4">
    <w:name w:val="annotation reference"/>
    <w:rsid w:val="00620563"/>
    <w:rPr>
      <w:sz w:val="16"/>
    </w:rPr>
  </w:style>
  <w:style w:type="character" w:styleId="-">
    <w:name w:val="Hyperlink"/>
    <w:uiPriority w:val="99"/>
    <w:rsid w:val="00620563"/>
    <w:rPr>
      <w:color w:val="0000FF"/>
      <w:u w:val="single"/>
    </w:rPr>
  </w:style>
  <w:style w:type="character" w:customStyle="1" w:styleId="HeaderChar">
    <w:name w:val="Header Char"/>
    <w:rsid w:val="00620563"/>
    <w:rPr>
      <w:rFonts w:cs="Times New Roman"/>
      <w:sz w:val="24"/>
      <w:szCs w:val="24"/>
      <w:lang w:val="en-GB"/>
    </w:rPr>
  </w:style>
  <w:style w:type="character" w:styleId="a5">
    <w:name w:val="page number"/>
    <w:rsid w:val="00620563"/>
    <w:rPr>
      <w:rFonts w:cs="Times New Roman"/>
    </w:rPr>
  </w:style>
  <w:style w:type="character" w:customStyle="1" w:styleId="BalloonTextChar">
    <w:name w:val="Balloon Text Char"/>
    <w:rsid w:val="00620563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20563"/>
    <w:rPr>
      <w:rFonts w:cs="Times New Roman"/>
      <w:lang w:val="en-GB"/>
    </w:rPr>
  </w:style>
  <w:style w:type="character" w:customStyle="1" w:styleId="CommentSubjectChar">
    <w:name w:val="Comment Subject Char"/>
    <w:rsid w:val="00620563"/>
    <w:rPr>
      <w:rFonts w:cs="Times New Roman"/>
      <w:b/>
      <w:bCs/>
      <w:lang w:val="en-GB"/>
    </w:rPr>
  </w:style>
  <w:style w:type="character" w:customStyle="1" w:styleId="BodyTextChar">
    <w:name w:val="Body Text Char"/>
    <w:rsid w:val="00620563"/>
    <w:rPr>
      <w:rFonts w:cs="Times New Roman"/>
      <w:sz w:val="24"/>
      <w:szCs w:val="24"/>
      <w:lang w:val="en-GB"/>
    </w:rPr>
  </w:style>
  <w:style w:type="character" w:styleId="a6">
    <w:name w:val="Placeholder Text"/>
    <w:rsid w:val="00620563"/>
    <w:rPr>
      <w:rFonts w:cs="Times New Roman"/>
      <w:color w:val="808080"/>
    </w:rPr>
  </w:style>
  <w:style w:type="character" w:customStyle="1" w:styleId="a7">
    <w:name w:val="Χαρακτήρες υποσημείωσης"/>
    <w:rsid w:val="00620563"/>
    <w:rPr>
      <w:rFonts w:cs="Times New Roman"/>
      <w:vertAlign w:val="superscript"/>
    </w:rPr>
  </w:style>
  <w:style w:type="character" w:customStyle="1" w:styleId="FootnoteTextChar">
    <w:name w:val="Footnote Text Char"/>
    <w:rsid w:val="00620563"/>
    <w:rPr>
      <w:rFonts w:ascii="Calibri" w:hAnsi="Calibri" w:cs="Times New Roman"/>
    </w:rPr>
  </w:style>
  <w:style w:type="character" w:customStyle="1" w:styleId="Heading3Char">
    <w:name w:val="Heading 3 Char"/>
    <w:rsid w:val="00620563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20563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2056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20563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20563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20563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rsid w:val="00620563"/>
    <w:rPr>
      <w:vertAlign w:val="superscript"/>
    </w:rPr>
  </w:style>
  <w:style w:type="character" w:customStyle="1" w:styleId="FootnoteReference2">
    <w:name w:val="Footnote Reference2"/>
    <w:rsid w:val="00620563"/>
    <w:rPr>
      <w:vertAlign w:val="superscript"/>
    </w:rPr>
  </w:style>
  <w:style w:type="character" w:customStyle="1" w:styleId="EndnoteReference1">
    <w:name w:val="Endnote Reference1"/>
    <w:rsid w:val="00620563"/>
    <w:rPr>
      <w:vertAlign w:val="superscript"/>
    </w:rPr>
  </w:style>
  <w:style w:type="character" w:customStyle="1" w:styleId="a9">
    <w:name w:val="Κουκκίδες"/>
    <w:rsid w:val="00620563"/>
    <w:rPr>
      <w:rFonts w:ascii="OpenSymbol" w:eastAsia="OpenSymbol" w:hAnsi="OpenSymbol" w:cs="OpenSymbol"/>
    </w:rPr>
  </w:style>
  <w:style w:type="character" w:styleId="aa">
    <w:name w:val="Strong"/>
    <w:uiPriority w:val="22"/>
    <w:qFormat/>
    <w:rsid w:val="00620563"/>
    <w:rPr>
      <w:b/>
      <w:bCs/>
    </w:rPr>
  </w:style>
  <w:style w:type="character" w:customStyle="1" w:styleId="10">
    <w:name w:val="Προεπιλεγμένη γραμματοσειρά1"/>
    <w:rsid w:val="00620563"/>
  </w:style>
  <w:style w:type="character" w:customStyle="1" w:styleId="ab">
    <w:name w:val="Σύμβολο υποσημείωσης"/>
    <w:rsid w:val="00620563"/>
    <w:rPr>
      <w:vertAlign w:val="superscript"/>
    </w:rPr>
  </w:style>
  <w:style w:type="character" w:styleId="ac">
    <w:name w:val="Emphasis"/>
    <w:qFormat/>
    <w:rsid w:val="00620563"/>
    <w:rPr>
      <w:i/>
      <w:iCs/>
    </w:rPr>
  </w:style>
  <w:style w:type="character" w:customStyle="1" w:styleId="ad">
    <w:name w:val="Χαρακτήρες αρίθμησης"/>
    <w:rsid w:val="00620563"/>
  </w:style>
  <w:style w:type="character" w:customStyle="1" w:styleId="normalwithoutspacingChar">
    <w:name w:val="normal_without_spacing Char"/>
    <w:rsid w:val="00620563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20563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20563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20563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620563"/>
  </w:style>
  <w:style w:type="character" w:customStyle="1" w:styleId="BodyTextIndent3Char">
    <w:name w:val="Body Text Indent 3 Char"/>
    <w:rsid w:val="00620563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20563"/>
    <w:rPr>
      <w:vertAlign w:val="superscript"/>
    </w:rPr>
  </w:style>
  <w:style w:type="character" w:customStyle="1" w:styleId="WW-EndnoteReference">
    <w:name w:val="WW-Endnote Reference"/>
    <w:rsid w:val="00620563"/>
    <w:rPr>
      <w:vertAlign w:val="superscript"/>
    </w:rPr>
  </w:style>
  <w:style w:type="character" w:customStyle="1" w:styleId="FootnoteReference1">
    <w:name w:val="Footnote Reference1"/>
    <w:rsid w:val="00620563"/>
    <w:rPr>
      <w:vertAlign w:val="superscript"/>
    </w:rPr>
  </w:style>
  <w:style w:type="character" w:customStyle="1" w:styleId="FootnoteTextChar2">
    <w:name w:val="Footnote Text Char2"/>
    <w:rsid w:val="00620563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2056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20563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20563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20563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20563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20563"/>
    <w:rPr>
      <w:vertAlign w:val="superscript"/>
    </w:rPr>
  </w:style>
  <w:style w:type="character" w:customStyle="1" w:styleId="WW-EndnoteReference1">
    <w:name w:val="WW-Endnote Reference1"/>
    <w:rsid w:val="00620563"/>
    <w:rPr>
      <w:vertAlign w:val="superscript"/>
    </w:rPr>
  </w:style>
  <w:style w:type="character" w:customStyle="1" w:styleId="WW-FootnoteReference2">
    <w:name w:val="WW-Footnote Reference2"/>
    <w:rsid w:val="00620563"/>
    <w:rPr>
      <w:vertAlign w:val="superscript"/>
    </w:rPr>
  </w:style>
  <w:style w:type="character" w:customStyle="1" w:styleId="WW-EndnoteReference2">
    <w:name w:val="WW-Endnote Reference2"/>
    <w:rsid w:val="00620563"/>
    <w:rPr>
      <w:vertAlign w:val="superscript"/>
    </w:rPr>
  </w:style>
  <w:style w:type="character" w:customStyle="1" w:styleId="FootnoteTextChar3">
    <w:name w:val="Footnote Text Char3"/>
    <w:rsid w:val="0062056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2056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20563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20563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620563"/>
    <w:rPr>
      <w:vertAlign w:val="superscript"/>
    </w:rPr>
  </w:style>
  <w:style w:type="character" w:customStyle="1" w:styleId="12">
    <w:name w:val="Παραπομπή σημείωσης τέλους1"/>
    <w:rsid w:val="00620563"/>
    <w:rPr>
      <w:vertAlign w:val="superscript"/>
    </w:rPr>
  </w:style>
  <w:style w:type="character" w:customStyle="1" w:styleId="Char">
    <w:name w:val="Κείμενο πλαισίου Char"/>
    <w:uiPriority w:val="99"/>
    <w:rsid w:val="00620563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620563"/>
    <w:rPr>
      <w:sz w:val="16"/>
      <w:szCs w:val="16"/>
    </w:rPr>
  </w:style>
  <w:style w:type="character" w:customStyle="1" w:styleId="Char0">
    <w:name w:val="Κείμενο σχολίου Char"/>
    <w:rsid w:val="00620563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20563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20563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20563"/>
    <w:rPr>
      <w:vertAlign w:val="superscript"/>
    </w:rPr>
  </w:style>
  <w:style w:type="character" w:customStyle="1" w:styleId="WW-EndnoteReference3">
    <w:name w:val="WW-Endnote Reference3"/>
    <w:rsid w:val="00620563"/>
    <w:rPr>
      <w:vertAlign w:val="superscript"/>
    </w:rPr>
  </w:style>
  <w:style w:type="character" w:customStyle="1" w:styleId="WW-FootnoteReference4">
    <w:name w:val="WW-Footnote Reference4"/>
    <w:rsid w:val="00620563"/>
    <w:rPr>
      <w:vertAlign w:val="superscript"/>
    </w:rPr>
  </w:style>
  <w:style w:type="character" w:customStyle="1" w:styleId="WW-EndnoteReference4">
    <w:name w:val="WW-Endnote Reference4"/>
    <w:rsid w:val="00620563"/>
    <w:rPr>
      <w:vertAlign w:val="superscript"/>
    </w:rPr>
  </w:style>
  <w:style w:type="character" w:customStyle="1" w:styleId="WW-FootnoteReference5">
    <w:name w:val="WW-Footnote Reference5"/>
    <w:rsid w:val="00620563"/>
    <w:rPr>
      <w:vertAlign w:val="superscript"/>
    </w:rPr>
  </w:style>
  <w:style w:type="character" w:customStyle="1" w:styleId="WW-EndnoteReference5">
    <w:name w:val="WW-Endnote Reference5"/>
    <w:rsid w:val="00620563"/>
    <w:rPr>
      <w:vertAlign w:val="superscript"/>
    </w:rPr>
  </w:style>
  <w:style w:type="character" w:customStyle="1" w:styleId="WW-FootnoteReference6">
    <w:name w:val="WW-Footnote Reference6"/>
    <w:rsid w:val="00620563"/>
    <w:rPr>
      <w:vertAlign w:val="superscript"/>
    </w:rPr>
  </w:style>
  <w:style w:type="character" w:styleId="-0">
    <w:name w:val="FollowedHyperlink"/>
    <w:rsid w:val="00620563"/>
    <w:rPr>
      <w:color w:val="800000"/>
      <w:u w:val="single"/>
    </w:rPr>
  </w:style>
  <w:style w:type="character" w:customStyle="1" w:styleId="WW-EndnoteReference6">
    <w:name w:val="WW-Endnote Reference6"/>
    <w:rsid w:val="00620563"/>
    <w:rPr>
      <w:vertAlign w:val="superscript"/>
    </w:rPr>
  </w:style>
  <w:style w:type="character" w:customStyle="1" w:styleId="WW-FootnoteReference7">
    <w:name w:val="WW-Footnote Reference7"/>
    <w:rsid w:val="00620563"/>
    <w:rPr>
      <w:vertAlign w:val="superscript"/>
    </w:rPr>
  </w:style>
  <w:style w:type="character" w:customStyle="1" w:styleId="WW-EndnoteReference7">
    <w:name w:val="WW-Endnote Reference7"/>
    <w:rsid w:val="00620563"/>
    <w:rPr>
      <w:vertAlign w:val="superscript"/>
    </w:rPr>
  </w:style>
  <w:style w:type="character" w:customStyle="1" w:styleId="WW-FootnoteReference8">
    <w:name w:val="WW-Footnote Reference8"/>
    <w:rsid w:val="00620563"/>
    <w:rPr>
      <w:vertAlign w:val="superscript"/>
    </w:rPr>
  </w:style>
  <w:style w:type="character" w:customStyle="1" w:styleId="WW-EndnoteReference8">
    <w:name w:val="WW-Endnote Reference8"/>
    <w:rsid w:val="00620563"/>
    <w:rPr>
      <w:vertAlign w:val="superscript"/>
    </w:rPr>
  </w:style>
  <w:style w:type="character" w:customStyle="1" w:styleId="WW-FootnoteReference9">
    <w:name w:val="WW-Footnote Reference9"/>
    <w:rsid w:val="00620563"/>
    <w:rPr>
      <w:vertAlign w:val="superscript"/>
    </w:rPr>
  </w:style>
  <w:style w:type="character" w:customStyle="1" w:styleId="WW-EndnoteReference9">
    <w:name w:val="WW-Endnote Reference9"/>
    <w:rsid w:val="00620563"/>
    <w:rPr>
      <w:vertAlign w:val="superscript"/>
    </w:rPr>
  </w:style>
  <w:style w:type="character" w:customStyle="1" w:styleId="WW-FootnoteReference10">
    <w:name w:val="WW-Footnote Reference10"/>
    <w:rsid w:val="00620563"/>
    <w:rPr>
      <w:vertAlign w:val="superscript"/>
    </w:rPr>
  </w:style>
  <w:style w:type="character" w:customStyle="1" w:styleId="WW-EndnoteReference10">
    <w:name w:val="WW-Endnote Reference10"/>
    <w:rsid w:val="00620563"/>
    <w:rPr>
      <w:vertAlign w:val="superscript"/>
    </w:rPr>
  </w:style>
  <w:style w:type="character" w:customStyle="1" w:styleId="WW-FootnoteReference11">
    <w:name w:val="WW-Footnote Reference11"/>
    <w:rsid w:val="00620563"/>
    <w:rPr>
      <w:vertAlign w:val="superscript"/>
    </w:rPr>
  </w:style>
  <w:style w:type="character" w:customStyle="1" w:styleId="WW-EndnoteReference11">
    <w:name w:val="WW-Endnote Reference11"/>
    <w:rsid w:val="00620563"/>
    <w:rPr>
      <w:vertAlign w:val="superscript"/>
    </w:rPr>
  </w:style>
  <w:style w:type="character" w:customStyle="1" w:styleId="WW-FootnoteReference12">
    <w:name w:val="WW-Footnote Reference12"/>
    <w:rsid w:val="00620563"/>
    <w:rPr>
      <w:vertAlign w:val="superscript"/>
    </w:rPr>
  </w:style>
  <w:style w:type="character" w:customStyle="1" w:styleId="WW-EndnoteReference12">
    <w:name w:val="WW-Endnote Reference12"/>
    <w:rsid w:val="00620563"/>
    <w:rPr>
      <w:vertAlign w:val="superscript"/>
    </w:rPr>
  </w:style>
  <w:style w:type="character" w:customStyle="1" w:styleId="WW-FootnoteReference13">
    <w:name w:val="WW-Footnote Reference13"/>
    <w:rsid w:val="00620563"/>
    <w:rPr>
      <w:vertAlign w:val="superscript"/>
    </w:rPr>
  </w:style>
  <w:style w:type="character" w:customStyle="1" w:styleId="WW-EndnoteReference13">
    <w:name w:val="WW-Endnote Reference13"/>
    <w:rsid w:val="00620563"/>
    <w:rPr>
      <w:vertAlign w:val="superscript"/>
    </w:rPr>
  </w:style>
  <w:style w:type="character" w:styleId="ae">
    <w:name w:val="footnote reference"/>
    <w:rsid w:val="00620563"/>
    <w:rPr>
      <w:vertAlign w:val="superscript"/>
    </w:rPr>
  </w:style>
  <w:style w:type="character" w:styleId="af">
    <w:name w:val="endnote reference"/>
    <w:rsid w:val="00620563"/>
    <w:rPr>
      <w:vertAlign w:val="superscript"/>
    </w:rPr>
  </w:style>
  <w:style w:type="character" w:customStyle="1" w:styleId="22">
    <w:name w:val="Παραπομπή υποσημείωσης2"/>
    <w:rsid w:val="00620563"/>
    <w:rPr>
      <w:vertAlign w:val="superscript"/>
    </w:rPr>
  </w:style>
  <w:style w:type="character" w:customStyle="1" w:styleId="23">
    <w:name w:val="Παραπομπή σημείωσης τέλους2"/>
    <w:rsid w:val="00620563"/>
    <w:rPr>
      <w:vertAlign w:val="superscript"/>
    </w:rPr>
  </w:style>
  <w:style w:type="character" w:customStyle="1" w:styleId="WW-FootnoteReference14">
    <w:name w:val="WW-Footnote Reference14"/>
    <w:rsid w:val="00620563"/>
    <w:rPr>
      <w:vertAlign w:val="superscript"/>
    </w:rPr>
  </w:style>
  <w:style w:type="character" w:customStyle="1" w:styleId="WW-EndnoteReference14">
    <w:name w:val="WW-Endnote Reference14"/>
    <w:rsid w:val="00620563"/>
    <w:rPr>
      <w:vertAlign w:val="superscript"/>
    </w:rPr>
  </w:style>
  <w:style w:type="character" w:customStyle="1" w:styleId="WW-FootnoteReference15">
    <w:name w:val="WW-Footnote Reference15"/>
    <w:rsid w:val="00620563"/>
    <w:rPr>
      <w:vertAlign w:val="superscript"/>
    </w:rPr>
  </w:style>
  <w:style w:type="character" w:customStyle="1" w:styleId="WW-EndnoteReference15">
    <w:name w:val="WW-Endnote Reference15"/>
    <w:rsid w:val="00620563"/>
    <w:rPr>
      <w:vertAlign w:val="superscript"/>
    </w:rPr>
  </w:style>
  <w:style w:type="character" w:customStyle="1" w:styleId="WW-FootnoteReference16">
    <w:name w:val="WW-Footnote Reference16"/>
    <w:rsid w:val="00620563"/>
    <w:rPr>
      <w:vertAlign w:val="superscript"/>
    </w:rPr>
  </w:style>
  <w:style w:type="character" w:customStyle="1" w:styleId="WW-EndnoteReference16">
    <w:name w:val="WW-Endnote Reference16"/>
    <w:rsid w:val="00620563"/>
    <w:rPr>
      <w:vertAlign w:val="superscript"/>
    </w:rPr>
  </w:style>
  <w:style w:type="character" w:customStyle="1" w:styleId="WW-FootnoteReference17">
    <w:name w:val="WW-Footnote Reference17"/>
    <w:rsid w:val="00620563"/>
    <w:rPr>
      <w:vertAlign w:val="superscript"/>
    </w:rPr>
  </w:style>
  <w:style w:type="character" w:customStyle="1" w:styleId="WW-EndnoteReference17">
    <w:name w:val="WW-Endnote Reference17"/>
    <w:rsid w:val="00620563"/>
    <w:rPr>
      <w:vertAlign w:val="superscript"/>
    </w:rPr>
  </w:style>
  <w:style w:type="character" w:customStyle="1" w:styleId="31">
    <w:name w:val="Παραπομπή υποσημείωσης3"/>
    <w:rsid w:val="00620563"/>
    <w:rPr>
      <w:vertAlign w:val="superscript"/>
    </w:rPr>
  </w:style>
  <w:style w:type="character" w:customStyle="1" w:styleId="32">
    <w:name w:val="Παραπομπή σημείωσης τέλους3"/>
    <w:rsid w:val="00620563"/>
    <w:rPr>
      <w:vertAlign w:val="superscript"/>
    </w:rPr>
  </w:style>
  <w:style w:type="character" w:customStyle="1" w:styleId="WW-FootnoteReference18">
    <w:name w:val="WW-Footnote Reference18"/>
    <w:rsid w:val="00620563"/>
    <w:rPr>
      <w:vertAlign w:val="superscript"/>
    </w:rPr>
  </w:style>
  <w:style w:type="character" w:customStyle="1" w:styleId="WW-EndnoteReference18">
    <w:name w:val="WW-Endnote Reference18"/>
    <w:rsid w:val="00620563"/>
    <w:rPr>
      <w:vertAlign w:val="superscript"/>
    </w:rPr>
  </w:style>
  <w:style w:type="character" w:customStyle="1" w:styleId="WW-FootnoteReference19">
    <w:name w:val="WW-Footnote Reference19"/>
    <w:rsid w:val="00620563"/>
    <w:rPr>
      <w:vertAlign w:val="superscript"/>
    </w:rPr>
  </w:style>
  <w:style w:type="character" w:customStyle="1" w:styleId="WW-EndnoteReference19">
    <w:name w:val="WW-Endnote Reference19"/>
    <w:rsid w:val="00620563"/>
    <w:rPr>
      <w:vertAlign w:val="superscript"/>
    </w:rPr>
  </w:style>
  <w:style w:type="character" w:customStyle="1" w:styleId="WW-FootnoteReference20">
    <w:name w:val="WW-Footnote Reference20"/>
    <w:rsid w:val="00620563"/>
    <w:rPr>
      <w:vertAlign w:val="superscript"/>
    </w:rPr>
  </w:style>
  <w:style w:type="character" w:customStyle="1" w:styleId="WW-EndnoteReference20">
    <w:name w:val="WW-Endnote Reference20"/>
    <w:rsid w:val="00620563"/>
    <w:rPr>
      <w:vertAlign w:val="superscript"/>
    </w:rPr>
  </w:style>
  <w:style w:type="character" w:customStyle="1" w:styleId="af0">
    <w:name w:val="Σύνδεση ευρετηρίου"/>
    <w:rsid w:val="00620563"/>
  </w:style>
  <w:style w:type="paragraph" w:customStyle="1" w:styleId="af1">
    <w:name w:val="Επικεφαλίδα"/>
    <w:basedOn w:val="a"/>
    <w:next w:val="a0"/>
    <w:rsid w:val="00620563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Char2"/>
    <w:rsid w:val="00620563"/>
    <w:pPr>
      <w:spacing w:after="240"/>
    </w:pPr>
  </w:style>
  <w:style w:type="character" w:customStyle="1" w:styleId="Char2">
    <w:name w:val="Σώμα κειμένου Char"/>
    <w:basedOn w:val="a1"/>
    <w:link w:val="a0"/>
    <w:rsid w:val="00620563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0"/>
    <w:rsid w:val="00620563"/>
    <w:rPr>
      <w:rFonts w:cs="Mangal"/>
    </w:rPr>
  </w:style>
  <w:style w:type="paragraph" w:styleId="af3">
    <w:name w:val="caption"/>
    <w:basedOn w:val="a"/>
    <w:qFormat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620563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620563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20563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rsid w:val="00620563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1"/>
    <w:link w:val="af5"/>
    <w:rsid w:val="00620563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620563"/>
  </w:style>
  <w:style w:type="paragraph" w:customStyle="1" w:styleId="inserttext">
    <w:name w:val="insert text"/>
    <w:basedOn w:val="a"/>
    <w:rsid w:val="00620563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uiPriority w:val="99"/>
    <w:rsid w:val="00620563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1"/>
    <w:link w:val="af6"/>
    <w:uiPriority w:val="99"/>
    <w:rsid w:val="00620563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uiPriority w:val="99"/>
    <w:rsid w:val="00620563"/>
  </w:style>
  <w:style w:type="character" w:customStyle="1" w:styleId="Char5">
    <w:name w:val="Κεφαλίδα Char"/>
    <w:basedOn w:val="a1"/>
    <w:link w:val="af7"/>
    <w:uiPriority w:val="99"/>
    <w:rsid w:val="00620563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uiPriority w:val="99"/>
    <w:rsid w:val="0062056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8"/>
    <w:uiPriority w:val="99"/>
    <w:rsid w:val="00620563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620563"/>
    <w:rPr>
      <w:sz w:val="20"/>
      <w:szCs w:val="20"/>
    </w:rPr>
  </w:style>
  <w:style w:type="character" w:customStyle="1" w:styleId="Char11">
    <w:name w:val="Κείμενο σχολίου Char1"/>
    <w:basedOn w:val="a1"/>
    <w:link w:val="af9"/>
    <w:rsid w:val="00620563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620563"/>
    <w:rPr>
      <w:b/>
      <w:bCs/>
    </w:rPr>
  </w:style>
  <w:style w:type="character" w:customStyle="1" w:styleId="Char12">
    <w:name w:val="Θέμα σχολίου Char1"/>
    <w:basedOn w:val="Char11"/>
    <w:link w:val="afa"/>
    <w:rsid w:val="00620563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6205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620563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620563"/>
    <w:pPr>
      <w:spacing w:after="200"/>
      <w:ind w:left="720"/>
      <w:contextualSpacing/>
    </w:pPr>
  </w:style>
  <w:style w:type="paragraph" w:styleId="afd">
    <w:name w:val="footnote text"/>
    <w:basedOn w:val="a"/>
    <w:link w:val="Char6"/>
    <w:rsid w:val="00620563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d"/>
    <w:rsid w:val="00620563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rsid w:val="00620563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rsid w:val="00620563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rsid w:val="00620563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620563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20563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620563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620563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20563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20563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20563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20563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620563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e"/>
    <w:rsid w:val="00620563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620563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620563"/>
  </w:style>
  <w:style w:type="paragraph" w:styleId="aff0">
    <w:name w:val="Body Text Indent"/>
    <w:basedOn w:val="a"/>
    <w:link w:val="Char8"/>
    <w:rsid w:val="00620563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f0"/>
    <w:rsid w:val="00620563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620563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620563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62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1"/>
    <w:link w:val="-HTML"/>
    <w:rsid w:val="0062056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620563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62056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1"/>
    <w:link w:val="35"/>
    <w:rsid w:val="00620563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uiPriority w:val="1"/>
    <w:qFormat/>
    <w:rsid w:val="00620563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620563"/>
    <w:pPr>
      <w:suppressLineNumbers/>
    </w:pPr>
  </w:style>
  <w:style w:type="paragraph" w:customStyle="1" w:styleId="aff3">
    <w:name w:val="Επικεφαλίδα πίνακα"/>
    <w:basedOn w:val="aff2"/>
    <w:rsid w:val="00620563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20563"/>
  </w:style>
  <w:style w:type="paragraph" w:customStyle="1" w:styleId="Standard">
    <w:name w:val="Standard"/>
    <w:rsid w:val="0062056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20563"/>
    <w:pPr>
      <w:spacing w:after="120"/>
    </w:pPr>
  </w:style>
  <w:style w:type="paragraph" w:customStyle="1" w:styleId="Footnote">
    <w:name w:val="Footnote"/>
    <w:basedOn w:val="Standard"/>
    <w:rsid w:val="00620563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620563"/>
    <w:rPr>
      <w:sz w:val="16"/>
      <w:szCs w:val="16"/>
    </w:rPr>
  </w:style>
  <w:style w:type="character" w:customStyle="1" w:styleId="3Char1">
    <w:name w:val="Σώμα κείμενου 3 Char"/>
    <w:basedOn w:val="a1"/>
    <w:link w:val="36"/>
    <w:rsid w:val="00620563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620563"/>
  </w:style>
  <w:style w:type="paragraph" w:customStyle="1" w:styleId="16">
    <w:name w:val="Κείμενο πλαισίου1"/>
    <w:basedOn w:val="a"/>
    <w:rsid w:val="00620563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620563"/>
    <w:rPr>
      <w:sz w:val="20"/>
      <w:szCs w:val="20"/>
    </w:rPr>
  </w:style>
  <w:style w:type="paragraph" w:customStyle="1" w:styleId="18">
    <w:name w:val="Θέμα σχολίου1"/>
    <w:basedOn w:val="17"/>
    <w:next w:val="17"/>
    <w:rsid w:val="00620563"/>
    <w:rPr>
      <w:b/>
      <w:bCs/>
    </w:rPr>
  </w:style>
  <w:style w:type="paragraph" w:customStyle="1" w:styleId="-HTML1">
    <w:name w:val="Προ-διαμορφωμένο HTML1"/>
    <w:basedOn w:val="a"/>
    <w:rsid w:val="0062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620563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620563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620563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0"/>
    <w:rsid w:val="0062056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FontStyle64">
    <w:name w:val="Font Style64"/>
    <w:uiPriority w:val="99"/>
    <w:rsid w:val="00620563"/>
    <w:rPr>
      <w:rFonts w:ascii="Courier New" w:hAnsi="Courier New" w:cs="Courier New"/>
      <w:color w:val="000000"/>
      <w:spacing w:val="-10"/>
      <w:sz w:val="18"/>
      <w:szCs w:val="18"/>
    </w:rPr>
  </w:style>
  <w:style w:type="paragraph" w:customStyle="1" w:styleId="220">
    <w:name w:val="Σώμα κείμενου με εσοχή 22"/>
    <w:basedOn w:val="a"/>
    <w:rsid w:val="00620563"/>
    <w:pPr>
      <w:widowControl w:val="0"/>
      <w:spacing w:line="480" w:lineRule="auto"/>
      <w:ind w:left="283"/>
      <w:jc w:val="left"/>
    </w:pPr>
    <w:rPr>
      <w:rFonts w:ascii="Times New Roman" w:eastAsia="SimSun" w:hAnsi="Times New Roman" w:cs="Mangal"/>
      <w:kern w:val="1"/>
      <w:sz w:val="24"/>
      <w:lang w:val="el-GR" w:bidi="hi-IN"/>
    </w:rPr>
  </w:style>
  <w:style w:type="paragraph" w:customStyle="1" w:styleId="210">
    <w:name w:val="Σώμα κείμενου με εσοχή 21"/>
    <w:basedOn w:val="a"/>
    <w:rsid w:val="00620563"/>
    <w:pPr>
      <w:widowControl w:val="0"/>
      <w:spacing w:after="0"/>
      <w:ind w:left="851" w:hanging="851"/>
      <w:jc w:val="left"/>
    </w:pPr>
    <w:rPr>
      <w:rFonts w:ascii="Times New Roman" w:eastAsia="SimSun" w:hAnsi="Times New Roman" w:cs="Mangal"/>
      <w:b/>
      <w:bCs/>
      <w:kern w:val="1"/>
      <w:sz w:val="24"/>
      <w:lang w:val="el-GR" w:bidi="hi-IN"/>
    </w:rPr>
  </w:style>
  <w:style w:type="character" w:customStyle="1" w:styleId="WW8Num4z2">
    <w:name w:val="WW8Num4z2"/>
    <w:rsid w:val="00620563"/>
  </w:style>
  <w:style w:type="character" w:customStyle="1" w:styleId="WW8Num4z3">
    <w:name w:val="WW8Num4z3"/>
    <w:rsid w:val="00620563"/>
  </w:style>
  <w:style w:type="character" w:customStyle="1" w:styleId="WW8Num4z4">
    <w:name w:val="WW8Num4z4"/>
    <w:rsid w:val="00620563"/>
  </w:style>
  <w:style w:type="character" w:customStyle="1" w:styleId="WW8Num4z5">
    <w:name w:val="WW8Num4z5"/>
    <w:rsid w:val="00620563"/>
  </w:style>
  <w:style w:type="character" w:customStyle="1" w:styleId="WW8Num4z6">
    <w:name w:val="WW8Num4z6"/>
    <w:rsid w:val="00620563"/>
  </w:style>
  <w:style w:type="character" w:customStyle="1" w:styleId="WW8Num4z7">
    <w:name w:val="WW8Num4z7"/>
    <w:rsid w:val="00620563"/>
  </w:style>
  <w:style w:type="character" w:customStyle="1" w:styleId="WW8Num4z8">
    <w:name w:val="WW8Num4z8"/>
    <w:rsid w:val="00620563"/>
  </w:style>
  <w:style w:type="character" w:customStyle="1" w:styleId="WW8Num5z2">
    <w:name w:val="WW8Num5z2"/>
    <w:rsid w:val="00620563"/>
  </w:style>
  <w:style w:type="character" w:customStyle="1" w:styleId="WW8Num5z3">
    <w:name w:val="WW8Num5z3"/>
    <w:rsid w:val="00620563"/>
  </w:style>
  <w:style w:type="character" w:customStyle="1" w:styleId="WW8Num5z4">
    <w:name w:val="WW8Num5z4"/>
    <w:rsid w:val="00620563"/>
  </w:style>
  <w:style w:type="character" w:customStyle="1" w:styleId="WW8Num5z5">
    <w:name w:val="WW8Num5z5"/>
    <w:rsid w:val="00620563"/>
  </w:style>
  <w:style w:type="character" w:customStyle="1" w:styleId="WW8Num5z6">
    <w:name w:val="WW8Num5z6"/>
    <w:rsid w:val="00620563"/>
  </w:style>
  <w:style w:type="character" w:customStyle="1" w:styleId="WW8Num5z7">
    <w:name w:val="WW8Num5z7"/>
    <w:rsid w:val="00620563"/>
  </w:style>
  <w:style w:type="character" w:customStyle="1" w:styleId="WW8Num5z8">
    <w:name w:val="WW8Num5z8"/>
    <w:rsid w:val="00620563"/>
  </w:style>
  <w:style w:type="character" w:customStyle="1" w:styleId="Char9">
    <w:name w:val="Τίτλος Char"/>
    <w:basedOn w:val="30"/>
    <w:rsid w:val="00620563"/>
    <w:rPr>
      <w:rFonts w:ascii="Cambria" w:eastAsia="Times New Roman" w:hAnsi="Cambria" w:cs="Mangal"/>
      <w:b/>
      <w:bCs/>
      <w:kern w:val="1"/>
      <w:sz w:val="32"/>
      <w:szCs w:val="29"/>
      <w:lang w:eastAsia="zh-CN" w:bidi="hi-IN"/>
    </w:rPr>
  </w:style>
  <w:style w:type="character" w:customStyle="1" w:styleId="Chara">
    <w:name w:val="Υπότιτλος Char"/>
    <w:basedOn w:val="30"/>
    <w:rsid w:val="00620563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character" w:customStyle="1" w:styleId="normal1">
    <w:name w:val="normal1"/>
    <w:basedOn w:val="30"/>
    <w:rsid w:val="00620563"/>
    <w:rPr>
      <w:rFonts w:ascii="Tahoma" w:hAnsi="Tahoma" w:cs="Tahoma" w:hint="default"/>
      <w:color w:val="FFFFFF"/>
      <w:sz w:val="20"/>
      <w:szCs w:val="20"/>
    </w:rPr>
  </w:style>
  <w:style w:type="character" w:customStyle="1" w:styleId="text">
    <w:name w:val="text"/>
    <w:basedOn w:val="30"/>
    <w:rsid w:val="00620563"/>
  </w:style>
  <w:style w:type="paragraph" w:customStyle="1" w:styleId="211">
    <w:name w:val="Σώμα κείμενου 21"/>
    <w:basedOn w:val="a"/>
    <w:rsid w:val="00620563"/>
    <w:pPr>
      <w:widowControl w:val="0"/>
      <w:spacing w:after="0"/>
      <w:jc w:val="left"/>
    </w:pPr>
    <w:rPr>
      <w:rFonts w:eastAsia="SimSun"/>
      <w:b/>
      <w:kern w:val="1"/>
      <w:szCs w:val="22"/>
      <w:lang w:val="el-GR" w:bidi="hi-IN"/>
    </w:rPr>
  </w:style>
  <w:style w:type="paragraph" w:customStyle="1" w:styleId="221">
    <w:name w:val="Σώμα κείμενου 22"/>
    <w:basedOn w:val="a"/>
    <w:rsid w:val="00620563"/>
    <w:pPr>
      <w:spacing w:line="480" w:lineRule="auto"/>
      <w:jc w:val="left"/>
    </w:pPr>
    <w:rPr>
      <w:rFonts w:ascii="Times New Roman" w:hAnsi="Times New Roman" w:cs="Times New Roman"/>
      <w:kern w:val="1"/>
      <w:sz w:val="24"/>
      <w:lang w:val="el-GR"/>
    </w:rPr>
  </w:style>
  <w:style w:type="character" w:customStyle="1" w:styleId="Char13">
    <w:name w:val="Κεφαλίδα Char1"/>
    <w:basedOn w:val="a1"/>
    <w:rsid w:val="0062056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Char14">
    <w:name w:val="Υποσέλιδο Char1"/>
    <w:basedOn w:val="a1"/>
    <w:rsid w:val="0062056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ff5">
    <w:name w:val="Title"/>
    <w:basedOn w:val="a"/>
    <w:next w:val="a"/>
    <w:link w:val="Char15"/>
    <w:qFormat/>
    <w:rsid w:val="00620563"/>
    <w:pPr>
      <w:widowControl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29"/>
      <w:lang w:val="el-GR" w:bidi="hi-IN"/>
    </w:rPr>
  </w:style>
  <w:style w:type="character" w:customStyle="1" w:styleId="Char15">
    <w:name w:val="Τίτλος Char1"/>
    <w:basedOn w:val="a1"/>
    <w:link w:val="aff5"/>
    <w:rsid w:val="00620563"/>
    <w:rPr>
      <w:rFonts w:ascii="Cambria" w:eastAsia="Times New Roman" w:hAnsi="Cambria" w:cs="Cambria"/>
      <w:b/>
      <w:bCs/>
      <w:kern w:val="1"/>
      <w:sz w:val="32"/>
      <w:szCs w:val="29"/>
      <w:lang w:eastAsia="zh-CN" w:bidi="hi-IN"/>
    </w:rPr>
  </w:style>
  <w:style w:type="paragraph" w:styleId="aff6">
    <w:name w:val="Subtitle"/>
    <w:basedOn w:val="a"/>
    <w:next w:val="a"/>
    <w:link w:val="Char16"/>
    <w:qFormat/>
    <w:rsid w:val="00620563"/>
    <w:pPr>
      <w:widowControl w:val="0"/>
      <w:spacing w:after="60"/>
      <w:jc w:val="center"/>
    </w:pPr>
    <w:rPr>
      <w:rFonts w:ascii="Cambria" w:hAnsi="Cambria" w:cs="Cambria"/>
      <w:kern w:val="1"/>
      <w:sz w:val="24"/>
      <w:szCs w:val="21"/>
      <w:lang w:val="el-GR" w:bidi="hi-IN"/>
    </w:rPr>
  </w:style>
  <w:style w:type="character" w:customStyle="1" w:styleId="Char16">
    <w:name w:val="Υπότιτλος Char1"/>
    <w:basedOn w:val="a1"/>
    <w:link w:val="aff6"/>
    <w:rsid w:val="00620563"/>
    <w:rPr>
      <w:rFonts w:ascii="Cambria" w:eastAsia="Times New Roman" w:hAnsi="Cambria" w:cs="Cambria"/>
      <w:kern w:val="1"/>
      <w:sz w:val="24"/>
      <w:szCs w:val="21"/>
      <w:lang w:eastAsia="zh-CN" w:bidi="hi-IN"/>
    </w:rPr>
  </w:style>
  <w:style w:type="paragraph" w:customStyle="1" w:styleId="Web1">
    <w:name w:val="Κανονικό (Web)1"/>
    <w:basedOn w:val="a"/>
    <w:rsid w:val="00620563"/>
    <w:pPr>
      <w:widowControl w:val="0"/>
      <w:spacing w:before="280" w:after="280"/>
      <w:jc w:val="left"/>
    </w:pPr>
    <w:rPr>
      <w:rFonts w:ascii="Times New Roman" w:eastAsia="SimSun" w:hAnsi="Times New Roman" w:cs="Mangal"/>
      <w:kern w:val="1"/>
      <w:sz w:val="24"/>
      <w:lang w:val="en-US" w:bidi="hi-IN"/>
    </w:rPr>
  </w:style>
  <w:style w:type="paragraph" w:customStyle="1" w:styleId="230">
    <w:name w:val="Σώμα κείμενου με εσοχή 23"/>
    <w:basedOn w:val="a"/>
    <w:rsid w:val="00620563"/>
    <w:pPr>
      <w:widowControl w:val="0"/>
      <w:spacing w:after="0"/>
      <w:ind w:left="851" w:hanging="851"/>
      <w:jc w:val="left"/>
    </w:pPr>
    <w:rPr>
      <w:rFonts w:ascii="Times New Roman" w:eastAsia="SimSun" w:hAnsi="Times New Roman" w:cs="Mangal"/>
      <w:b/>
      <w:bCs/>
      <w:kern w:val="1"/>
      <w:sz w:val="24"/>
      <w:lang w:val="el-GR" w:bidi="hi-IN"/>
    </w:rPr>
  </w:style>
  <w:style w:type="paragraph" w:styleId="Web">
    <w:name w:val="Normal (Web)"/>
    <w:basedOn w:val="a"/>
    <w:rsid w:val="00620563"/>
    <w:pPr>
      <w:widowControl w:val="0"/>
      <w:spacing w:before="150" w:after="225"/>
      <w:jc w:val="left"/>
    </w:pPr>
    <w:rPr>
      <w:rFonts w:ascii="Times New Roman" w:eastAsia="SimSun" w:hAnsi="Times New Roman" w:cs="Times New Roman"/>
      <w:kern w:val="1"/>
      <w:sz w:val="24"/>
      <w:lang w:val="el-GR" w:bidi="hi-IN"/>
    </w:rPr>
  </w:style>
  <w:style w:type="paragraph" w:styleId="aff7">
    <w:name w:val="toa heading"/>
    <w:basedOn w:val="af1"/>
    <w:rsid w:val="00620563"/>
    <w:pPr>
      <w:widowControl w:val="0"/>
      <w:suppressLineNumbers/>
      <w:jc w:val="left"/>
    </w:pPr>
    <w:rPr>
      <w:rFonts w:ascii="Arial" w:eastAsia="SimSun" w:hAnsi="Arial"/>
      <w:b/>
      <w:bCs/>
      <w:kern w:val="1"/>
      <w:sz w:val="32"/>
      <w:szCs w:val="32"/>
      <w:lang w:val="el-GR" w:bidi="hi-IN"/>
    </w:rPr>
  </w:style>
  <w:style w:type="paragraph" w:styleId="aff8">
    <w:name w:val="Document Map"/>
    <w:basedOn w:val="a"/>
    <w:link w:val="Charb"/>
    <w:uiPriority w:val="99"/>
    <w:semiHidden/>
    <w:unhideWhenUsed/>
    <w:rsid w:val="00620563"/>
    <w:pPr>
      <w:suppressAutoHyphens w:val="0"/>
      <w:spacing w:after="0"/>
      <w:jc w:val="left"/>
    </w:pPr>
    <w:rPr>
      <w:rFonts w:ascii="Tahoma" w:eastAsiaTheme="minorHAnsi" w:hAnsi="Tahoma" w:cs="Tahoma"/>
      <w:sz w:val="16"/>
      <w:szCs w:val="16"/>
      <w:lang w:val="el-GR" w:eastAsia="en-US"/>
    </w:rPr>
  </w:style>
  <w:style w:type="character" w:customStyle="1" w:styleId="Charb">
    <w:name w:val="Χάρτης εγγράφου Char"/>
    <w:basedOn w:val="a1"/>
    <w:link w:val="aff8"/>
    <w:uiPriority w:val="99"/>
    <w:semiHidden/>
    <w:rsid w:val="00620563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a1"/>
    <w:rsid w:val="00620563"/>
  </w:style>
  <w:style w:type="character" w:customStyle="1" w:styleId="DeltaViewInsertion">
    <w:name w:val="DeltaView Insertion"/>
    <w:rsid w:val="00620563"/>
    <w:rPr>
      <w:b/>
      <w:i/>
      <w:spacing w:val="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1442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3</cp:revision>
  <dcterms:created xsi:type="dcterms:W3CDTF">2020-10-27T09:43:00Z</dcterms:created>
  <dcterms:modified xsi:type="dcterms:W3CDTF">2020-10-27T09:54:00Z</dcterms:modified>
</cp:coreProperties>
</file>