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C0" w:rsidRPr="00A946C0" w:rsidRDefault="00A946C0" w:rsidP="00A946C0">
      <w:pPr>
        <w:widowControl w:val="0"/>
        <w:suppressAutoHyphens/>
        <w:spacing w:after="0" w:line="240" w:lineRule="auto"/>
        <w:rPr>
          <w:rFonts w:eastAsia="SimSun" w:cs="Mangal"/>
          <w:b/>
          <w:bCs/>
          <w:sz w:val="24"/>
          <w:szCs w:val="24"/>
          <w:lang w:eastAsia="zh-CN" w:bidi="hi-IN"/>
        </w:rPr>
      </w:pPr>
      <w:r w:rsidRPr="00A946C0">
        <w:rPr>
          <w:rFonts w:eastAsia="SimSun" w:cs="Mangal"/>
          <w:b/>
          <w:bCs/>
          <w:sz w:val="24"/>
          <w:szCs w:val="24"/>
          <w:lang w:eastAsia="zh-CN" w:bidi="hi-IN"/>
        </w:rPr>
        <w:t>ΣΤΟΙΧΕΙΑ ΤΟΥ ΥΠΟΒΑΛΛΟΝΤΟΣ                  Προς το Δήμο Περάματος</w:t>
      </w:r>
    </w:p>
    <w:p w:rsidR="00A946C0" w:rsidRPr="00A946C0" w:rsidRDefault="00A946C0" w:rsidP="00A946C0">
      <w:pPr>
        <w:widowControl w:val="0"/>
        <w:suppressAutoHyphens/>
        <w:spacing w:after="0" w:line="240" w:lineRule="auto"/>
        <w:rPr>
          <w:rFonts w:eastAsia="SimSun" w:cs="Mangal"/>
          <w:b/>
          <w:bCs/>
          <w:sz w:val="24"/>
          <w:szCs w:val="24"/>
          <w:lang w:eastAsia="zh-CN" w:bidi="hi-IN"/>
        </w:rPr>
      </w:pPr>
      <w:r w:rsidRPr="00A946C0">
        <w:rPr>
          <w:rFonts w:eastAsia="SimSun" w:cs="Mangal"/>
          <w:b/>
          <w:bCs/>
          <w:sz w:val="24"/>
          <w:szCs w:val="24"/>
          <w:lang w:eastAsia="zh-CN" w:bidi="hi-IN"/>
        </w:rPr>
        <w:t xml:space="preserve">ΤΗΝ ΠΡΟΣΦΟΡΑ                                             Επιτροπή Διενέργειας Διαγωνισμού           </w:t>
      </w: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A946C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(επωνυμία εταιρίας, διεύθυνση </w:t>
      </w:r>
      <w:proofErr w:type="spellStart"/>
      <w:r w:rsidRPr="00A946C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κτλ</w:t>
      </w:r>
      <w:proofErr w:type="spellEnd"/>
      <w:r w:rsidRPr="00A946C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)                 </w:t>
      </w:r>
    </w:p>
    <w:p w:rsidR="00A946C0" w:rsidRPr="00A946C0" w:rsidRDefault="00A946C0" w:rsidP="00A946C0">
      <w:pPr>
        <w:tabs>
          <w:tab w:val="left" w:pos="1167"/>
        </w:tabs>
        <w:suppressAutoHyphens/>
        <w:spacing w:after="120" w:line="240" w:lineRule="auto"/>
        <w:ind w:left="1167" w:hanging="1167"/>
        <w:jc w:val="center"/>
        <w:rPr>
          <w:rFonts w:ascii="Calibri" w:eastAsia="Times New Roman" w:hAnsi="Calibri" w:cstheme="minorHAnsi"/>
          <w:b/>
          <w:sz w:val="24"/>
          <w:szCs w:val="24"/>
          <w:lang w:eastAsia="zh-CN"/>
        </w:rPr>
      </w:pPr>
      <w:r w:rsidRPr="00A946C0">
        <w:rPr>
          <w:rFonts w:ascii="Calibri" w:eastAsia="Times New Roman" w:hAnsi="Calibri" w:cstheme="minorHAnsi"/>
          <w:b/>
          <w:sz w:val="24"/>
          <w:szCs w:val="24"/>
          <w:lang w:eastAsia="zh-CN"/>
        </w:rPr>
        <w:t>Προμήθεια Μέσων Ατομικής Προστασίας</w:t>
      </w:r>
    </w:p>
    <w:p w:rsidR="00A946C0" w:rsidRPr="00A946C0" w:rsidRDefault="00A946C0" w:rsidP="00A946C0">
      <w:pPr>
        <w:tabs>
          <w:tab w:val="left" w:pos="1167"/>
        </w:tabs>
        <w:suppressAutoHyphens/>
        <w:spacing w:after="120" w:line="240" w:lineRule="auto"/>
        <w:ind w:left="1167" w:hanging="1167"/>
        <w:jc w:val="center"/>
        <w:rPr>
          <w:rFonts w:ascii="Calibri" w:eastAsia="Times New Roman" w:hAnsi="Calibri" w:cstheme="minorHAnsi"/>
          <w:b/>
          <w:sz w:val="24"/>
          <w:szCs w:val="24"/>
          <w:lang w:eastAsia="zh-CN"/>
        </w:rPr>
      </w:pPr>
      <w:r w:rsidRPr="00A946C0">
        <w:rPr>
          <w:rFonts w:ascii="Calibri" w:eastAsia="Times New Roman" w:hAnsi="Calibri" w:cstheme="minorHAnsi"/>
          <w:b/>
          <w:sz w:val="24"/>
          <w:szCs w:val="24"/>
          <w:lang w:eastAsia="zh-CN"/>
        </w:rPr>
        <w:t>Έτους   2020»</w:t>
      </w:r>
    </w:p>
    <w:p w:rsidR="00A946C0" w:rsidRPr="00A946C0" w:rsidRDefault="00A946C0" w:rsidP="00A946C0">
      <w:pPr>
        <w:suppressAutoHyphens/>
        <w:spacing w:after="120" w:line="240" w:lineRule="auto"/>
        <w:jc w:val="center"/>
        <w:rPr>
          <w:rFonts w:ascii="Calibri" w:eastAsia="Times New Roman" w:hAnsi="Calibri" w:cs="Arial"/>
          <w:b/>
          <w:bCs/>
          <w:i/>
          <w:sz w:val="24"/>
          <w:szCs w:val="24"/>
          <w:lang w:eastAsia="zh-CN"/>
        </w:rPr>
      </w:pPr>
      <w:r w:rsidRPr="00A946C0">
        <w:rPr>
          <w:rFonts w:ascii="Calibri" w:eastAsia="Times New Roman" w:hAnsi="Calibri" w:cs="Arial"/>
          <w:b/>
          <w:bCs/>
          <w:i/>
          <w:sz w:val="24"/>
          <w:szCs w:val="24"/>
          <w:lang w:eastAsia="zh-CN"/>
        </w:rPr>
        <w:t>ΧΡΟΝΟΣ ΙΣΧΥΟΣ ΠΡΟΣΦΟΡΑΣ : 120 ΗΜΕΡΕΣ</w:t>
      </w: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A946C0">
        <w:rPr>
          <w:rFonts w:ascii="Calibri" w:eastAsia="Times New Roman" w:hAnsi="Calibri" w:cs="Calibri"/>
          <w:sz w:val="24"/>
          <w:szCs w:val="24"/>
          <w:lang w:eastAsia="zh-CN"/>
        </w:rPr>
        <w:t xml:space="preserve">ΔΗΜΟΣ ΠΕΡΑΜΑΤΟΣ  </w:t>
      </w:r>
      <w:r w:rsidRPr="00A946C0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ΟΜΑΔΑ </w:t>
      </w:r>
      <w:r w:rsidRPr="00A946C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1</w:t>
      </w:r>
      <w:r w:rsidRPr="00A946C0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:</w:t>
      </w:r>
      <w:r w:rsidRPr="00A946C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 Δ/ΝΣΗ ΠΕΡΙΒΑΛΛΟΝΤΟΣ–ΠΟΙΟΤΗΤΑΣ ΖΩΗΣ</w:t>
      </w:r>
      <w:r w:rsidRPr="00A946C0">
        <w:rPr>
          <w:rFonts w:ascii="Calibri" w:eastAsia="Times New Roman" w:hAnsi="Calibri" w:cs="Calibri"/>
          <w:sz w:val="24"/>
          <w:szCs w:val="24"/>
          <w:lang w:eastAsia="el-GR"/>
        </w:rPr>
        <w:tab/>
      </w: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A946C0">
        <w:rPr>
          <w:rFonts w:ascii="Calibri" w:eastAsia="Times New Roman" w:hAnsi="Calibri" w:cs="Calibri"/>
          <w:sz w:val="24"/>
          <w:szCs w:val="24"/>
          <w:lang w:eastAsia="el-GR"/>
        </w:rPr>
        <w:t xml:space="preserve">ΚΩΔΙΚΟΣ ΠΡΟΥΠΟΛΟΓΙΣΜΟΥ :   Κ.Α .  20.6063.0001 </w:t>
      </w: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A946C0">
        <w:rPr>
          <w:rFonts w:ascii="Arial Narrow" w:eastAsia="Times New Roman" w:hAnsi="Arial Narrow" w:cs="Calibri"/>
          <w:szCs w:val="24"/>
          <w:lang w:eastAsia="zh-CN"/>
        </w:rPr>
        <w:t>ΜΕΣΑ ΑΤΟΜΙΚΗΣ ΠΡΟΣΤΑΣΙΑΣ</w:t>
      </w:r>
      <w:r w:rsidRPr="00A946C0">
        <w:rPr>
          <w:rFonts w:ascii="Arial Narrow" w:eastAsia="Times New Roman" w:hAnsi="Arial Narrow" w:cs="Calibri"/>
          <w:sz w:val="28"/>
          <w:szCs w:val="28"/>
          <w:lang w:eastAsia="zh-CN"/>
        </w:rPr>
        <w:t xml:space="preserve"> </w:t>
      </w:r>
      <w:r w:rsidRPr="00A946C0">
        <w:rPr>
          <w:rFonts w:ascii="Cambria" w:eastAsia="Times New Roman" w:hAnsi="Cambria" w:cs="Calibri"/>
          <w:szCs w:val="24"/>
          <w:lang w:eastAsia="zh-CN"/>
        </w:rPr>
        <w:t>ΜΟΝΙΜΟΙ, ΑΟΡΙΣΤΟΥ,ΟΡΙΣΜΕΝΟΥ ΧΡΟΝΟΥ</w:t>
      </w:r>
      <w:r w:rsidRPr="00A946C0">
        <w:rPr>
          <w:rFonts w:ascii="Arial Narrow" w:eastAsia="Times New Roman" w:hAnsi="Arial Narrow" w:cs="Calibri"/>
          <w:sz w:val="28"/>
          <w:szCs w:val="28"/>
          <w:lang w:eastAsia="zh-CN"/>
        </w:rPr>
        <w:t xml:space="preserve"> </w:t>
      </w:r>
      <w:r w:rsidRPr="00A946C0">
        <w:rPr>
          <w:rFonts w:ascii="Calibri" w:eastAsia="Times New Roman" w:hAnsi="Calibri" w:cs="Calibri"/>
          <w:szCs w:val="24"/>
          <w:lang w:eastAsia="zh-CN"/>
        </w:rPr>
        <w:t xml:space="preserve"> </w:t>
      </w:r>
      <w:r w:rsidRPr="00A946C0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A946C0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A946C0">
        <w:rPr>
          <w:rFonts w:ascii="Calibri" w:eastAsia="Times New Roman" w:hAnsi="Calibri" w:cs="Calibri"/>
          <w:szCs w:val="24"/>
          <w:lang w:eastAsia="el-GR"/>
        </w:rPr>
        <w:tab/>
      </w:r>
    </w:p>
    <w:p w:rsidR="00A946C0" w:rsidRPr="00A946C0" w:rsidRDefault="00A946C0" w:rsidP="00A946C0">
      <w:pPr>
        <w:suppressAutoHyphens/>
        <w:spacing w:after="120" w:line="240" w:lineRule="auto"/>
        <w:jc w:val="center"/>
        <w:rPr>
          <w:rFonts w:eastAsia="Calibri" w:cs="Calibri"/>
          <w:b/>
          <w:sz w:val="48"/>
          <w:szCs w:val="48"/>
          <w:lang w:eastAsia="zh-CN"/>
        </w:rPr>
      </w:pPr>
    </w:p>
    <w:p w:rsidR="00A946C0" w:rsidRPr="00A946C0" w:rsidRDefault="00A946C0" w:rsidP="00A946C0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bCs/>
          <w:sz w:val="24"/>
          <w:szCs w:val="24"/>
          <w:lang w:eastAsia="zh-CN" w:bidi="hi-IN"/>
        </w:rPr>
      </w:pPr>
      <w:r w:rsidRPr="00A946C0">
        <w:rPr>
          <w:rFonts w:eastAsia="SimSun" w:cs="Mangal"/>
          <w:b/>
          <w:bCs/>
          <w:sz w:val="24"/>
          <w:szCs w:val="24"/>
          <w:lang w:eastAsia="zh-CN" w:bidi="hi-IN"/>
        </w:rPr>
        <w:t>ΕΝΤΥΠΟ ΟΙΚΟΝΟΜΙΚΗΣ ΠΡΟΣΦΟΡΑΣ</w:t>
      </w:r>
    </w:p>
    <w:p w:rsidR="00A946C0" w:rsidRPr="00A946C0" w:rsidRDefault="00A946C0" w:rsidP="00A946C0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bCs/>
          <w:sz w:val="24"/>
          <w:szCs w:val="24"/>
          <w:lang w:eastAsia="zh-CN" w:bidi="hi-IN"/>
        </w:rPr>
      </w:pP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Arial"/>
          <w:lang w:val="en-GB" w:eastAsia="zh-CN"/>
        </w:rPr>
      </w:pPr>
    </w:p>
    <w:tbl>
      <w:tblPr>
        <w:tblW w:w="11341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556"/>
        <w:gridCol w:w="437"/>
        <w:gridCol w:w="3511"/>
        <w:gridCol w:w="671"/>
        <w:gridCol w:w="611"/>
        <w:gridCol w:w="393"/>
        <w:gridCol w:w="611"/>
        <w:gridCol w:w="723"/>
        <w:gridCol w:w="544"/>
        <w:gridCol w:w="733"/>
        <w:gridCol w:w="992"/>
        <w:gridCol w:w="708"/>
        <w:gridCol w:w="851"/>
      </w:tblGrid>
      <w:tr w:rsidR="00A946C0" w:rsidRPr="00A946C0" w:rsidTr="001F03C2">
        <w:trPr>
          <w:trHeight w:val="286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103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A946C0">
              <w:rPr>
                <w:rFonts w:ascii="Arial Narrow" w:eastAsia="Times New Roman" w:hAnsi="Arial Narrow" w:cs="Calibri"/>
                <w:color w:val="000000"/>
                <w:lang w:eastAsia="el-GR"/>
              </w:rPr>
              <w:t>ΜΕΣΑ ΑΤΟΜΙΚΗΣ ΠΡΟΣΤΑΣΙΑΣ</w:t>
            </w:r>
            <w:r w:rsidRPr="00A946C0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A946C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l-GR"/>
              </w:rPr>
              <w:t>ΜΟΝΙΜΟΙ, ΑΟΡΙΣΤΟΥ,ΟΡΙΣΜΕΝΟΥ ΧΡΟΝΟΥ</w:t>
            </w:r>
            <w:r w:rsidRPr="00A946C0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A946C0">
              <w:rPr>
                <w:rFonts w:ascii="Calibri" w:eastAsia="Times New Roman" w:hAnsi="Calibri" w:cs="Calibri"/>
                <w:color w:val="4F6228"/>
                <w:sz w:val="24"/>
                <w:szCs w:val="24"/>
                <w:lang w:eastAsia="el-GR"/>
              </w:rPr>
              <w:t xml:space="preserve"> </w:t>
            </w:r>
            <w:r w:rsidRPr="00A946C0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l-GR"/>
              </w:rPr>
              <w:t>Δ/ΝΣΗ ΠΕΡΙΒΑΛΛΟΝΤΟΣ ΠΟΙΟΤΗΤΑΣ</w:t>
            </w:r>
          </w:p>
        </w:tc>
      </w:tr>
      <w:tr w:rsidR="00A946C0" w:rsidRPr="00A946C0" w:rsidTr="001F03C2">
        <w:trPr>
          <w:trHeight w:val="1574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Α/Α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Α/Α   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Τιμολογιου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20868F" wp14:editId="70D6FC4E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937260</wp:posOffset>
                      </wp:positionV>
                      <wp:extent cx="1074420" cy="335280"/>
                      <wp:effectExtent l="0" t="0" r="11430" b="26670"/>
                      <wp:wrapNone/>
                      <wp:docPr id="11" name="Πλαίσιο κειμένο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46C0" w:rsidRDefault="00A946C0" w:rsidP="00A946C0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ΕΙΔΟΣ ΜΑΠ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2086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11" o:spid="_x0000_s1026" type="#_x0000_t202" style="position:absolute;left:0;text-align:left;margin-left:27.6pt;margin-top:73.8pt;width:84.6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" strokecolor="#7f7f7f">
                      <v:textbox>
                        <w:txbxContent>
                          <w:p w:rsidR="00A946C0" w:rsidRDefault="00A946C0" w:rsidP="00A946C0">
                            <w:pPr>
                              <w:pStyle w:val="Web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ΕΙΔΟΣ ΜΑΠ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46C0"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9A2CF5" wp14:editId="6FBB66C7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236220</wp:posOffset>
                      </wp:positionV>
                      <wp:extent cx="693420" cy="472440"/>
                      <wp:effectExtent l="0" t="19050" r="30480" b="41910"/>
                      <wp:wrapNone/>
                      <wp:docPr id="12" name="Δεξιό βέλος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4381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B39AC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Δεξιό βέλος 12" o:spid="_x0000_s1026" type="#_x0000_t13" style="position:absolute;margin-left:71.4pt;margin-top:18.6pt;width:54.6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" adj="14603" fillcolor="#4f81bd" strokecolor="#385d8a" strokeweight="2pt"/>
                  </w:pict>
                </mc:Fallback>
              </mc:AlternateContent>
            </w:r>
            <w:r w:rsidRPr="00A946C0"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62CDD8" wp14:editId="007F9118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15240</wp:posOffset>
                      </wp:positionV>
                      <wp:extent cx="1028700" cy="304800"/>
                      <wp:effectExtent l="0" t="0" r="0" b="0"/>
                      <wp:wrapNone/>
                      <wp:docPr id="13" name="Πλαίσιο κειμένου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46C0" w:rsidRDefault="00A946C0" w:rsidP="00A946C0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Theme="minorHAns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ΕΡΓΑΖΟΜΕΝΟΙ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2CDD8" id="Πλαίσιο κειμένου 13" o:spid="_x0000_s1027" type="#_x0000_t202" style="position:absolute;left:0;text-align:left;margin-left:34.8pt;margin-top:1.2pt;width:8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" filled="f" stroked="f">
                      <v:textbox>
                        <w:txbxContent>
                          <w:p w:rsidR="00A946C0" w:rsidRDefault="00A946C0" w:rsidP="00A946C0">
                            <w:pPr>
                              <w:pStyle w:val="Web"/>
                            </w:pPr>
                            <w:r>
                              <w:rPr>
                                <w:rFonts w:asciiTheme="minorHAnsi" w:hAnsi="Calibri"/>
                                <w:color w:val="000000"/>
                                <w:sz w:val="22"/>
                                <w:szCs w:val="22"/>
                              </w:rPr>
                              <w:t>ΕΡΓΑΖΟΜΕΝΟΙ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46C0"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EDECFB" wp14:editId="1AA939E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281940</wp:posOffset>
                      </wp:positionV>
                      <wp:extent cx="579120" cy="640080"/>
                      <wp:effectExtent l="19050" t="0" r="11430" b="45720"/>
                      <wp:wrapNone/>
                      <wp:docPr id="35" name="Βέλος προς τα κάτω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6191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E6216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Βέλος προς τα κάτω 35" o:spid="_x0000_s1026" type="#_x0000_t67" style="position:absolute;margin-left:.6pt;margin-top:22.2pt;width:45.6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" adj="12129" fillcolor="#4f81bd" strokecolor="#385d8a" strokeweight="2pt"/>
                  </w:pict>
                </mc:Fallback>
              </mc:AlternateContent>
            </w:r>
          </w:p>
          <w:tbl>
            <w:tblPr>
              <w:tblW w:w="281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2"/>
            </w:tblGrid>
            <w:tr w:rsidR="00A946C0" w:rsidRPr="00A946C0" w:rsidTr="00A946C0">
              <w:trPr>
                <w:trHeight w:val="1574"/>
                <w:tblCellSpacing w:w="0" w:type="dxa"/>
              </w:trPr>
              <w:tc>
                <w:tcPr>
                  <w:tcW w:w="2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single" w:sz="4" w:space="0" w:color="auto"/>
                  </w:tcBorders>
                  <w:shd w:val="clear" w:color="auto" w:fill="auto"/>
                  <w:noWrap/>
                  <w:tcMar>
                    <w:top w:w="0" w:type="dxa"/>
                    <w:left w:w="1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46C0" w:rsidRPr="00A946C0" w:rsidRDefault="00A946C0" w:rsidP="00A946C0">
                  <w:pPr>
                    <w:suppressAutoHyphens/>
                    <w:spacing w:after="120" w:line="240" w:lineRule="auto"/>
                    <w:ind w:firstLineChars="1000" w:firstLine="2200"/>
                    <w:jc w:val="both"/>
                    <w:rPr>
                      <w:rFonts w:ascii="Calibri" w:eastAsia="Times New Roman" w:hAnsi="Calibri" w:cs="Calibri"/>
                      <w:color w:val="000000"/>
                      <w:szCs w:val="24"/>
                      <w:lang w:val="en-GB" w:eastAsia="el-GR"/>
                    </w:rPr>
                  </w:pPr>
                  <w:r w:rsidRPr="00A946C0">
                    <w:rPr>
                      <w:rFonts w:ascii="Calibri" w:eastAsia="Times New Roman" w:hAnsi="Calibri" w:cs="Calibri"/>
                      <w:color w:val="000000"/>
                      <w:szCs w:val="24"/>
                      <w:lang w:val="en-GB" w:eastAsia="el-GR"/>
                    </w:rPr>
                    <w:t xml:space="preserve"> </w:t>
                  </w:r>
                </w:p>
              </w:tc>
            </w:tr>
          </w:tbl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εργάτες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 απ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οκομιδής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απ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ορριμμάτων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,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οδοκ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αθαριστές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οδηγοί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Απ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οριμμ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ατοφόρων        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Φορτηγων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χειριστές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ΜΕ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τεχνίτες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συνεργείων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συντήρησης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οχημάτων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Επόπ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τες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Καθα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ριότητ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ας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Πολιτική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π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ροστ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ασία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Arial" w:eastAsia="Times New Roman" w:hAnsi="Arial" w:cs="Arial"/>
                <w:b/>
                <w:bCs/>
                <w:color w:val="000000"/>
                <w:lang w:val="en-GB" w:eastAsia="el-GR"/>
              </w:rPr>
              <w:t>Σύνολο</w:t>
            </w:r>
            <w:proofErr w:type="spellEnd"/>
            <w:r w:rsidRPr="00A946C0">
              <w:rPr>
                <w:rFonts w:ascii="Arial" w:eastAsia="Times New Roman" w:hAnsi="Arial" w:cs="Arial"/>
                <w:b/>
                <w:bCs/>
                <w:color w:val="000000"/>
                <w:lang w:val="en-GB" w:eastAsia="el-GR"/>
              </w:rPr>
              <w:t xml:space="preserve"> </w:t>
            </w:r>
            <w:proofErr w:type="spellStart"/>
            <w:r w:rsidRPr="00A946C0">
              <w:rPr>
                <w:rFonts w:ascii="Arial" w:eastAsia="Times New Roman" w:hAnsi="Arial" w:cs="Arial"/>
                <w:b/>
                <w:bCs/>
                <w:color w:val="000000"/>
                <w:lang w:val="en-GB" w:eastAsia="el-GR"/>
              </w:rPr>
              <w:t>δικ</w:t>
            </w:r>
            <w:proofErr w:type="spellEnd"/>
            <w:r w:rsidRPr="00A946C0">
              <w:rPr>
                <w:rFonts w:ascii="Arial" w:eastAsia="Times New Roman" w:hAnsi="Arial" w:cs="Arial"/>
                <w:b/>
                <w:bCs/>
                <w:color w:val="000000"/>
                <w:lang w:val="en-GB" w:eastAsia="el-GR"/>
              </w:rPr>
              <w:t xml:space="preserve">αιουμένων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l-GR"/>
              </w:rPr>
              <w:t>Τεμάχι</w:t>
            </w:r>
            <w:proofErr w:type="spellEnd"/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l-GR"/>
              </w:rPr>
              <w:t>α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Τιμή</w:t>
            </w:r>
            <w:proofErr w:type="spellEnd"/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 xml:space="preserve">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Χωρις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ΦΠA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Σύνολο</w:t>
            </w:r>
            <w:proofErr w:type="spellEnd"/>
          </w:p>
        </w:tc>
      </w:tr>
      <w:tr w:rsidR="00A946C0" w:rsidRPr="00A946C0" w:rsidTr="001F03C2">
        <w:trPr>
          <w:trHeight w:val="46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Γάντι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 από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νιτρίλιο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316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46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ύφασμα και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>νιτρίλιο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428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46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Γάντι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δερμ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ατοπάνινα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428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46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>Γάντια ελαστικά μιας χρήσης (κουτί)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37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46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Μα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σκ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φίλτρου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Ρ1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864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46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Γάντι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 από PVC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ελ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αστικα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46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Μάσκα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>ημίσεως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προσώπου με φίλτρα Α2-Ρ3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46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Αν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ακλαστικά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γιλέκ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72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46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Στολές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π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ροστ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ασίας από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χημικά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46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Ημιάρ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βυλο α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σφ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αλείας S3,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Δερμάτινο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46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lastRenderedPageBreak/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Ημιάρ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βυλο α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σφ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αλείας S3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46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Mπ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λουζάκι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  t-shirt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128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46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Καπ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έλ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τύ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που μπ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έιζμ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πολ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46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Γυαλιά προστασίας μάσκας τύπου </w:t>
            </w: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goggle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46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Γυαλιά προστασίας από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>ηλ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>. Ακτινοβολία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72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46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Πα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ντελόνι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εργ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ασίας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128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46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Νιτσεράδες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46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Γα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λότσες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56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56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46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30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Γυ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αλιά α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νοικτού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τύ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που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46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33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Ωτο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ασπίδες ή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ωτο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βύσματα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46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42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Φα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κός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κεφ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αλής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44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 xml:space="preserve">ΣΥΝΟΛΟ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>χωρις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 xml:space="preserve"> ΦΠΑ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361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 xml:space="preserve"> ΦΠΑ 24%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231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>ΣΥΝΟΛΙΚΟ  ΠΟΣΟ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</w:p>
        </w:tc>
      </w:tr>
    </w:tbl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Arial"/>
          <w:lang w:val="en-GB" w:eastAsia="zh-CN"/>
        </w:rPr>
      </w:pP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Arial"/>
          <w:lang w:val="en-GB" w:eastAsia="zh-CN"/>
        </w:rPr>
      </w:pP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Arial"/>
          <w:lang w:val="en-GB" w:eastAsia="zh-CN"/>
        </w:rPr>
      </w:pPr>
      <w:r w:rsidRPr="00A946C0">
        <w:rPr>
          <w:rFonts w:ascii="Calibri" w:eastAsia="Times New Roman" w:hAnsi="Calibri" w:cs="Arial"/>
          <w:lang w:val="en-GB" w:eastAsia="zh-CN"/>
        </w:rPr>
        <w:br w:type="page"/>
      </w: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A946C0">
        <w:rPr>
          <w:rFonts w:ascii="Calibri" w:eastAsia="Times New Roman" w:hAnsi="Calibri" w:cs="Calibri"/>
          <w:sz w:val="24"/>
          <w:szCs w:val="24"/>
          <w:lang w:eastAsia="zh-CN"/>
        </w:rPr>
        <w:lastRenderedPageBreak/>
        <w:t xml:space="preserve">ΔΗΜΟΣ ΠΕΡΑΜΑΤΟΣ   </w:t>
      </w:r>
      <w:r w:rsidRPr="00A946C0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ΟΜΑΔΑ </w:t>
      </w:r>
      <w:r w:rsidRPr="00A946C0">
        <w:rPr>
          <w:rFonts w:asciiTheme="majorHAnsi" w:eastAsia="Times New Roman" w:hAnsiTheme="majorHAnsi" w:cs="Calibri"/>
          <w:b/>
          <w:bCs/>
          <w:sz w:val="24"/>
          <w:szCs w:val="24"/>
          <w:lang w:eastAsia="el-GR"/>
        </w:rPr>
        <w:t>2</w:t>
      </w:r>
      <w:r w:rsidRPr="00A946C0">
        <w:rPr>
          <w:rFonts w:asciiTheme="majorHAnsi" w:eastAsia="Times New Roman" w:hAnsiTheme="majorHAnsi" w:cs="Calibri"/>
          <w:bCs/>
          <w:sz w:val="24"/>
          <w:szCs w:val="24"/>
          <w:lang w:eastAsia="el-GR"/>
        </w:rPr>
        <w:t xml:space="preserve"> :</w:t>
      </w:r>
      <w:r w:rsidRPr="00A946C0">
        <w:rPr>
          <w:rFonts w:asciiTheme="majorHAnsi" w:eastAsia="Times New Roman" w:hAnsiTheme="majorHAnsi" w:cs="Calibri"/>
          <w:b/>
          <w:bCs/>
          <w:sz w:val="24"/>
          <w:szCs w:val="24"/>
          <w:lang w:eastAsia="el-GR"/>
        </w:rPr>
        <w:t xml:space="preserve">  </w:t>
      </w:r>
      <w:r w:rsidRPr="00A946C0">
        <w:rPr>
          <w:rFonts w:asciiTheme="majorHAnsi" w:eastAsia="Times New Roman" w:hAnsiTheme="majorHAnsi" w:cs="Calibri"/>
          <w:bCs/>
          <w:sz w:val="24"/>
          <w:szCs w:val="24"/>
          <w:lang w:eastAsia="el-GR"/>
        </w:rPr>
        <w:t>Δ/ΝΣΗ</w:t>
      </w:r>
      <w:r w:rsidRPr="00A946C0">
        <w:rPr>
          <w:rFonts w:asciiTheme="majorHAnsi" w:eastAsia="Times New Roman" w:hAnsiTheme="majorHAnsi" w:cs="Calibri"/>
          <w:b/>
          <w:bCs/>
          <w:sz w:val="24"/>
          <w:szCs w:val="24"/>
          <w:lang w:eastAsia="el-GR"/>
        </w:rPr>
        <w:t xml:space="preserve">  ΤΕΧΝΙΚΗ</w:t>
      </w:r>
      <w:r w:rsidRPr="00A946C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</w:t>
      </w:r>
      <w:r w:rsidRPr="00A946C0">
        <w:rPr>
          <w:rFonts w:ascii="Calibri" w:eastAsia="Times New Roman" w:hAnsi="Calibri" w:cs="Calibri"/>
          <w:sz w:val="24"/>
          <w:szCs w:val="24"/>
          <w:lang w:eastAsia="el-GR"/>
        </w:rPr>
        <w:tab/>
      </w: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A946C0">
        <w:rPr>
          <w:rFonts w:ascii="Calibri" w:eastAsia="Times New Roman" w:hAnsi="Calibri" w:cs="Calibri"/>
          <w:sz w:val="24"/>
          <w:szCs w:val="24"/>
          <w:lang w:eastAsia="el-GR"/>
        </w:rPr>
        <w:t>ΚΩΔΙΚΟΣ ΠΡΟΥΠΟΛΟΓΙΣΜΟΥ :   Κ.Α .  30.6063.0001</w:t>
      </w: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A946C0">
        <w:rPr>
          <w:rFonts w:ascii="Calibri" w:eastAsia="Times New Roman" w:hAnsi="Calibri" w:cs="Calibri"/>
          <w:sz w:val="24"/>
          <w:szCs w:val="24"/>
          <w:lang w:eastAsia="zh-CN"/>
        </w:rPr>
        <w:t>ΜΕΣΑ ΑΤΟΜΙΚΗΣ ΠΡΟΣΤΑΣΙΑΣ</w:t>
      </w:r>
      <w:r w:rsidRPr="00A946C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ΜΟΝΙΜΟΙ, ΑΟΡΙΣΤΟΥ,ΟΡΙΣΜΕΝΟΥ  ΧΡΟΝΟΥ  Δ/ΝΣΗ  ΤΕΧΝΙΚΗ</w:t>
      </w: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Arial"/>
          <w:lang w:eastAsia="zh-CN"/>
        </w:rPr>
      </w:pP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Arial"/>
          <w:lang w:eastAsia="zh-CN"/>
        </w:rPr>
      </w:pPr>
    </w:p>
    <w:tbl>
      <w:tblPr>
        <w:tblW w:w="11199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556"/>
        <w:gridCol w:w="611"/>
        <w:gridCol w:w="4246"/>
        <w:gridCol w:w="655"/>
        <w:gridCol w:w="620"/>
        <w:gridCol w:w="684"/>
        <w:gridCol w:w="611"/>
        <w:gridCol w:w="523"/>
        <w:gridCol w:w="992"/>
        <w:gridCol w:w="851"/>
        <w:gridCol w:w="850"/>
      </w:tblGrid>
      <w:tr w:rsidR="00A946C0" w:rsidRPr="00A946C0" w:rsidTr="001F03C2">
        <w:trPr>
          <w:trHeight w:val="333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  <w:tc>
          <w:tcPr>
            <w:tcW w:w="100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ΜΕΣΑ ΑΤΟΜΙΚΗΣ ΠΡΟΣΤΑΣΙΑΣ</w:t>
            </w: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ΜΟΝΙΜΟΙ, ΑΟΡΙΣΤΟΥ ΟΡΙΣΜΕΝΟΥ ΧΡΟΝΟΥ </w:t>
            </w:r>
            <w:r w:rsidRPr="00A946C0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 xml:space="preserve"> Δ/ΝΣΗ  ΤΕΧΝΙΚΗ  </w:t>
            </w:r>
          </w:p>
        </w:tc>
      </w:tr>
      <w:tr w:rsidR="00A946C0" w:rsidRPr="00A946C0" w:rsidTr="001F03C2">
        <w:trPr>
          <w:trHeight w:val="1884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Α/Α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Αριθμ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.  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Τιμολογιου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1FBE6A" wp14:editId="01D8E4BE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327660</wp:posOffset>
                      </wp:positionV>
                      <wp:extent cx="708660" cy="472440"/>
                      <wp:effectExtent l="0" t="19050" r="34290" b="41910"/>
                      <wp:wrapNone/>
                      <wp:docPr id="36" name="Δεξιό βέλος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381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D089F" id="Δεξιό βέλος 36" o:spid="_x0000_s1026" type="#_x0000_t13" style="position:absolute;margin-left:78.6pt;margin-top:25.8pt;width:55.8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" adj="14700" fillcolor="#4f81bd" strokecolor="#385d8a" strokeweight="2pt"/>
                  </w:pict>
                </mc:Fallback>
              </mc:AlternateContent>
            </w:r>
            <w:r w:rsidRPr="00A946C0"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CC06A4" wp14:editId="4627B592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22860</wp:posOffset>
                      </wp:positionV>
                      <wp:extent cx="1028700" cy="304800"/>
                      <wp:effectExtent l="0" t="0" r="0" b="0"/>
                      <wp:wrapNone/>
                      <wp:docPr id="37" name="Πλαίσιο κειμένου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46C0" w:rsidRDefault="00A946C0" w:rsidP="00A946C0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Theme="minorHAns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ΕΡΓΑΖΟΜΕΝΟΙ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C06A4" id="Πλαίσιο κειμένου 37" o:spid="_x0000_s1028" type="#_x0000_t202" style="position:absolute;left:0;text-align:left;margin-left:46.8pt;margin-top:1.8pt;width:81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" filled="f" stroked="f">
                      <v:textbox>
                        <w:txbxContent>
                          <w:p w:rsidR="00A946C0" w:rsidRDefault="00A946C0" w:rsidP="00A946C0">
                            <w:pPr>
                              <w:pStyle w:val="Web"/>
                            </w:pPr>
                            <w:r>
                              <w:rPr>
                                <w:rFonts w:asciiTheme="minorHAnsi" w:hAnsi="Calibri"/>
                                <w:color w:val="000000"/>
                                <w:sz w:val="22"/>
                                <w:szCs w:val="22"/>
                              </w:rPr>
                              <w:t>ΕΡΓΑΖΟΜΕΝΟΙ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46C0"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6D737C" wp14:editId="0DF446E6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861060</wp:posOffset>
                      </wp:positionV>
                      <wp:extent cx="914400" cy="327660"/>
                      <wp:effectExtent l="0" t="0" r="19050" b="15240"/>
                      <wp:wrapNone/>
                      <wp:docPr id="38" name="Πλαίσιο κειμένου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46C0" w:rsidRDefault="00A946C0" w:rsidP="00A946C0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ΕΙΔΟΣ ΜΑΠ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D737C" id="Πλαίσιο κειμένου 38" o:spid="_x0000_s1029" type="#_x0000_t202" style="position:absolute;left:0;text-align:left;margin-left:25.8pt;margin-top:67.8pt;width:1in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" strokecolor="#7f7f7f">
                      <v:textbox>
                        <w:txbxContent>
                          <w:p w:rsidR="00A946C0" w:rsidRDefault="00A946C0" w:rsidP="00A946C0">
                            <w:pPr>
                              <w:pStyle w:val="Web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ΕΙΔΟΣ ΜΑΠ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46C0"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5099ED" wp14:editId="022E180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281940</wp:posOffset>
                      </wp:positionV>
                      <wp:extent cx="579120" cy="640080"/>
                      <wp:effectExtent l="19050" t="0" r="11430" b="45720"/>
                      <wp:wrapNone/>
                      <wp:docPr id="39" name="Βέλος προς τα κάτω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6191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C3C44" id="Βέλος προς τα κάτω 39" o:spid="_x0000_s1026" type="#_x0000_t67" style="position:absolute;margin-left:.6pt;margin-top:22.2pt;width:45.6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" adj="12129" fillcolor="#4f81bd" strokecolor="#385d8a" strokeweight="2pt"/>
                  </w:pict>
                </mc:Fallback>
              </mc:AlternateContent>
            </w:r>
          </w:p>
          <w:tbl>
            <w:tblPr>
              <w:tblW w:w="293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0"/>
            </w:tblGrid>
            <w:tr w:rsidR="00A946C0" w:rsidRPr="00A946C0" w:rsidTr="001F03C2">
              <w:trPr>
                <w:trHeight w:val="1884"/>
                <w:tblCellSpacing w:w="0" w:type="dxa"/>
              </w:trPr>
              <w:tc>
                <w:tcPr>
                  <w:tcW w:w="2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single" w:sz="4" w:space="0" w:color="auto"/>
                  </w:tcBorders>
                  <w:shd w:val="clear" w:color="auto" w:fill="auto"/>
                  <w:noWrap/>
                  <w:tcMar>
                    <w:top w:w="0" w:type="dxa"/>
                    <w:left w:w="1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46C0" w:rsidRPr="00A946C0" w:rsidRDefault="00A946C0" w:rsidP="00A946C0">
                  <w:pPr>
                    <w:suppressAutoHyphens/>
                    <w:spacing w:after="120" w:line="240" w:lineRule="auto"/>
                    <w:ind w:firstLineChars="1000" w:firstLine="2200"/>
                    <w:jc w:val="both"/>
                    <w:rPr>
                      <w:rFonts w:ascii="Calibri" w:eastAsia="Times New Roman" w:hAnsi="Calibri" w:cs="Calibri"/>
                      <w:color w:val="000000"/>
                      <w:szCs w:val="24"/>
                      <w:lang w:val="en-GB" w:eastAsia="el-GR"/>
                    </w:rPr>
                  </w:pPr>
                  <w:r w:rsidRPr="00A946C0">
                    <w:rPr>
                      <w:rFonts w:ascii="Calibri" w:eastAsia="Times New Roman" w:hAnsi="Calibri" w:cs="Calibri"/>
                      <w:color w:val="000000"/>
                      <w:szCs w:val="24"/>
                      <w:lang w:val="en-GB" w:eastAsia="el-GR"/>
                    </w:rPr>
                    <w:t xml:space="preserve"> </w:t>
                  </w:r>
                </w:p>
              </w:tc>
            </w:tr>
          </w:tbl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Απα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σχολουμενοι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οικοδομικων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εργ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ασιών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Υδρ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αυλικοί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Ηλεκτροτεχνίτες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Ηλεκτρολογοι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Επιβ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λέ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ποντες,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Μηχ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ανικοί,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Εργοδηγοι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Σύνολο</w:t>
            </w:r>
            <w:proofErr w:type="spellEnd"/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 xml:space="preserve"> </w:t>
            </w:r>
            <w:proofErr w:type="spellStart"/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δικ</w:t>
            </w:r>
            <w:proofErr w:type="spellEnd"/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 xml:space="preserve">αιουμένων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l-GR"/>
              </w:rPr>
              <w:t>Τεμάχι</w:t>
            </w:r>
            <w:proofErr w:type="spellEnd"/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l-GR"/>
              </w:rPr>
              <w:t>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Τιμή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Χωρις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ΦΠA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Σύνολο</w:t>
            </w:r>
            <w:proofErr w:type="spellEnd"/>
          </w:p>
        </w:tc>
      </w:tr>
      <w:tr w:rsidR="00A946C0" w:rsidRPr="00A946C0" w:rsidTr="001F03C2">
        <w:trPr>
          <w:trHeight w:val="53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Γάντι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 από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νιτρίλιο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122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53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ύφασμα και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>νιτρίλιο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96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53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Γάντι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Συγκολλητών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53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Δερμ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ατοπάνινα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γάντι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264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53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Γάντι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ελ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αστικά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μι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ας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χρήσης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96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53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Μάσκ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φίλτρου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Ρ1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264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53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Γάντι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μονωτικά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ηλεκτρολόγου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53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Γάντι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 από PVC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53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Αν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ακλαστικά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γιλέκ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53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Ημιάρ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βυλο α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σφ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αλείας S3,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Δερμάτινο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53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Ημιάρ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βυλο α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σφ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αλείας S3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53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Ημι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αρβυλα α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σφ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αλείας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ηλεκτρολόγων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53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Μπ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λουζάκι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  t-shirt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46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53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Καπ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έλ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τύ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που μπ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έιζμ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πολ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53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Γυαλιά προστασίας από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>ηλ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>. Ακτινοβολία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53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lastRenderedPageBreak/>
              <w:t>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Πα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ντελόνι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εργ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ασίας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53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Νιτσεράδες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53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Γυ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αλιά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γι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Οξυγονοκολλητές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goggles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53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Ποδιά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Συγκολλητών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53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Γα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λότσες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53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30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Γυ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αλιά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Ανοικτού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τύ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που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53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33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Ωτο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ασπίδες ή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ωτο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βύσματα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53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34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Επ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ιγον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ατίδες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77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 xml:space="preserve">ΣΥΝΟΛΟ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>χωρις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 xml:space="preserve"> ΦΠΑ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473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 xml:space="preserve"> ΦΠΑ 24%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1F03C2">
        <w:trPr>
          <w:trHeight w:val="268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>ΣΥΝΟΛΙΚΟ  ΠΟΣΟ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</w:p>
        </w:tc>
      </w:tr>
    </w:tbl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Arial"/>
          <w:lang w:val="en-GB" w:eastAsia="zh-CN"/>
        </w:rPr>
      </w:pP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Arial"/>
          <w:lang w:val="en-GB" w:eastAsia="zh-CN"/>
        </w:rPr>
      </w:pPr>
      <w:r w:rsidRPr="00A946C0">
        <w:rPr>
          <w:rFonts w:ascii="Calibri" w:eastAsia="Times New Roman" w:hAnsi="Calibri" w:cs="Arial"/>
          <w:lang w:val="en-GB" w:eastAsia="zh-CN"/>
        </w:rPr>
        <w:br w:type="page"/>
      </w: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Arial"/>
          <w:lang w:val="en-GB" w:eastAsia="zh-CN"/>
        </w:rPr>
      </w:pPr>
    </w:p>
    <w:p w:rsidR="00A946C0" w:rsidRPr="00A946C0" w:rsidRDefault="00A946C0" w:rsidP="00A946C0">
      <w:pPr>
        <w:suppressAutoHyphens/>
        <w:spacing w:after="120" w:line="240" w:lineRule="auto"/>
        <w:ind w:firstLine="720"/>
        <w:jc w:val="both"/>
        <w:rPr>
          <w:rFonts w:asciiTheme="majorHAnsi" w:eastAsia="Times New Roman" w:hAnsiTheme="majorHAnsi" w:cs="Arial"/>
          <w:sz w:val="24"/>
          <w:szCs w:val="24"/>
          <w:lang w:eastAsia="zh-CN"/>
        </w:rPr>
      </w:pPr>
      <w:r w:rsidRPr="00A946C0">
        <w:rPr>
          <w:rFonts w:ascii="Calibri" w:eastAsia="Times New Roman" w:hAnsi="Calibri" w:cs="Calibri"/>
          <w:sz w:val="24"/>
          <w:szCs w:val="24"/>
          <w:lang w:eastAsia="zh-CN"/>
        </w:rPr>
        <w:t xml:space="preserve">ΔΗΜΟΣ ΠΕΡΑΜΑΤΟΣ ,   </w:t>
      </w:r>
      <w:r w:rsidRPr="00A946C0">
        <w:rPr>
          <w:rFonts w:ascii="Calibri" w:eastAsia="Times New Roman" w:hAnsi="Calibri" w:cs="Arial"/>
          <w:sz w:val="24"/>
          <w:szCs w:val="24"/>
          <w:lang w:eastAsia="zh-CN"/>
        </w:rPr>
        <w:t xml:space="preserve">ΟΜΑΔΑ  </w:t>
      </w:r>
      <w:r w:rsidRPr="00A946C0">
        <w:rPr>
          <w:rFonts w:asciiTheme="majorHAnsi" w:eastAsia="Times New Roman" w:hAnsiTheme="majorHAnsi" w:cs="Arial"/>
          <w:b/>
          <w:sz w:val="24"/>
          <w:szCs w:val="24"/>
          <w:lang w:eastAsia="zh-CN"/>
        </w:rPr>
        <w:t xml:space="preserve">3 </w:t>
      </w:r>
      <w:r w:rsidRPr="00A946C0">
        <w:rPr>
          <w:rFonts w:asciiTheme="majorHAnsi" w:eastAsia="Times New Roman" w:hAnsiTheme="majorHAnsi" w:cs="Arial"/>
          <w:sz w:val="24"/>
          <w:szCs w:val="24"/>
          <w:lang w:eastAsia="zh-CN"/>
        </w:rPr>
        <w:t xml:space="preserve">:  ΤΜΗΜΑ  </w:t>
      </w:r>
      <w:r w:rsidRPr="00A946C0">
        <w:rPr>
          <w:rFonts w:asciiTheme="majorHAnsi" w:eastAsia="Times New Roman" w:hAnsiTheme="majorHAnsi" w:cs="Arial"/>
          <w:b/>
          <w:sz w:val="24"/>
          <w:szCs w:val="24"/>
          <w:lang w:eastAsia="zh-CN"/>
        </w:rPr>
        <w:t>ΠΡΑΣΙΝΟΥ</w:t>
      </w: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A946C0">
        <w:rPr>
          <w:rFonts w:ascii="Calibri" w:eastAsia="Times New Roman" w:hAnsi="Calibri" w:cs="Arial"/>
          <w:sz w:val="24"/>
          <w:szCs w:val="24"/>
          <w:lang w:eastAsia="zh-CN"/>
        </w:rPr>
        <w:t xml:space="preserve">ΚΩΔΙΚΟΣ ΠΡΟΥΠΟΛΟΓΙΣΜΟΥ :    </w:t>
      </w:r>
      <w:r w:rsidRPr="00A946C0">
        <w:rPr>
          <w:rFonts w:ascii="Calibri" w:eastAsia="Times New Roman" w:hAnsi="Calibri" w:cs="Arial"/>
          <w:sz w:val="24"/>
          <w:szCs w:val="24"/>
          <w:lang w:eastAsia="zh-CN"/>
        </w:rPr>
        <w:tab/>
        <w:t>Κ.Α.  35.6063.001</w:t>
      </w: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Arial"/>
          <w:lang w:eastAsia="zh-CN"/>
        </w:rPr>
      </w:pPr>
      <w:r w:rsidRPr="00A946C0">
        <w:rPr>
          <w:rFonts w:ascii="Calibri" w:eastAsia="Times New Roman" w:hAnsi="Calibri" w:cs="Calibri"/>
          <w:sz w:val="24"/>
          <w:szCs w:val="24"/>
          <w:lang w:eastAsia="zh-CN"/>
        </w:rPr>
        <w:t>ΜΕΣΑ ΑΤΟΜΙΚΗΣ ΠΡΟΣΤΑΣΙΑΣ</w:t>
      </w:r>
      <w:r w:rsidRPr="00A946C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  <w:r w:rsidRPr="00A946C0">
        <w:rPr>
          <w:rFonts w:ascii="Calibri" w:eastAsia="Times New Roman" w:hAnsi="Calibri" w:cs="Calibri"/>
          <w:sz w:val="24"/>
          <w:szCs w:val="24"/>
          <w:lang w:eastAsia="zh-CN"/>
        </w:rPr>
        <w:t>ΜΟΝΙΜΟΙ, ΑΟΡΙΣΤΟΥ, ΟΡΙΣΜΕΝΟΥ ΧΡΟΝΟΥ</w:t>
      </w:r>
      <w:r w:rsidRPr="00A946C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ΤΜΗΜΑ ΠΡΑΣΙΝΟΥ</w:t>
      </w:r>
    </w:p>
    <w:tbl>
      <w:tblPr>
        <w:tblW w:w="10813" w:type="dxa"/>
        <w:tblInd w:w="-1276" w:type="dxa"/>
        <w:tblLook w:val="04A0" w:firstRow="1" w:lastRow="0" w:firstColumn="1" w:lastColumn="0" w:noHBand="0" w:noVBand="1"/>
      </w:tblPr>
      <w:tblGrid>
        <w:gridCol w:w="773"/>
        <w:gridCol w:w="773"/>
        <w:gridCol w:w="4246"/>
        <w:gridCol w:w="773"/>
        <w:gridCol w:w="773"/>
        <w:gridCol w:w="765"/>
        <w:gridCol w:w="749"/>
        <w:gridCol w:w="1154"/>
        <w:gridCol w:w="807"/>
      </w:tblGrid>
      <w:tr w:rsidR="00A946C0" w:rsidRPr="00A946C0" w:rsidTr="00892C5A">
        <w:trPr>
          <w:trHeight w:val="316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  <w:tc>
          <w:tcPr>
            <w:tcW w:w="926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ΜΕΣΑ ΑΤΟΜΙΚΗΣ ΠΡΟΣΤΑΣΙΑΣ</w:t>
            </w: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A946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ΜΟΝΙΜΟΙ, ΑΟΡΙΣΤΟΥ ΧΡΟΝΟΥ</w:t>
            </w: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    </w:t>
            </w:r>
            <w:r w:rsidRPr="00A946C0">
              <w:rPr>
                <w:rFonts w:ascii="Calibri" w:eastAsia="Times New Roman" w:hAnsi="Calibri" w:cs="Calibri"/>
                <w:b/>
                <w:bCs/>
                <w:color w:val="92D050"/>
                <w:sz w:val="24"/>
                <w:szCs w:val="24"/>
                <w:lang w:eastAsia="el-GR"/>
              </w:rPr>
              <w:t>ΤΜΗΜΑ ΠΡΑΣΙΝΟΥ</w:t>
            </w:r>
          </w:p>
        </w:tc>
      </w:tr>
      <w:tr w:rsidR="00A946C0" w:rsidRPr="00A946C0" w:rsidTr="00892C5A">
        <w:trPr>
          <w:trHeight w:val="1896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Α/Α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Αριθμ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.  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Τιμολογιου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5C92FE" wp14:editId="237FFAEF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266700</wp:posOffset>
                      </wp:positionV>
                      <wp:extent cx="685800" cy="472440"/>
                      <wp:effectExtent l="0" t="19050" r="38100" b="41910"/>
                      <wp:wrapNone/>
                      <wp:docPr id="40" name="Δεξιό βέλος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4381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84A57" id="Δεξιό βέλος 40" o:spid="_x0000_s1026" type="#_x0000_t13" style="position:absolute;margin-left:135.6pt;margin-top:21pt;width:54pt;height:3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" adj="14503" fillcolor="#4f81bd" strokecolor="#385d8a" strokeweight="2pt"/>
                  </w:pict>
                </mc:Fallback>
              </mc:AlternateContent>
            </w:r>
            <w:r w:rsidRPr="00A946C0"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CA7970" wp14:editId="15A1BCFE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45720</wp:posOffset>
                      </wp:positionV>
                      <wp:extent cx="1028700" cy="304800"/>
                      <wp:effectExtent l="0" t="0" r="0" b="0"/>
                      <wp:wrapNone/>
                      <wp:docPr id="41" name="Πλαίσιο κειμένου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46C0" w:rsidRDefault="00A946C0" w:rsidP="00A946C0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Theme="minorHAns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ΕΡΓΑΖΟΜΕΝΟΙ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A7970" id="Πλαίσιο κειμένου 41" o:spid="_x0000_s1030" type="#_x0000_t202" style="position:absolute;left:0;text-align:left;margin-left:78.6pt;margin-top:3.6pt;width:81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" filled="f" stroked="f">
                      <v:textbox>
                        <w:txbxContent>
                          <w:p w:rsidR="00A946C0" w:rsidRDefault="00A946C0" w:rsidP="00A946C0">
                            <w:pPr>
                              <w:pStyle w:val="Web"/>
                            </w:pPr>
                            <w:r>
                              <w:rPr>
                                <w:rFonts w:asciiTheme="minorHAnsi" w:hAnsi="Calibri"/>
                                <w:color w:val="000000"/>
                                <w:sz w:val="22"/>
                                <w:szCs w:val="22"/>
                              </w:rPr>
                              <w:t>ΕΡΓΑΖΟΜΕΝΟΙ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46C0"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DC2720" wp14:editId="30D5E213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906780</wp:posOffset>
                      </wp:positionV>
                      <wp:extent cx="1051560" cy="335280"/>
                      <wp:effectExtent l="0" t="0" r="15240" b="26670"/>
                      <wp:wrapNone/>
                      <wp:docPr id="42" name="Πλαίσιο κειμένου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63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46C0" w:rsidRDefault="00A946C0" w:rsidP="00A946C0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ΕΙΔΟΣ ΜΑΠ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C2720" id="Πλαίσιο κειμένου 42" o:spid="_x0000_s1031" type="#_x0000_t202" style="position:absolute;left:0;text-align:left;margin-left:42pt;margin-top:71.4pt;width:82.8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" strokecolor="#7f7f7f">
                      <v:textbox>
                        <w:txbxContent>
                          <w:p w:rsidR="00A946C0" w:rsidRDefault="00A946C0" w:rsidP="00A946C0">
                            <w:pPr>
                              <w:pStyle w:val="Web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ΕΙΔΟΣ ΜΑΠ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46C0"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4EB8AA" wp14:editId="1F0F095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266700</wp:posOffset>
                      </wp:positionV>
                      <wp:extent cx="579120" cy="647700"/>
                      <wp:effectExtent l="19050" t="0" r="11430" b="38100"/>
                      <wp:wrapNone/>
                      <wp:docPr id="43" name="Βέλος προς τα κάτω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628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ED6B6" id="Βέλος προς τα κάτω 43" o:spid="_x0000_s1026" type="#_x0000_t67" style="position:absolute;margin-left:.6pt;margin-top:21pt;width:45.6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" adj="12273" fillcolor="#4f81bd" strokecolor="#385d8a" strokeweight="2pt"/>
                  </w:pict>
                </mc:Fallback>
              </mc:AlternateContent>
            </w:r>
          </w:p>
          <w:tbl>
            <w:tblPr>
              <w:tblW w:w="33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0"/>
            </w:tblGrid>
            <w:tr w:rsidR="00A946C0" w:rsidRPr="00A946C0" w:rsidTr="00A946C0">
              <w:trPr>
                <w:trHeight w:val="1896"/>
                <w:tblCellSpacing w:w="0" w:type="dxa"/>
              </w:trPr>
              <w:tc>
                <w:tcPr>
                  <w:tcW w:w="3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single" w:sz="4" w:space="0" w:color="auto"/>
                  </w:tcBorders>
                  <w:shd w:val="clear" w:color="auto" w:fill="auto"/>
                  <w:noWrap/>
                  <w:tcMar>
                    <w:top w:w="0" w:type="dxa"/>
                    <w:left w:w="1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46C0" w:rsidRPr="00A946C0" w:rsidRDefault="00A946C0" w:rsidP="00A946C0">
                  <w:pPr>
                    <w:suppressAutoHyphens/>
                    <w:spacing w:after="120" w:line="240" w:lineRule="auto"/>
                    <w:ind w:firstLineChars="1000" w:firstLine="2200"/>
                    <w:jc w:val="both"/>
                    <w:rPr>
                      <w:rFonts w:ascii="Calibri" w:eastAsia="Times New Roman" w:hAnsi="Calibri" w:cs="Calibri"/>
                      <w:color w:val="000000"/>
                      <w:szCs w:val="24"/>
                      <w:lang w:val="en-GB" w:eastAsia="el-GR"/>
                    </w:rPr>
                  </w:pPr>
                  <w:r w:rsidRPr="00A946C0">
                    <w:rPr>
                      <w:rFonts w:ascii="Calibri" w:eastAsia="Times New Roman" w:hAnsi="Calibri" w:cs="Calibri"/>
                      <w:color w:val="000000"/>
                      <w:szCs w:val="24"/>
                      <w:lang w:val="en-GB" w:eastAsia="el-GR"/>
                    </w:rPr>
                    <w:t xml:space="preserve"> </w:t>
                  </w:r>
                </w:p>
              </w:tc>
            </w:tr>
          </w:tbl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Κη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πουροι -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Εργάτες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 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Πρ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ασίνου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Γεω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πονος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Σύνολο</w:t>
            </w:r>
            <w:proofErr w:type="spellEnd"/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 xml:space="preserve"> </w:t>
            </w:r>
            <w:proofErr w:type="spellStart"/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δικ</w:t>
            </w:r>
            <w:proofErr w:type="spellEnd"/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 xml:space="preserve">αιουμένων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l-GR"/>
              </w:rPr>
              <w:t>Τεμάχι</w:t>
            </w:r>
            <w:proofErr w:type="spellEnd"/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l-GR"/>
              </w:rPr>
              <w:t>α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Τιμή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Χωρις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ΦΠA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Σύνολο</w:t>
            </w:r>
            <w:proofErr w:type="spellEnd"/>
          </w:p>
        </w:tc>
      </w:tr>
      <w:tr w:rsidR="00A946C0" w:rsidRPr="00A946C0" w:rsidTr="00892C5A">
        <w:trPr>
          <w:trHeight w:val="58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Γάντια από ύφασμα και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>νιτρίλιο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294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892C5A">
        <w:trPr>
          <w:trHeight w:val="58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Δερμ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ατοπάνινα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γάντι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312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892C5A">
        <w:trPr>
          <w:trHeight w:val="58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Μα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σκ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φίλτρου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Ρ1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312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892C5A">
        <w:trPr>
          <w:trHeight w:val="58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Γάντι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 από PVC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294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892C5A">
        <w:trPr>
          <w:trHeight w:val="58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Ασ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πιδιο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με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π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λέγμ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7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892C5A">
        <w:trPr>
          <w:trHeight w:val="58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Αν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ακλαστικά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γιλέκ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26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892C5A">
        <w:trPr>
          <w:trHeight w:val="58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Αν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ακλαστικοί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Κώνοι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892C5A">
        <w:trPr>
          <w:trHeight w:val="58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Στολές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π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ροστ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ασίας από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χημικά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240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892C5A">
        <w:trPr>
          <w:trHeight w:val="58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Ημιάρ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βυλο α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σφ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αλείας S3,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Δερμάτινο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24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892C5A">
        <w:trPr>
          <w:trHeight w:val="58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Ημιάρ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βυλο α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σφ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αλείας S3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14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892C5A">
        <w:trPr>
          <w:trHeight w:val="58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Μπ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λουζάκι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  t-shirt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38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892C5A">
        <w:trPr>
          <w:trHeight w:val="58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Καπ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έλ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τύ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που μπ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έιζμ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πολ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26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892C5A">
        <w:trPr>
          <w:trHeight w:val="58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Γυαλιά προστασίας από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>ηλ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>. Ακτινοβολία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26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892C5A">
        <w:trPr>
          <w:trHeight w:val="58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Πα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ντελόνι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εργ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ασίας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38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892C5A">
        <w:trPr>
          <w:trHeight w:val="58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Νιτσεράδες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892C5A">
        <w:trPr>
          <w:trHeight w:val="58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lastRenderedPageBreak/>
              <w:t>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Γα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λότσες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13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892C5A">
        <w:trPr>
          <w:trHeight w:val="58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30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Γυ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αλιά α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νοικτού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τύ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που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26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892C5A">
        <w:trPr>
          <w:trHeight w:val="58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33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Ωτο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ασπίδες ή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ωτο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βύσματα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24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892C5A">
        <w:trPr>
          <w:trHeight w:val="291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34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Επ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ιγον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ατίδες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892C5A">
        <w:trPr>
          <w:trHeight w:val="291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38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>Ανταλλακτικά  φίλτρα για Μάσκα Α2Ρ3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892C5A">
        <w:trPr>
          <w:trHeight w:val="291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39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Τα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ινί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σήμ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ανσης</w:t>
            </w:r>
            <w:r w:rsidRPr="00A946C0">
              <w:rPr>
                <w:rFonts w:ascii="Tahoma" w:eastAsia="Times New Roman" w:hAnsi="Tahoma" w:cs="Tahoma"/>
                <w:color w:val="000000"/>
                <w:sz w:val="24"/>
                <w:szCs w:val="24"/>
                <w:lang w:val="en-GB" w:eastAsia="el-GR"/>
              </w:rPr>
              <w:t xml:space="preserve">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892C5A">
        <w:trPr>
          <w:trHeight w:val="316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42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Φα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κός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κεφ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αλής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892C5A">
        <w:trPr>
          <w:trHeight w:val="573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 xml:space="preserve">ΣΥΝΟΛΟ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>χωρις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 xml:space="preserve"> ΦΠΑ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892C5A">
        <w:trPr>
          <w:trHeight w:val="291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 xml:space="preserve"> ΦΠΑ 24%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892C5A">
        <w:trPr>
          <w:trHeight w:val="573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szCs w:val="24"/>
                <w:lang w:val="en-GB" w:eastAsia="el-GR"/>
              </w:rPr>
              <w:t>ΣΥΝΟΛΙΚΟ  ΠΟΣΟ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</w:p>
        </w:tc>
      </w:tr>
    </w:tbl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Arial"/>
          <w:lang w:val="en-GB" w:eastAsia="zh-CN"/>
        </w:rPr>
      </w:pP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Arial"/>
          <w:lang w:val="en-GB" w:eastAsia="zh-CN"/>
        </w:rPr>
      </w:pP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Arial"/>
          <w:lang w:val="en-GB" w:eastAsia="zh-CN"/>
        </w:rPr>
      </w:pPr>
      <w:r w:rsidRPr="00A946C0">
        <w:rPr>
          <w:rFonts w:ascii="Calibri" w:eastAsia="Times New Roman" w:hAnsi="Calibri" w:cs="Arial"/>
          <w:lang w:val="en-GB" w:eastAsia="zh-CN"/>
        </w:rPr>
        <w:br w:type="page"/>
      </w: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zh-CN"/>
        </w:rPr>
      </w:pPr>
      <w:r w:rsidRPr="00A946C0">
        <w:rPr>
          <w:rFonts w:ascii="Calibri" w:eastAsia="Times New Roman" w:hAnsi="Calibri" w:cs="Arial"/>
          <w:b/>
          <w:sz w:val="24"/>
          <w:szCs w:val="24"/>
          <w:lang w:eastAsia="zh-CN"/>
        </w:rPr>
        <w:lastRenderedPageBreak/>
        <w:t xml:space="preserve">ΟΜΑΔΑ  4 :   </w:t>
      </w:r>
      <w:r w:rsidRPr="00A946C0">
        <w:rPr>
          <w:rFonts w:asciiTheme="majorHAnsi" w:eastAsia="Times New Roman" w:hAnsiTheme="majorHAnsi" w:cs="Calibri"/>
          <w:b/>
          <w:bCs/>
          <w:sz w:val="24"/>
          <w:szCs w:val="24"/>
          <w:lang w:eastAsia="el-GR"/>
        </w:rPr>
        <w:t xml:space="preserve">Δ/ΝΣΗ  </w:t>
      </w:r>
      <w:r w:rsidRPr="00A946C0">
        <w:rPr>
          <w:rFonts w:asciiTheme="majorHAnsi" w:eastAsia="Times New Roman" w:hAnsiTheme="majorHAnsi" w:cs="Arial"/>
          <w:b/>
          <w:sz w:val="24"/>
          <w:szCs w:val="24"/>
          <w:lang w:eastAsia="zh-CN"/>
        </w:rPr>
        <w:t>ΠΑΙΔΕΙΑΣ,  ΠΑΙΔΙΚΩΝ ΣΤΑΘΜΩΝ,  ΚΟΙΝΩΝΙΚΗΣ ΥΠΗΡΕΣΙΑΣ</w:t>
      </w: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  <w:r w:rsidRPr="00A946C0">
        <w:rPr>
          <w:rFonts w:ascii="Calibri" w:eastAsia="Times New Roman" w:hAnsi="Calibri" w:cs="Arial"/>
          <w:sz w:val="24"/>
          <w:szCs w:val="24"/>
          <w:lang w:eastAsia="zh-CN"/>
        </w:rPr>
        <w:t xml:space="preserve">ΚΩΔΙΚΟΣ ΠΡΟΥΠΟΛΟΓΙΣΜΟΥ :    Κ.Α.  15.6061   </w:t>
      </w: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Arial"/>
          <w:lang w:eastAsia="zh-CN"/>
        </w:rPr>
      </w:pPr>
      <w:r w:rsidRPr="00A946C0">
        <w:rPr>
          <w:rFonts w:ascii="Calibri" w:eastAsia="Times New Roman" w:hAnsi="Calibri" w:cs="Calibri"/>
          <w:sz w:val="24"/>
          <w:szCs w:val="24"/>
          <w:lang w:eastAsia="zh-CN"/>
        </w:rPr>
        <w:t>ΜΕΣΑ ΑΤΟΜΙΚΗΣ ΠΡΟΣΤΑΣΙΑΣ</w:t>
      </w:r>
      <w:r w:rsidRPr="00A946C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  <w:r w:rsidRPr="00A946C0">
        <w:rPr>
          <w:rFonts w:ascii="Calibri" w:eastAsia="Times New Roman" w:hAnsi="Calibri" w:cs="Calibri"/>
          <w:sz w:val="24"/>
          <w:szCs w:val="24"/>
          <w:lang w:eastAsia="zh-CN"/>
        </w:rPr>
        <w:t>ΜΟΝΙΜΟΙ, ΑΟΡΙΣΤΟΥ, ΟΡΙΣΜΕΝΟΥ ΧΡΟΝΟΥ</w:t>
      </w:r>
      <w:r w:rsidRPr="00A946C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ΠΑΙΔΙΚΟΙ ΣΤΑΘΜΟΙ-ΠΑΙΔΕΙΑ-ΚΟΙΝΩΝΙΚΗ ΥΠΗΡΕΣΙΑ-ΔΙΟΙΚΗΤΙΚΕΣ-ΚΕΠ</w:t>
      </w: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Arial"/>
          <w:sz w:val="24"/>
          <w:szCs w:val="24"/>
          <w:lang w:eastAsia="zh-CN"/>
        </w:rPr>
      </w:pPr>
    </w:p>
    <w:tbl>
      <w:tblPr>
        <w:tblW w:w="11565" w:type="dxa"/>
        <w:tblInd w:w="-1711" w:type="dxa"/>
        <w:tblLayout w:type="fixed"/>
        <w:tblLook w:val="04A0" w:firstRow="1" w:lastRow="0" w:firstColumn="1" w:lastColumn="0" w:noHBand="0" w:noVBand="1"/>
      </w:tblPr>
      <w:tblGrid>
        <w:gridCol w:w="556"/>
        <w:gridCol w:w="436"/>
        <w:gridCol w:w="4646"/>
        <w:gridCol w:w="566"/>
        <w:gridCol w:w="567"/>
        <w:gridCol w:w="611"/>
        <w:gridCol w:w="434"/>
        <w:gridCol w:w="390"/>
        <w:gridCol w:w="611"/>
        <w:gridCol w:w="444"/>
        <w:gridCol w:w="611"/>
        <w:gridCol w:w="635"/>
        <w:gridCol w:w="238"/>
        <w:gridCol w:w="170"/>
        <w:gridCol w:w="20"/>
        <w:gridCol w:w="622"/>
        <w:gridCol w:w="8"/>
      </w:tblGrid>
      <w:tr w:rsidR="00A946C0" w:rsidRPr="00A946C0" w:rsidTr="009C6DC0">
        <w:trPr>
          <w:gridAfter w:val="4"/>
          <w:wAfter w:w="820" w:type="dxa"/>
          <w:trHeight w:val="679"/>
        </w:trPr>
        <w:tc>
          <w:tcPr>
            <w:tcW w:w="1074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>ΜΕΣΑ ΑΤΟΜΙΚΗΣ ΠΡΟΣΤΑΣΙΑΣ</w:t>
            </w:r>
            <w:r w:rsidRPr="00A946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>ΜΟΝΙΜΟΙ, ΑΟΡΙΣΤΟΥ,ΟΡΙΣΜΕΝΟΥ ΧΡΟΝΟΥ</w:t>
            </w: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  </w:t>
            </w: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 w:rsidRPr="00A946C0">
              <w:rPr>
                <w:rFonts w:ascii="Calibri" w:eastAsia="Times New Roman" w:hAnsi="Calibri" w:cs="Calibri"/>
                <w:b/>
                <w:bCs/>
                <w:color w:val="00B0F0"/>
                <w:lang w:eastAsia="el-GR"/>
              </w:rPr>
              <w:t xml:space="preserve">Παιδικοί Σταθμοί - </w:t>
            </w:r>
            <w:r w:rsidRPr="00A946C0">
              <w:rPr>
                <w:rFonts w:ascii="Calibri" w:eastAsia="Times New Roman" w:hAnsi="Calibri" w:cs="Calibri"/>
                <w:b/>
                <w:bCs/>
                <w:color w:val="00B050"/>
                <w:lang w:eastAsia="el-GR"/>
              </w:rPr>
              <w:t>Παιδεία -</w:t>
            </w:r>
            <w:r w:rsidRPr="00A946C0">
              <w:rPr>
                <w:rFonts w:ascii="Calibri" w:eastAsia="Times New Roman" w:hAnsi="Calibri" w:cs="Calibri"/>
                <w:b/>
                <w:bCs/>
                <w:color w:val="E26B0A"/>
                <w:lang w:eastAsia="el-GR"/>
              </w:rPr>
              <w:t xml:space="preserve"> Κοινωνική Υπηρεσία</w:t>
            </w:r>
            <w:r w:rsidRPr="00A946C0">
              <w:rPr>
                <w:rFonts w:ascii="Calibri" w:eastAsia="Times New Roman" w:hAnsi="Calibri" w:cs="Calibri"/>
                <w:b/>
                <w:bCs/>
                <w:color w:val="E26B0A"/>
                <w:sz w:val="24"/>
                <w:szCs w:val="24"/>
                <w:lang w:eastAsia="el-GR"/>
              </w:rPr>
              <w:t xml:space="preserve"> -</w:t>
            </w:r>
            <w:proofErr w:type="spellStart"/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Διοικητικες</w:t>
            </w:r>
            <w:proofErr w:type="spellEnd"/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 ΚΕΠ</w:t>
            </w:r>
          </w:p>
        </w:tc>
      </w:tr>
      <w:tr w:rsidR="00A946C0" w:rsidRPr="00A946C0" w:rsidTr="009C6DC0">
        <w:trPr>
          <w:gridAfter w:val="1"/>
          <w:wAfter w:w="8" w:type="dxa"/>
          <w:trHeight w:val="2937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Α/Α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Αριθμ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.   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Τιμολογιου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E6B95C" wp14:editId="1461B4F9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236220</wp:posOffset>
                      </wp:positionV>
                      <wp:extent cx="685800" cy="472440"/>
                      <wp:effectExtent l="0" t="19050" r="38100" b="41910"/>
                      <wp:wrapNone/>
                      <wp:docPr id="44" name="Δεξιό βέλος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4381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C45F7" id="Δεξιό βέλος 44" o:spid="_x0000_s1026" type="#_x0000_t13" style="position:absolute;margin-left:63.6pt;margin-top:18.6pt;width:54pt;height:3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" adj="14603" fillcolor="#4f81bd" strokecolor="#385d8a" strokeweight="2pt"/>
                  </w:pict>
                </mc:Fallback>
              </mc:AlternateContent>
            </w:r>
            <w:r w:rsidRPr="00A946C0"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6870EE" wp14:editId="58C0FDFA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7620</wp:posOffset>
                      </wp:positionV>
                      <wp:extent cx="1028700" cy="304800"/>
                      <wp:effectExtent l="0" t="0" r="0" b="0"/>
                      <wp:wrapNone/>
                      <wp:docPr id="45" name="Πλαίσιο κειμένου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46C0" w:rsidRDefault="00A946C0" w:rsidP="00A946C0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Theme="minorHAns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ΕΡΓΑΖΟΜΕΝΟΙ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870EE" id="Πλαίσιο κειμένου 45" o:spid="_x0000_s1032" type="#_x0000_t202" style="position:absolute;left:0;text-align:left;margin-left:45.6pt;margin-top:.6pt;width:81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" filled="f" stroked="f">
                      <v:textbox>
                        <w:txbxContent>
                          <w:p w:rsidR="00A946C0" w:rsidRDefault="00A946C0" w:rsidP="00A946C0">
                            <w:pPr>
                              <w:pStyle w:val="Web"/>
                            </w:pPr>
                            <w:r>
                              <w:rPr>
                                <w:rFonts w:asciiTheme="minorHAnsi" w:hAnsi="Calibri"/>
                                <w:color w:val="000000"/>
                                <w:sz w:val="22"/>
                                <w:szCs w:val="22"/>
                              </w:rPr>
                              <w:t>ΕΡΓΑΖΟΜΕΝΟΙ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46C0"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DC3D67" wp14:editId="622C939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1257300</wp:posOffset>
                      </wp:positionV>
                      <wp:extent cx="2293620" cy="640080"/>
                      <wp:effectExtent l="38100" t="0" r="0" b="45720"/>
                      <wp:wrapNone/>
                      <wp:docPr id="46" name="Βέλος προς τα κάτω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6191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8DA12" id="Βέλος προς τα κάτω 46" o:spid="_x0000_s1026" type="#_x0000_t67" style="position:absolute;margin-left:3pt;margin-top:99pt;width:180.6pt;height:5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" adj="12129" fillcolor="#4f81bd" strokecolor="#385d8a" strokeweight="2pt"/>
                  </w:pict>
                </mc:Fallback>
              </mc:AlternateContent>
            </w:r>
            <w:r w:rsidRPr="00A946C0"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274619" wp14:editId="74B90E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944880</wp:posOffset>
                      </wp:positionV>
                      <wp:extent cx="906780" cy="327660"/>
                      <wp:effectExtent l="0" t="0" r="26670" b="15240"/>
                      <wp:wrapNone/>
                      <wp:docPr id="47" name="Πλαίσιο κειμένου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46C0" w:rsidRDefault="00A946C0" w:rsidP="00A946C0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ΕΙΔΟΣ ΜΑΠ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74619" id="Πλαίσιο κειμένου 47" o:spid="_x0000_s1033" type="#_x0000_t202" style="position:absolute;left:0;text-align:left;margin-left:0;margin-top:74.4pt;width:71.4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" strokecolor="#7f7f7f">
                      <v:textbox>
                        <w:txbxContent>
                          <w:p w:rsidR="00A946C0" w:rsidRDefault="00A946C0" w:rsidP="00A946C0">
                            <w:pPr>
                              <w:pStyle w:val="Web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ΕΙΔΟΣ ΜΑΠ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5"/>
            </w:tblGrid>
            <w:tr w:rsidR="00A946C0" w:rsidRPr="00A946C0" w:rsidTr="009C6DC0">
              <w:trPr>
                <w:trHeight w:val="2937"/>
                <w:tblCellSpacing w:w="0" w:type="dxa"/>
              </w:trPr>
              <w:tc>
                <w:tcPr>
                  <w:tcW w:w="2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single" w:sz="4" w:space="0" w:color="auto"/>
                  </w:tcBorders>
                  <w:shd w:val="clear" w:color="auto" w:fill="auto"/>
                  <w:noWrap/>
                  <w:tcMar>
                    <w:top w:w="0" w:type="dxa"/>
                    <w:left w:w="19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46C0" w:rsidRPr="00A946C0" w:rsidRDefault="00A946C0" w:rsidP="00A946C0">
                  <w:pPr>
                    <w:suppressAutoHyphens/>
                    <w:spacing w:after="120" w:line="240" w:lineRule="auto"/>
                    <w:ind w:firstLineChars="1100" w:firstLine="2420"/>
                    <w:jc w:val="both"/>
                    <w:rPr>
                      <w:rFonts w:ascii="Calibri" w:eastAsia="Times New Roman" w:hAnsi="Calibri" w:cs="Calibri"/>
                      <w:color w:val="000000"/>
                      <w:szCs w:val="24"/>
                      <w:lang w:val="en-GB" w:eastAsia="el-GR"/>
                    </w:rPr>
                  </w:pPr>
                  <w:r w:rsidRPr="00A946C0">
                    <w:rPr>
                      <w:rFonts w:ascii="Calibri" w:eastAsia="Times New Roman" w:hAnsi="Calibri" w:cs="Calibri"/>
                      <w:color w:val="000000"/>
                      <w:szCs w:val="24"/>
                      <w:lang w:val="en-GB" w:eastAsia="el-GR"/>
                    </w:rPr>
                    <w:t xml:space="preserve"> </w:t>
                  </w:r>
                </w:p>
              </w:tc>
            </w:tr>
          </w:tbl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Μάγειροι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,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Βοηθοί,Τρ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απεζοκομοι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Βρεφονη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πιοκομοι,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Βοηθοί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Ε</w:t>
            </w: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σ</w:t>
            </w: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ωτερικων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Χώρων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&amp;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Σχολικες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Καθα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ρίστριες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Σχολικοι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Φύλ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ακες &amp; 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Φύλ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ακες            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Γενικών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Κα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θηκόντων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-Απ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οθηκάριοι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Νοσηλεύτρια - Επισκέπτες  Επόπτες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>Υγειας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>Εργοθεραπευτες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>Φυσιοθεραπευτες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Κλητήρες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οδηγοι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δικυκλου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Σύνολο</w:t>
            </w:r>
            <w:proofErr w:type="spellEnd"/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 xml:space="preserve"> </w:t>
            </w:r>
            <w:proofErr w:type="spellStart"/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δικ</w:t>
            </w:r>
            <w:proofErr w:type="spellEnd"/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 xml:space="preserve">αιουμένων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l-GR"/>
              </w:rPr>
              <w:t>Τεμάχι</w:t>
            </w:r>
            <w:proofErr w:type="spellEnd"/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l-GR"/>
              </w:rPr>
              <w:t>α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Τιμή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Χωρις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ΦΠA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Σύνολο</w:t>
            </w:r>
            <w:proofErr w:type="spellEnd"/>
          </w:p>
        </w:tc>
      </w:tr>
      <w:tr w:rsidR="00A946C0" w:rsidRPr="00A946C0" w:rsidTr="009C6DC0">
        <w:trPr>
          <w:gridAfter w:val="1"/>
          <w:wAfter w:w="8" w:type="dxa"/>
          <w:trHeight w:val="566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Γάντι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 από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νιτρίλιο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150</w:t>
            </w:r>
          </w:p>
        </w:tc>
        <w:tc>
          <w:tcPr>
            <w:tcW w:w="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9C6DC0">
        <w:trPr>
          <w:gridAfter w:val="1"/>
          <w:wAfter w:w="8" w:type="dxa"/>
          <w:trHeight w:val="566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4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Γάντι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δερμ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ατοπάνινα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14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9C6DC0">
        <w:trPr>
          <w:gridAfter w:val="1"/>
          <w:wAfter w:w="8" w:type="dxa"/>
          <w:trHeight w:val="566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5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>Γάντια ελαστικά μίας χρήσης (κουτί)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65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390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9C6DC0">
        <w:trPr>
          <w:gridAfter w:val="1"/>
          <w:wAfter w:w="8" w:type="dxa"/>
          <w:trHeight w:val="566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6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Μάσκ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 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φίλτρου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Ρ1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55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660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9C6DC0">
        <w:trPr>
          <w:gridAfter w:val="1"/>
          <w:wAfter w:w="8" w:type="dxa"/>
          <w:trHeight w:val="566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8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Γάντι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 από PVC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ελ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αστικά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70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9C6DC0">
        <w:trPr>
          <w:gridAfter w:val="1"/>
          <w:wAfter w:w="8" w:type="dxa"/>
          <w:trHeight w:val="566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11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Αν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ακλαστικά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γιλέκ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38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9C6DC0">
        <w:trPr>
          <w:gridAfter w:val="1"/>
          <w:wAfter w:w="8" w:type="dxa"/>
          <w:trHeight w:val="566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13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Αδιά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βροχες π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οδιές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εργ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ασίας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35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9C6DC0">
        <w:trPr>
          <w:gridAfter w:val="1"/>
          <w:wAfter w:w="8" w:type="dxa"/>
          <w:trHeight w:val="566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15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Ημιάρ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βυλο α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σφ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αλείας S3,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Δερμάτινο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12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9C6DC0">
        <w:trPr>
          <w:gridAfter w:val="1"/>
          <w:wAfter w:w="8" w:type="dxa"/>
          <w:trHeight w:val="566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17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Παπ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ούτσι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 α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ντιολισθητικά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35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9C6DC0">
        <w:trPr>
          <w:gridAfter w:val="1"/>
          <w:wAfter w:w="8" w:type="dxa"/>
          <w:trHeight w:val="566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19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Mπ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λουζάκι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  t-shirt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49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98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9C6DC0">
        <w:trPr>
          <w:gridAfter w:val="1"/>
          <w:wAfter w:w="8" w:type="dxa"/>
          <w:trHeight w:val="566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20</w:t>
            </w:r>
          </w:p>
        </w:tc>
        <w:tc>
          <w:tcPr>
            <w:tcW w:w="4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Καπ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έλ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τύ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που μπ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έιζμ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πολ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9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9C6DC0">
        <w:trPr>
          <w:gridAfter w:val="1"/>
          <w:wAfter w:w="8" w:type="dxa"/>
          <w:trHeight w:val="566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23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Πα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ντελόνι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εργ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ασίας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52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104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9C6DC0">
        <w:trPr>
          <w:gridAfter w:val="1"/>
          <w:wAfter w:w="8" w:type="dxa"/>
          <w:trHeight w:val="566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lastRenderedPageBreak/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24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Νιτσεράδες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9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9C6DC0">
        <w:trPr>
          <w:gridAfter w:val="1"/>
          <w:wAfter w:w="8" w:type="dxa"/>
          <w:trHeight w:val="566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37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Ρόμ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πες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υφ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ασμάτινες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70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9C6DC0">
        <w:trPr>
          <w:gridAfter w:val="1"/>
          <w:wAfter w:w="8" w:type="dxa"/>
          <w:trHeight w:val="566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40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Επ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ιγον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ατίδες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γι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α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μηχ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ανάκι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9C6DC0">
        <w:trPr>
          <w:gridAfter w:val="1"/>
          <w:wAfter w:w="8" w:type="dxa"/>
          <w:trHeight w:val="566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41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Εξο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πλισμός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Μηχ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ανής (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Κράνος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Γάντι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1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9C6DC0">
        <w:trPr>
          <w:trHeight w:val="282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471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ΣΥΝΟΛΟ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χωρις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ΦΠΑ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9C6DC0">
        <w:trPr>
          <w:trHeight w:val="282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47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ΦΠΑ 24%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</w:tr>
      <w:tr w:rsidR="00A946C0" w:rsidRPr="00A946C0" w:rsidTr="009C6DC0">
        <w:trPr>
          <w:trHeight w:val="43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47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ΣΥΝΟΛΟ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</w:p>
        </w:tc>
      </w:tr>
    </w:tbl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Arial"/>
          <w:lang w:val="en-GB" w:eastAsia="zh-CN"/>
        </w:rPr>
      </w:pP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A946C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ΟΜΑΔΑ 5 :  ΣΥΝΟΛΙΚΑ ΔΗΜΟΣ</w:t>
      </w: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el-GR"/>
        </w:rPr>
      </w:pPr>
      <w:r w:rsidRPr="00A946C0">
        <w:rPr>
          <w:rFonts w:ascii="Calibri" w:eastAsia="Times New Roman" w:hAnsi="Calibri" w:cs="Calibri"/>
          <w:sz w:val="24"/>
          <w:szCs w:val="24"/>
          <w:lang w:eastAsia="el-GR"/>
        </w:rPr>
        <w:t xml:space="preserve">ΚΩΔΙΚΟΣ ΠΡΟΥΠΟΛΟΓΙΣΜΟΥ :   Κ.Α .  10.6063.0000  </w:t>
      </w:r>
      <w:r w:rsidRPr="00A946C0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A946C0">
        <w:rPr>
          <w:rFonts w:ascii="Calibri" w:eastAsia="Times New Roman" w:hAnsi="Calibri" w:cs="Calibri"/>
          <w:lang w:eastAsia="el-GR"/>
        </w:rPr>
        <w:tab/>
        <w:t xml:space="preserve">                                   </w:t>
      </w: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Arial"/>
          <w:lang w:eastAsia="zh-CN"/>
        </w:rPr>
      </w:pPr>
      <w:r w:rsidRPr="00A946C0">
        <w:rPr>
          <w:rFonts w:ascii="Calibri" w:eastAsia="Times New Roman" w:hAnsi="Calibri" w:cs="Calibri"/>
          <w:sz w:val="24"/>
          <w:szCs w:val="24"/>
          <w:lang w:eastAsia="zh-CN"/>
        </w:rPr>
        <w:t>ΜΕΣΑ ΑΤΟΜΙΚΗΣ ΠΡΟΣΤΑΣΙΑΣ</w:t>
      </w:r>
      <w:r w:rsidRPr="00A946C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  <w:r w:rsidRPr="00A946C0">
        <w:rPr>
          <w:rFonts w:ascii="Calibri" w:eastAsia="Times New Roman" w:hAnsi="Calibri" w:cs="Calibri"/>
          <w:sz w:val="24"/>
          <w:szCs w:val="24"/>
          <w:lang w:eastAsia="zh-CN"/>
        </w:rPr>
        <w:t>ΜΟΝΙΜΟΙ, ΑΟΡΙΣΤΟΥ, ΟΡΙΣΜΕΝΟΥ ΧΡΟΝΟΥ</w:t>
      </w:r>
      <w:r w:rsidRPr="00A946C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ΣΥΝΟΛΙΚΑ ΔΗΜΟΣ</w:t>
      </w: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tbl>
      <w:tblPr>
        <w:tblW w:w="26772" w:type="dxa"/>
        <w:tblInd w:w="-1286" w:type="dxa"/>
        <w:tblLook w:val="04A0" w:firstRow="1" w:lastRow="0" w:firstColumn="1" w:lastColumn="0" w:noHBand="0" w:noVBand="1"/>
      </w:tblPr>
      <w:tblGrid>
        <w:gridCol w:w="556"/>
        <w:gridCol w:w="611"/>
        <w:gridCol w:w="5190"/>
        <w:gridCol w:w="1318"/>
        <w:gridCol w:w="937"/>
        <w:gridCol w:w="1714"/>
        <w:gridCol w:w="236"/>
        <w:gridCol w:w="10145"/>
        <w:gridCol w:w="279"/>
        <w:gridCol w:w="279"/>
        <w:gridCol w:w="279"/>
        <w:gridCol w:w="279"/>
        <w:gridCol w:w="279"/>
        <w:gridCol w:w="279"/>
        <w:gridCol w:w="279"/>
        <w:gridCol w:w="1004"/>
        <w:gridCol w:w="777"/>
        <w:gridCol w:w="777"/>
        <w:gridCol w:w="777"/>
        <w:gridCol w:w="777"/>
      </w:tblGrid>
      <w:tr w:rsidR="00A946C0" w:rsidRPr="00A946C0" w:rsidTr="009C6DC0">
        <w:trPr>
          <w:trHeight w:val="720"/>
        </w:trPr>
        <w:tc>
          <w:tcPr>
            <w:tcW w:w="1056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>ΜΕΣΑ ΑΤΟΜΙΚΗΣ ΠΡΟΣΤΑΣΙΑΣ</w:t>
            </w:r>
            <w:r w:rsidRPr="00A946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>ΜΟΝΙΜΟΙ, ΑΟΡΙΣΤΟΥ,ΟΡΙΣΜΕΝΟΥ ΧΡΟΝΟΥ</w:t>
            </w: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  </w:t>
            </w: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ΓΙΑ ΟΛΟΝ ΤΟΝ ΔΗΜΟ</w:t>
            </w:r>
          </w:p>
        </w:tc>
        <w:tc>
          <w:tcPr>
            <w:tcW w:w="10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</w:tr>
      <w:tr w:rsidR="00A946C0" w:rsidRPr="00A946C0" w:rsidTr="009C6DC0">
        <w:trPr>
          <w:trHeight w:val="1849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Α/Α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Αριθμ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.   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Τιμολογιου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5C711E" wp14:editId="476C83DC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-412750</wp:posOffset>
                      </wp:positionV>
                      <wp:extent cx="904875" cy="323850"/>
                      <wp:effectExtent l="0" t="0" r="28575" b="19050"/>
                      <wp:wrapNone/>
                      <wp:docPr id="25" name="Πλαίσιο κειμένου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46C0" w:rsidRDefault="00A946C0" w:rsidP="00A946C0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ΕΙΔΟΣ ΜΑΠ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C711E" id="Πλαίσιο κειμένου 25" o:spid="_x0000_s1034" type="#_x0000_t202" style="position:absolute;left:0;text-align:left;margin-left:64.35pt;margin-top:-32.5pt;width:71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" strokecolor="#7f7f7f">
                      <v:textbox>
                        <w:txbxContent>
                          <w:p w:rsidR="00A946C0" w:rsidRDefault="00A946C0" w:rsidP="00A946C0">
                            <w:pPr>
                              <w:pStyle w:val="Web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ΕΙΔΟΣ ΜΑΠ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l-GR"/>
              </w:rPr>
              <w:t>Τεμάχι</w:t>
            </w:r>
            <w:proofErr w:type="spellEnd"/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l-GR"/>
              </w:rPr>
              <w:t>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Τιμή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Χωρις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ΦΠA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Σύνολο</w:t>
            </w:r>
            <w:proofErr w:type="spellEnd"/>
          </w:p>
        </w:tc>
        <w:tc>
          <w:tcPr>
            <w:tcW w:w="10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</w:tr>
      <w:tr w:rsidR="00A946C0" w:rsidRPr="00A946C0" w:rsidTr="009C6DC0">
        <w:trPr>
          <w:trHeight w:val="67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5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>Γάντια ελαστικά μίας χρήσης (κουτί)</w:t>
            </w:r>
          </w:p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10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</w:tr>
      <w:tr w:rsidR="00A946C0" w:rsidRPr="00A946C0" w:rsidTr="009C6DC0">
        <w:trPr>
          <w:trHeight w:val="649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47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>Μάσκες μίας χρήσεως (χειρουργικού τύπου) κουτί των 50 τεμαχίων</w:t>
            </w:r>
          </w:p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525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10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</w:tr>
      <w:tr w:rsidR="00A946C0" w:rsidRPr="00A946C0" w:rsidTr="009C6DC0">
        <w:trPr>
          <w:trHeight w:val="401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ΣΥΝΟΛΟ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200" w:firstLine="440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10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</w:tr>
      <w:tr w:rsidR="00A946C0" w:rsidRPr="00A946C0" w:rsidTr="009C6DC0">
        <w:trPr>
          <w:trHeight w:val="46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ΦΠΑ 6%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10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</w:tr>
      <w:tr w:rsidR="00A946C0" w:rsidRPr="00A946C0" w:rsidTr="009C6DC0">
        <w:trPr>
          <w:trHeight w:val="356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ΦΠΑ 24%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10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</w:tr>
      <w:tr w:rsidR="00A946C0" w:rsidRPr="00A946C0" w:rsidTr="009C6DC0">
        <w:trPr>
          <w:trHeight w:val="378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ΓΕΝΙΚΟ ΣΥΝΟΛΟ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</w:p>
        </w:tc>
        <w:tc>
          <w:tcPr>
            <w:tcW w:w="10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</w:tr>
    </w:tbl>
    <w:p w:rsidR="00A946C0" w:rsidRPr="00A946C0" w:rsidRDefault="00A946C0" w:rsidP="00A946C0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bCs/>
          <w:sz w:val="24"/>
          <w:szCs w:val="24"/>
          <w:lang w:eastAsia="zh-CN" w:bidi="hi-IN"/>
        </w:rPr>
      </w:pPr>
    </w:p>
    <w:p w:rsidR="00A946C0" w:rsidRPr="00A946C0" w:rsidRDefault="00A946C0" w:rsidP="00A946C0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bCs/>
          <w:sz w:val="24"/>
          <w:szCs w:val="24"/>
          <w:lang w:eastAsia="zh-CN" w:bidi="hi-IN"/>
        </w:rPr>
      </w:pPr>
    </w:p>
    <w:p w:rsidR="00A946C0" w:rsidRPr="00A946C0" w:rsidRDefault="00A946C0" w:rsidP="00A946C0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bCs/>
          <w:sz w:val="24"/>
          <w:szCs w:val="24"/>
          <w:lang w:eastAsia="zh-CN" w:bidi="hi-IN"/>
        </w:rPr>
      </w:pPr>
    </w:p>
    <w:p w:rsidR="00A946C0" w:rsidRPr="00A946C0" w:rsidRDefault="00A946C0" w:rsidP="00A946C0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bCs/>
          <w:sz w:val="24"/>
          <w:szCs w:val="24"/>
          <w:lang w:eastAsia="zh-CN" w:bidi="hi-IN"/>
        </w:rPr>
      </w:pPr>
    </w:p>
    <w:p w:rsidR="00A946C0" w:rsidRPr="00A946C0" w:rsidRDefault="00A946C0" w:rsidP="00A946C0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bCs/>
          <w:sz w:val="24"/>
          <w:szCs w:val="24"/>
          <w:lang w:eastAsia="zh-CN" w:bidi="hi-IN"/>
        </w:rPr>
      </w:pPr>
    </w:p>
    <w:p w:rsidR="00A946C0" w:rsidRPr="00A946C0" w:rsidRDefault="00A946C0" w:rsidP="00A946C0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bCs/>
          <w:sz w:val="24"/>
          <w:szCs w:val="24"/>
          <w:lang w:eastAsia="zh-CN" w:bidi="hi-IN"/>
        </w:rPr>
      </w:pPr>
    </w:p>
    <w:p w:rsidR="00A946C0" w:rsidRPr="00A946C0" w:rsidRDefault="00A946C0" w:rsidP="00A946C0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bCs/>
          <w:sz w:val="24"/>
          <w:szCs w:val="24"/>
          <w:lang w:eastAsia="zh-CN" w:bidi="hi-IN"/>
        </w:rPr>
      </w:pPr>
    </w:p>
    <w:p w:rsidR="00A946C0" w:rsidRPr="00A946C0" w:rsidRDefault="00A946C0" w:rsidP="00A946C0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bCs/>
          <w:sz w:val="24"/>
          <w:szCs w:val="24"/>
          <w:lang w:eastAsia="zh-CN" w:bidi="hi-IN"/>
        </w:rPr>
      </w:pPr>
    </w:p>
    <w:p w:rsidR="00A946C0" w:rsidRPr="00A946C0" w:rsidRDefault="00A946C0" w:rsidP="00A946C0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bCs/>
          <w:sz w:val="24"/>
          <w:szCs w:val="24"/>
          <w:lang w:eastAsia="zh-CN" w:bidi="hi-IN"/>
        </w:rPr>
      </w:pPr>
    </w:p>
    <w:p w:rsidR="00A946C0" w:rsidRPr="00A946C0" w:rsidRDefault="00A946C0" w:rsidP="00A946C0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bCs/>
          <w:sz w:val="24"/>
          <w:szCs w:val="24"/>
          <w:lang w:eastAsia="zh-CN" w:bidi="hi-IN"/>
        </w:rPr>
      </w:pP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A946C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ΟΜΑΔΑ 6 :  ΣΥΝΟΛΙΚΑ ΔΗΜΟΣ (ΩΦΕΛΟΥΜΕΝΟΙ)</w:t>
      </w: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el-GR"/>
        </w:rPr>
      </w:pPr>
      <w:r w:rsidRPr="00A946C0">
        <w:rPr>
          <w:rFonts w:ascii="Calibri" w:eastAsia="Times New Roman" w:hAnsi="Calibri" w:cs="Calibri"/>
          <w:sz w:val="24"/>
          <w:szCs w:val="24"/>
          <w:lang w:eastAsia="el-GR"/>
        </w:rPr>
        <w:t xml:space="preserve">ΚΩΔΙΚΟΣ ΠΡΟΥΠΟΛΟΓΙΣΜΟΥ :   Κ.Α .  10.6063.0001  </w:t>
      </w:r>
      <w:r w:rsidRPr="00A946C0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A946C0">
        <w:rPr>
          <w:rFonts w:ascii="Calibri" w:eastAsia="Times New Roman" w:hAnsi="Calibri" w:cs="Calibri"/>
          <w:lang w:eastAsia="el-GR"/>
        </w:rPr>
        <w:tab/>
        <w:t xml:space="preserve">                                   </w:t>
      </w: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Arial"/>
          <w:lang w:eastAsia="zh-CN"/>
        </w:rPr>
      </w:pPr>
      <w:r w:rsidRPr="00A946C0">
        <w:rPr>
          <w:rFonts w:ascii="Calibri" w:eastAsia="Times New Roman" w:hAnsi="Calibri" w:cs="Calibri"/>
          <w:sz w:val="24"/>
          <w:szCs w:val="24"/>
          <w:lang w:eastAsia="zh-CN"/>
        </w:rPr>
        <w:t>ΜΕΣΑ ΑΤΟΜΙΚΗΣ ΠΡΟΣΤΑΣΙΑΣ</w:t>
      </w:r>
      <w:r w:rsidRPr="00A946C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  <w:r w:rsidRPr="00A946C0">
        <w:rPr>
          <w:rFonts w:ascii="Calibri" w:eastAsia="Times New Roman" w:hAnsi="Calibri" w:cs="Calibri"/>
          <w:sz w:val="24"/>
          <w:szCs w:val="24"/>
          <w:lang w:eastAsia="zh-CN"/>
        </w:rPr>
        <w:t>ΜΟΝΙΜΟΙ, ΑΟΡΙΣΤΟΥ, ΟΡΙΣΜΕΝΟΥ ΧΡΟΝΟΥ</w:t>
      </w:r>
      <w:r w:rsidRPr="00A946C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ΣΥΝΟΛΙΚΑ ΔΗΜΟΣ</w:t>
      </w:r>
    </w:p>
    <w:p w:rsidR="00A946C0" w:rsidRPr="00A946C0" w:rsidRDefault="00A946C0" w:rsidP="00A946C0">
      <w:pPr>
        <w:widowControl w:val="0"/>
        <w:suppressAutoHyphens/>
        <w:spacing w:after="0" w:line="240" w:lineRule="auto"/>
        <w:jc w:val="center"/>
        <w:rPr>
          <w:rFonts w:eastAsia="SimSun" w:cs="Mangal"/>
          <w:b/>
          <w:bCs/>
          <w:sz w:val="24"/>
          <w:szCs w:val="24"/>
          <w:lang w:eastAsia="zh-CN" w:bidi="hi-IN"/>
        </w:rPr>
      </w:pPr>
    </w:p>
    <w:tbl>
      <w:tblPr>
        <w:tblW w:w="26772" w:type="dxa"/>
        <w:tblInd w:w="-1144" w:type="dxa"/>
        <w:tblLook w:val="04A0" w:firstRow="1" w:lastRow="0" w:firstColumn="1" w:lastColumn="0" w:noHBand="0" w:noVBand="1"/>
      </w:tblPr>
      <w:tblGrid>
        <w:gridCol w:w="556"/>
        <w:gridCol w:w="611"/>
        <w:gridCol w:w="5190"/>
        <w:gridCol w:w="1318"/>
        <w:gridCol w:w="937"/>
        <w:gridCol w:w="1714"/>
        <w:gridCol w:w="236"/>
        <w:gridCol w:w="10145"/>
        <w:gridCol w:w="279"/>
        <w:gridCol w:w="279"/>
        <w:gridCol w:w="279"/>
        <w:gridCol w:w="279"/>
        <w:gridCol w:w="279"/>
        <w:gridCol w:w="279"/>
        <w:gridCol w:w="279"/>
        <w:gridCol w:w="1004"/>
        <w:gridCol w:w="777"/>
        <w:gridCol w:w="777"/>
        <w:gridCol w:w="777"/>
        <w:gridCol w:w="777"/>
      </w:tblGrid>
      <w:tr w:rsidR="00A946C0" w:rsidRPr="00A946C0" w:rsidTr="009C6DC0">
        <w:trPr>
          <w:trHeight w:val="720"/>
        </w:trPr>
        <w:tc>
          <w:tcPr>
            <w:tcW w:w="1056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>ΜΕΣΑ ΑΤΟΜΙΚΗΣ ΠΡΟΣΤΑΣΙΑΣ</w:t>
            </w:r>
            <w:r w:rsidRPr="00A946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>ΜΟΝΙΜΟΙ, ΑΟΡΙΣΤΟΥ,ΟΡΙΣΜΕΝΟΥ ΧΡΟΝΟΥ</w:t>
            </w: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  </w:t>
            </w: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ΓΙΑ ΟΛΟΝ ΤΟΝ ΔΗΜΟ</w:t>
            </w:r>
          </w:p>
        </w:tc>
        <w:tc>
          <w:tcPr>
            <w:tcW w:w="10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l-GR"/>
              </w:rPr>
            </w:pPr>
          </w:p>
        </w:tc>
      </w:tr>
      <w:tr w:rsidR="00A946C0" w:rsidRPr="00A946C0" w:rsidTr="009C6DC0">
        <w:trPr>
          <w:trHeight w:val="1849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Α/Α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Αριθμ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.   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Τιμολογιου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0B616B" wp14:editId="34A51F30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-412750</wp:posOffset>
                      </wp:positionV>
                      <wp:extent cx="904875" cy="323850"/>
                      <wp:effectExtent l="0" t="0" r="28575" b="19050"/>
                      <wp:wrapNone/>
                      <wp:docPr id="64" name="Πλαίσιο κειμένου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46C0" w:rsidRDefault="00A946C0" w:rsidP="00A946C0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ΕΙΔΟΣ ΜΑΠ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B616B" id="Πλαίσιο κειμένου 64" o:spid="_x0000_s1035" type="#_x0000_t202" style="position:absolute;left:0;text-align:left;margin-left:64.35pt;margin-top:-32.5pt;width:71.2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" strokecolor="#7f7f7f">
                      <v:textbox>
                        <w:txbxContent>
                          <w:p w:rsidR="00A946C0" w:rsidRDefault="00A946C0" w:rsidP="00A946C0">
                            <w:pPr>
                              <w:pStyle w:val="Web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ΕΙΔΟΣ ΜΑΠ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l-GR"/>
              </w:rPr>
              <w:t>Τεμάχι</w:t>
            </w:r>
            <w:proofErr w:type="spellEnd"/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l-GR"/>
              </w:rPr>
              <w:t>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Τιμή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</w:t>
            </w:r>
            <w:proofErr w:type="spellStart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Χωρις</w:t>
            </w:r>
            <w:proofErr w:type="spellEnd"/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 xml:space="preserve"> ΦΠA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proofErr w:type="spellStart"/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Σύνολο</w:t>
            </w:r>
            <w:proofErr w:type="spellEnd"/>
          </w:p>
        </w:tc>
        <w:tc>
          <w:tcPr>
            <w:tcW w:w="10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</w:tr>
      <w:tr w:rsidR="00A946C0" w:rsidRPr="00A946C0" w:rsidTr="009C6DC0">
        <w:trPr>
          <w:trHeight w:val="67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5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>Γάντια ελαστικά μίας χρήσης (κουτί)</w:t>
            </w:r>
          </w:p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10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</w:tr>
      <w:tr w:rsidR="00A946C0" w:rsidRPr="00A946C0" w:rsidTr="009C6DC0">
        <w:trPr>
          <w:trHeight w:val="649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47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eastAsia="el-GR"/>
              </w:rPr>
              <w:t>Μάσκες μίας χρήσεως (χειρουργικού τύπου) κουτί των 50 τεμαχίων</w:t>
            </w:r>
          </w:p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525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10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</w:tr>
      <w:tr w:rsidR="00A946C0" w:rsidRPr="00A946C0" w:rsidTr="009C6DC0">
        <w:trPr>
          <w:trHeight w:val="401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ΣΥΝΟΛΟ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200" w:firstLine="440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10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</w:tr>
      <w:tr w:rsidR="00A946C0" w:rsidRPr="00A946C0" w:rsidTr="009C6DC0">
        <w:trPr>
          <w:trHeight w:val="46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ΦΠΑ 6%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10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</w:tr>
      <w:tr w:rsidR="00A946C0" w:rsidRPr="00A946C0" w:rsidTr="009C6DC0">
        <w:trPr>
          <w:trHeight w:val="356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ΦΠΑ 24%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color w:val="000000"/>
                <w:lang w:val="en-GB" w:eastAsia="el-G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10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</w:tr>
      <w:tr w:rsidR="00A946C0" w:rsidRPr="00A946C0" w:rsidTr="009C6DC0">
        <w:trPr>
          <w:trHeight w:val="378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ΓΕΝΙΚΟ ΣΥΝΟΛΟ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  <w:r w:rsidRPr="00A946C0"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</w:p>
        </w:tc>
        <w:tc>
          <w:tcPr>
            <w:tcW w:w="10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6C0" w:rsidRPr="00A946C0" w:rsidRDefault="00A946C0" w:rsidP="00A946C0">
            <w:pPr>
              <w:suppressAutoHyphens/>
              <w:spacing w:after="12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C0" w:rsidRPr="00A946C0" w:rsidRDefault="00A946C0" w:rsidP="00A946C0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l-GR"/>
              </w:rPr>
            </w:pPr>
          </w:p>
        </w:tc>
      </w:tr>
    </w:tbl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A946C0" w:rsidRPr="00A946C0" w:rsidRDefault="00A946C0" w:rsidP="00A946C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val="en-GB" w:eastAsia="zh-CN"/>
        </w:rPr>
      </w:pPr>
    </w:p>
    <w:p w:rsidR="00A946C0" w:rsidRPr="00A946C0" w:rsidRDefault="00A946C0" w:rsidP="00A946C0">
      <w:pPr>
        <w:suppressAutoHyphens/>
        <w:spacing w:after="120" w:line="216" w:lineRule="auto"/>
        <w:ind w:left="600" w:right="-142" w:hanging="1167"/>
        <w:jc w:val="both"/>
        <w:rPr>
          <w:rFonts w:eastAsia="Calibri" w:cstheme="minorHAnsi"/>
          <w:b/>
          <w:bCs/>
          <w:sz w:val="24"/>
          <w:szCs w:val="24"/>
          <w:lang w:eastAsia="zh-CN"/>
        </w:rPr>
      </w:pPr>
      <w:r w:rsidRPr="00A946C0">
        <w:rPr>
          <w:rFonts w:eastAsia="Calibri" w:cstheme="minorHAnsi"/>
          <w:bCs/>
          <w:sz w:val="24"/>
          <w:szCs w:val="24"/>
          <w:lang w:eastAsia="zh-CN"/>
        </w:rPr>
        <w:t xml:space="preserve">           Σας υποβάλουμε την οικονομική προσφορά μας η οποία ισχύει και δεσμεύει την εταιρία μας μέχρι                              την .…/….</w:t>
      </w:r>
      <w:r w:rsidRPr="00A946C0">
        <w:rPr>
          <w:rFonts w:ascii="Calibri" w:eastAsia="Calibri" w:hAnsi="Calibri" w:cstheme="minorHAnsi"/>
          <w:bCs/>
          <w:sz w:val="24"/>
          <w:szCs w:val="24"/>
          <w:lang w:eastAsia="zh-CN"/>
        </w:rPr>
        <w:t xml:space="preserve"> /20……</w:t>
      </w:r>
      <w:r w:rsidRPr="00A946C0">
        <w:rPr>
          <w:rFonts w:eastAsia="Calibri" w:cstheme="minorHAnsi"/>
          <w:b/>
          <w:bCs/>
          <w:sz w:val="24"/>
          <w:szCs w:val="24"/>
          <w:lang w:eastAsia="zh-CN"/>
        </w:rPr>
        <w:t>.</w:t>
      </w:r>
    </w:p>
    <w:p w:rsidR="00A946C0" w:rsidRPr="00A946C0" w:rsidRDefault="00A946C0" w:rsidP="00564882">
      <w:pPr>
        <w:numPr>
          <w:ilvl w:val="0"/>
          <w:numId w:val="4"/>
        </w:numPr>
        <w:suppressAutoHyphens/>
        <w:spacing w:after="0" w:line="235" w:lineRule="auto"/>
        <w:ind w:right="-285" w:hanging="284"/>
        <w:jc w:val="both"/>
        <w:rPr>
          <w:rFonts w:ascii="Calibri" w:eastAsia="Times New Roman" w:hAnsi="Calibri" w:cstheme="minorHAnsi"/>
          <w:sz w:val="24"/>
          <w:szCs w:val="24"/>
          <w:lang w:eastAsia="zh-CN"/>
        </w:rPr>
      </w:pPr>
      <w:r w:rsidRPr="00A946C0">
        <w:rPr>
          <w:rFonts w:eastAsia="Times New Roman" w:cstheme="minorHAnsi"/>
          <w:sz w:val="24"/>
          <w:szCs w:val="24"/>
          <w:lang w:eastAsia="zh-CN"/>
        </w:rPr>
        <w:t xml:space="preserve"> συνολική  </w:t>
      </w:r>
      <w:proofErr w:type="spellStart"/>
      <w:r w:rsidRPr="00A946C0">
        <w:rPr>
          <w:rFonts w:eastAsia="Times New Roman" w:cstheme="minorHAnsi"/>
          <w:sz w:val="24"/>
          <w:szCs w:val="24"/>
          <w:lang w:eastAsia="zh-CN"/>
        </w:rPr>
        <w:t>τιµή</w:t>
      </w:r>
      <w:proofErr w:type="spellEnd"/>
      <w:r w:rsidRPr="00A946C0">
        <w:rPr>
          <w:rFonts w:eastAsia="Times New Roman" w:cstheme="minorHAnsi"/>
          <w:sz w:val="24"/>
          <w:szCs w:val="24"/>
          <w:lang w:eastAsia="zh-CN"/>
        </w:rPr>
        <w:t xml:space="preserve">  της  προσφοράς µας</w:t>
      </w:r>
      <w:r w:rsidRPr="00A946C0">
        <w:rPr>
          <w:rFonts w:eastAsia="Times" w:cstheme="minorHAnsi"/>
          <w:sz w:val="24"/>
          <w:szCs w:val="24"/>
          <w:lang w:eastAsia="zh-CN"/>
        </w:rPr>
        <w:t xml:space="preserve">, για το σύνολο και των οκτώ (8) ομάδων  </w:t>
      </w:r>
      <w:r w:rsidRPr="00A946C0">
        <w:rPr>
          <w:rFonts w:ascii="Calibri" w:eastAsia="Times" w:hAnsi="Calibri" w:cstheme="minorHAnsi"/>
          <w:sz w:val="24"/>
          <w:szCs w:val="24"/>
          <w:lang w:eastAsia="zh-CN"/>
        </w:rPr>
        <w:t xml:space="preserve"> </w:t>
      </w:r>
      <w:r w:rsidRPr="00A946C0">
        <w:rPr>
          <w:rFonts w:eastAsia="Times" w:cstheme="minorHAnsi"/>
          <w:sz w:val="24"/>
          <w:szCs w:val="24"/>
          <w:lang w:eastAsia="zh-CN"/>
        </w:rPr>
        <w:t xml:space="preserve"> </w:t>
      </w:r>
      <w:r w:rsidRPr="00A946C0">
        <w:rPr>
          <w:rFonts w:eastAsia="Times New Roman" w:cstheme="minorHAnsi"/>
          <w:sz w:val="24"/>
          <w:szCs w:val="24"/>
          <w:lang w:eastAsia="zh-CN"/>
        </w:rPr>
        <w:t xml:space="preserve">  </w:t>
      </w:r>
      <w:r w:rsidRPr="00A946C0">
        <w:rPr>
          <w:rFonts w:eastAsia="Times" w:cstheme="minorHAnsi"/>
          <w:sz w:val="24"/>
          <w:szCs w:val="24"/>
          <w:lang w:eastAsia="zh-CN"/>
        </w:rPr>
        <w:t>,</w:t>
      </w:r>
      <w:r w:rsidRPr="00A946C0">
        <w:rPr>
          <w:rFonts w:eastAsia="Times New Roman" w:cstheme="minorHAnsi"/>
          <w:sz w:val="24"/>
          <w:szCs w:val="24"/>
          <w:lang w:eastAsia="zh-CN"/>
        </w:rPr>
        <w:t xml:space="preserve"> ανέρχεται   </w:t>
      </w:r>
    </w:p>
    <w:p w:rsidR="00A946C0" w:rsidRPr="00A946C0" w:rsidRDefault="00A946C0" w:rsidP="00A946C0">
      <w:pPr>
        <w:suppressAutoHyphens/>
        <w:spacing w:after="0" w:line="235" w:lineRule="auto"/>
        <w:ind w:right="-285"/>
        <w:jc w:val="both"/>
        <w:rPr>
          <w:rFonts w:ascii="Calibri" w:eastAsia="Times" w:hAnsi="Calibri" w:cstheme="minorHAnsi"/>
          <w:sz w:val="24"/>
          <w:szCs w:val="24"/>
          <w:lang w:eastAsia="zh-CN"/>
        </w:rPr>
      </w:pPr>
    </w:p>
    <w:p w:rsidR="00A946C0" w:rsidRPr="00A946C0" w:rsidRDefault="00A946C0" w:rsidP="00A946C0">
      <w:pPr>
        <w:suppressAutoHyphens/>
        <w:spacing w:after="0" w:line="235" w:lineRule="auto"/>
        <w:ind w:right="-285"/>
        <w:jc w:val="both"/>
        <w:rPr>
          <w:rFonts w:ascii="Calibri" w:eastAsia="Times" w:hAnsi="Calibri" w:cstheme="minorHAnsi"/>
          <w:sz w:val="24"/>
          <w:szCs w:val="24"/>
          <w:lang w:eastAsia="zh-CN"/>
        </w:rPr>
      </w:pPr>
      <w:r w:rsidRPr="00A946C0">
        <w:rPr>
          <w:rFonts w:ascii="Calibri" w:eastAsia="Times" w:hAnsi="Calibri" w:cstheme="minorHAnsi"/>
          <w:sz w:val="24"/>
          <w:szCs w:val="24"/>
          <w:lang w:eastAsia="zh-CN"/>
        </w:rPr>
        <w:t>ΚΑΘΑΡΟ ΠΟΣΟ ………………………</w:t>
      </w:r>
      <w:r w:rsidRPr="00A946C0">
        <w:rPr>
          <w:rFonts w:eastAsia="Times" w:cstheme="minorHAnsi"/>
          <w:sz w:val="24"/>
          <w:szCs w:val="24"/>
          <w:lang w:eastAsia="zh-CN"/>
        </w:rPr>
        <w:t>……………………………………… ……………… …… …</w:t>
      </w:r>
    </w:p>
    <w:p w:rsidR="00A946C0" w:rsidRPr="00A946C0" w:rsidRDefault="00A946C0" w:rsidP="00A946C0">
      <w:pPr>
        <w:suppressAutoHyphens/>
        <w:spacing w:after="0" w:line="235" w:lineRule="auto"/>
        <w:ind w:right="-285"/>
        <w:jc w:val="both"/>
        <w:rPr>
          <w:rFonts w:ascii="Calibri" w:eastAsia="Times New Roman" w:hAnsi="Calibri" w:cstheme="minorHAnsi"/>
          <w:sz w:val="24"/>
          <w:szCs w:val="24"/>
          <w:lang w:eastAsia="zh-CN"/>
        </w:rPr>
      </w:pPr>
    </w:p>
    <w:p w:rsidR="00A946C0" w:rsidRPr="00A946C0" w:rsidRDefault="00A946C0" w:rsidP="00A946C0">
      <w:pPr>
        <w:suppressAutoHyphens/>
        <w:spacing w:after="0" w:line="235" w:lineRule="auto"/>
        <w:ind w:right="-285"/>
        <w:jc w:val="both"/>
        <w:rPr>
          <w:rFonts w:ascii="Calibri" w:eastAsia="Times" w:hAnsi="Calibri" w:cstheme="minorHAnsi"/>
          <w:sz w:val="24"/>
          <w:szCs w:val="24"/>
          <w:lang w:eastAsia="zh-CN"/>
        </w:rPr>
      </w:pPr>
      <w:r w:rsidRPr="00A946C0">
        <w:rPr>
          <w:rFonts w:ascii="Calibri" w:eastAsia="Times" w:hAnsi="Calibri" w:cstheme="minorHAnsi"/>
          <w:sz w:val="24"/>
          <w:szCs w:val="24"/>
          <w:lang w:eastAsia="zh-CN"/>
        </w:rPr>
        <w:t xml:space="preserve">ΦΠΑ 24% </w:t>
      </w:r>
      <w:r w:rsidRPr="00A946C0">
        <w:rPr>
          <w:rFonts w:eastAsia="Times" w:cstheme="minorHAnsi"/>
          <w:sz w:val="24"/>
          <w:szCs w:val="24"/>
          <w:lang w:eastAsia="zh-CN"/>
        </w:rPr>
        <w:t xml:space="preserve">……………………………………………………………………………. </w:t>
      </w:r>
      <w:r w:rsidRPr="00A946C0">
        <w:rPr>
          <w:rFonts w:ascii="Calibri" w:eastAsia="Times" w:hAnsi="Calibri" w:cstheme="minorHAnsi"/>
          <w:sz w:val="24"/>
          <w:szCs w:val="24"/>
          <w:lang w:eastAsia="zh-CN"/>
        </w:rPr>
        <w:t>……………………….</w:t>
      </w:r>
    </w:p>
    <w:p w:rsidR="00A946C0" w:rsidRPr="00A946C0" w:rsidRDefault="00A946C0" w:rsidP="00A946C0">
      <w:pPr>
        <w:suppressAutoHyphens/>
        <w:spacing w:after="0" w:line="235" w:lineRule="auto"/>
        <w:ind w:right="-285"/>
        <w:jc w:val="both"/>
        <w:rPr>
          <w:rFonts w:ascii="Calibri" w:eastAsia="Times" w:hAnsi="Calibri" w:cstheme="minorHAnsi"/>
          <w:sz w:val="24"/>
          <w:szCs w:val="24"/>
          <w:lang w:eastAsia="zh-CN"/>
        </w:rPr>
      </w:pPr>
    </w:p>
    <w:p w:rsidR="00A946C0" w:rsidRPr="00A946C0" w:rsidRDefault="00A946C0" w:rsidP="00A946C0">
      <w:pPr>
        <w:suppressAutoHyphens/>
        <w:spacing w:after="0" w:line="235" w:lineRule="auto"/>
        <w:ind w:right="-285"/>
        <w:jc w:val="both"/>
        <w:rPr>
          <w:rFonts w:ascii="Calibri" w:eastAsia="Times" w:hAnsi="Calibri" w:cstheme="minorHAnsi"/>
          <w:sz w:val="24"/>
          <w:szCs w:val="24"/>
          <w:lang w:eastAsia="zh-CN"/>
        </w:rPr>
      </w:pPr>
      <w:r w:rsidRPr="00A946C0">
        <w:rPr>
          <w:rFonts w:ascii="Calibri" w:eastAsia="Times" w:hAnsi="Calibri" w:cstheme="minorHAnsi"/>
          <w:sz w:val="24"/>
          <w:szCs w:val="24"/>
          <w:lang w:eastAsia="zh-CN"/>
        </w:rPr>
        <w:t xml:space="preserve">ΦΠΑ 6% </w:t>
      </w:r>
      <w:r w:rsidRPr="00A946C0">
        <w:rPr>
          <w:rFonts w:eastAsia="Times" w:cstheme="minorHAnsi"/>
          <w:sz w:val="24"/>
          <w:szCs w:val="24"/>
          <w:lang w:eastAsia="zh-CN"/>
        </w:rPr>
        <w:t xml:space="preserve">……………………………………………………………………………. </w:t>
      </w:r>
      <w:r w:rsidRPr="00A946C0">
        <w:rPr>
          <w:rFonts w:ascii="Calibri" w:eastAsia="Times" w:hAnsi="Calibri" w:cstheme="minorHAnsi"/>
          <w:sz w:val="24"/>
          <w:szCs w:val="24"/>
          <w:lang w:eastAsia="zh-CN"/>
        </w:rPr>
        <w:t>……………………….</w:t>
      </w:r>
    </w:p>
    <w:p w:rsidR="00A946C0" w:rsidRPr="00A946C0" w:rsidRDefault="00A946C0" w:rsidP="00A946C0">
      <w:pPr>
        <w:suppressAutoHyphens/>
        <w:spacing w:after="0" w:line="235" w:lineRule="auto"/>
        <w:ind w:right="-285"/>
        <w:jc w:val="both"/>
        <w:rPr>
          <w:rFonts w:ascii="Calibri" w:eastAsia="Times" w:hAnsi="Calibri" w:cstheme="minorHAnsi"/>
          <w:sz w:val="24"/>
          <w:szCs w:val="24"/>
          <w:lang w:eastAsia="zh-CN"/>
        </w:rPr>
      </w:pPr>
    </w:p>
    <w:p w:rsidR="00A946C0" w:rsidRPr="00A946C0" w:rsidRDefault="00A946C0" w:rsidP="00A946C0">
      <w:pPr>
        <w:suppressAutoHyphens/>
        <w:spacing w:after="0" w:line="235" w:lineRule="auto"/>
        <w:ind w:right="-285"/>
        <w:jc w:val="both"/>
        <w:rPr>
          <w:rFonts w:ascii="Calibri" w:eastAsia="Times" w:hAnsi="Calibri" w:cstheme="minorHAnsi"/>
          <w:sz w:val="24"/>
          <w:szCs w:val="24"/>
          <w:lang w:eastAsia="zh-CN"/>
        </w:rPr>
      </w:pPr>
    </w:p>
    <w:p w:rsidR="00A946C0" w:rsidRPr="00A946C0" w:rsidRDefault="00A946C0" w:rsidP="00A946C0">
      <w:pPr>
        <w:suppressAutoHyphens/>
        <w:spacing w:after="0" w:line="235" w:lineRule="auto"/>
        <w:ind w:right="-285"/>
        <w:jc w:val="both"/>
        <w:rPr>
          <w:rFonts w:eastAsia="Times New Roman" w:cstheme="minorHAnsi"/>
          <w:sz w:val="24"/>
          <w:szCs w:val="24"/>
          <w:lang w:eastAsia="zh-CN"/>
        </w:rPr>
      </w:pPr>
      <w:r w:rsidRPr="00A946C0">
        <w:rPr>
          <w:rFonts w:eastAsia="Times" w:cstheme="minorHAnsi"/>
          <w:sz w:val="24"/>
          <w:szCs w:val="24"/>
          <w:lang w:eastAsia="zh-CN"/>
        </w:rPr>
        <w:t xml:space="preserve"> </w:t>
      </w:r>
      <w:r w:rsidRPr="00A946C0">
        <w:rPr>
          <w:rFonts w:ascii="Calibri" w:eastAsia="Times" w:hAnsi="Calibri" w:cstheme="minorHAnsi"/>
          <w:sz w:val="24"/>
          <w:szCs w:val="24"/>
          <w:lang w:eastAsia="zh-CN"/>
        </w:rPr>
        <w:t xml:space="preserve">ΣΥΝΟΛΙΚΟ ΠΟΣΟ </w:t>
      </w:r>
      <w:r w:rsidRPr="00A946C0">
        <w:rPr>
          <w:rFonts w:eastAsia="Times" w:cstheme="minorHAnsi"/>
          <w:sz w:val="24"/>
          <w:szCs w:val="24"/>
          <w:lang w:eastAsia="zh-CN"/>
        </w:rPr>
        <w:t xml:space="preserve">   …………………………………………………………………………………………………………………...</w:t>
      </w:r>
    </w:p>
    <w:p w:rsidR="00A946C0" w:rsidRPr="00A946C0" w:rsidRDefault="00A946C0" w:rsidP="00A946C0">
      <w:pPr>
        <w:suppressAutoHyphens/>
        <w:spacing w:after="120" w:line="12" w:lineRule="exact"/>
        <w:ind w:left="426" w:firstLine="141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A946C0" w:rsidRPr="00A946C0" w:rsidRDefault="00A946C0" w:rsidP="00A946C0">
      <w:pPr>
        <w:suppressAutoHyphens/>
        <w:spacing w:after="120" w:line="234" w:lineRule="auto"/>
        <w:ind w:left="426" w:right="140" w:firstLine="141"/>
        <w:jc w:val="both"/>
        <w:rPr>
          <w:rFonts w:eastAsia="Times New Roman" w:cstheme="minorHAnsi"/>
          <w:sz w:val="24"/>
          <w:szCs w:val="24"/>
          <w:lang w:eastAsia="zh-CN"/>
        </w:rPr>
      </w:pPr>
      <w:r w:rsidRPr="00A946C0">
        <w:rPr>
          <w:rFonts w:eastAsia="Times New Roman" w:cstheme="minorHAnsi"/>
          <w:i/>
          <w:iCs/>
          <w:sz w:val="24"/>
          <w:szCs w:val="24"/>
          <w:lang w:eastAsia="zh-CN"/>
        </w:rPr>
        <w:t xml:space="preserve">( Να αναγραφεί ολογράφως η </w:t>
      </w:r>
      <w:proofErr w:type="spellStart"/>
      <w:r w:rsidRPr="00A946C0">
        <w:rPr>
          <w:rFonts w:eastAsia="Times New Roman" w:cstheme="minorHAnsi"/>
          <w:i/>
          <w:iCs/>
          <w:sz w:val="24"/>
          <w:szCs w:val="24"/>
          <w:lang w:eastAsia="zh-CN"/>
        </w:rPr>
        <w:t>τιµή</w:t>
      </w:r>
      <w:proofErr w:type="spellEnd"/>
      <w:r w:rsidRPr="00A946C0">
        <w:rPr>
          <w:rFonts w:eastAsia="Times New Roman" w:cstheme="minorHAnsi"/>
          <w:i/>
          <w:iCs/>
          <w:sz w:val="24"/>
          <w:szCs w:val="24"/>
          <w:lang w:eastAsia="zh-CN"/>
        </w:rPr>
        <w:t xml:space="preserve"> της </w:t>
      </w:r>
      <w:proofErr w:type="spellStart"/>
      <w:r w:rsidRPr="00A946C0">
        <w:rPr>
          <w:rFonts w:eastAsia="Times New Roman" w:cstheme="minorHAnsi"/>
          <w:i/>
          <w:iCs/>
          <w:sz w:val="24"/>
          <w:szCs w:val="24"/>
          <w:lang w:eastAsia="zh-CN"/>
        </w:rPr>
        <w:t>προσφερόµενης</w:t>
      </w:r>
      <w:proofErr w:type="spellEnd"/>
      <w:r w:rsidRPr="00A946C0">
        <w:rPr>
          <w:rFonts w:eastAsia="Times New Roman" w:cstheme="minorHAnsi"/>
          <w:i/>
          <w:iCs/>
          <w:sz w:val="24"/>
          <w:szCs w:val="24"/>
          <w:lang w:eastAsia="zh-CN"/>
        </w:rPr>
        <w:t xml:space="preserve"> έκπτωσης µε ακρίβεια δύο</w:t>
      </w:r>
      <w:r w:rsidRPr="00A946C0">
        <w:rPr>
          <w:rFonts w:eastAsia="Times" w:cstheme="minorHAnsi"/>
          <w:i/>
          <w:iCs/>
          <w:sz w:val="24"/>
          <w:szCs w:val="24"/>
          <w:lang w:eastAsia="zh-CN"/>
        </w:rPr>
        <w:t xml:space="preserve"> </w:t>
      </w:r>
      <w:r w:rsidRPr="00A946C0">
        <w:rPr>
          <w:rFonts w:eastAsia="Times New Roman" w:cstheme="minorHAnsi"/>
          <w:i/>
          <w:iCs/>
          <w:sz w:val="24"/>
          <w:szCs w:val="24"/>
          <w:lang w:eastAsia="zh-CN"/>
        </w:rPr>
        <w:t>δεκαδικών ψηφίων )</w:t>
      </w:r>
      <w:r w:rsidRPr="00A946C0">
        <w:rPr>
          <w:rFonts w:eastAsia="Times" w:cstheme="minorHAnsi"/>
          <w:i/>
          <w:iCs/>
          <w:sz w:val="24"/>
          <w:szCs w:val="24"/>
          <w:lang w:eastAsia="zh-CN"/>
        </w:rPr>
        <w:t>.</w:t>
      </w:r>
    </w:p>
    <w:p w:rsidR="00A946C0" w:rsidRPr="00A946C0" w:rsidRDefault="00A946C0" w:rsidP="00A946C0">
      <w:pPr>
        <w:suppressAutoHyphens/>
        <w:spacing w:after="120" w:line="216" w:lineRule="auto"/>
        <w:ind w:left="600" w:right="282"/>
        <w:jc w:val="both"/>
        <w:rPr>
          <w:rFonts w:eastAsia="Calibri" w:cstheme="minorHAnsi"/>
          <w:b/>
          <w:bCs/>
          <w:sz w:val="24"/>
          <w:szCs w:val="24"/>
          <w:lang w:eastAsia="zh-CN"/>
        </w:rPr>
      </w:pPr>
    </w:p>
    <w:p w:rsidR="00A946C0" w:rsidRPr="00A946C0" w:rsidRDefault="00A946C0" w:rsidP="00A946C0">
      <w:pPr>
        <w:suppressAutoHyphens/>
        <w:spacing w:after="120" w:line="240" w:lineRule="auto"/>
        <w:ind w:left="2586" w:hanging="1346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A946C0">
        <w:rPr>
          <w:rFonts w:eastAsia="Times New Roman" w:cstheme="minorHAnsi"/>
          <w:sz w:val="24"/>
          <w:szCs w:val="24"/>
          <w:lang w:eastAsia="zh-CN"/>
        </w:rPr>
        <w:t>Πέραμα</w:t>
      </w:r>
      <w:r w:rsidRPr="00A946C0">
        <w:rPr>
          <w:rFonts w:eastAsia="Times" w:cstheme="minorHAnsi"/>
          <w:sz w:val="24"/>
          <w:szCs w:val="24"/>
          <w:lang w:eastAsia="zh-CN"/>
        </w:rPr>
        <w:t>, __/__/2020</w:t>
      </w:r>
    </w:p>
    <w:p w:rsidR="00A946C0" w:rsidRPr="00A946C0" w:rsidRDefault="00A946C0" w:rsidP="00A946C0">
      <w:pPr>
        <w:suppressAutoHyphens/>
        <w:spacing w:after="120" w:line="236" w:lineRule="auto"/>
        <w:ind w:left="3011" w:hanging="1417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A946C0">
        <w:rPr>
          <w:rFonts w:eastAsia="Times New Roman" w:cstheme="minorHAnsi"/>
          <w:sz w:val="24"/>
          <w:szCs w:val="24"/>
          <w:lang w:eastAsia="zh-CN"/>
        </w:rPr>
        <w:t>Ο προσφέρων</w:t>
      </w:r>
    </w:p>
    <w:p w:rsidR="00A946C0" w:rsidRPr="00A946C0" w:rsidRDefault="00A946C0" w:rsidP="00A946C0">
      <w:pPr>
        <w:suppressAutoHyphens/>
        <w:spacing w:after="120" w:line="240" w:lineRule="auto"/>
        <w:jc w:val="center"/>
        <w:rPr>
          <w:rFonts w:eastAsia="Calibri" w:cs="Calibri"/>
          <w:b/>
          <w:sz w:val="48"/>
          <w:szCs w:val="48"/>
          <w:lang w:eastAsia="zh-CN"/>
        </w:rPr>
      </w:pPr>
    </w:p>
    <w:p w:rsidR="00A946C0" w:rsidRPr="00A946C0" w:rsidRDefault="00A946C0" w:rsidP="00A946C0">
      <w:pPr>
        <w:suppressAutoHyphens/>
        <w:spacing w:after="120" w:line="240" w:lineRule="auto"/>
        <w:jc w:val="center"/>
        <w:rPr>
          <w:rFonts w:eastAsia="Calibri" w:cs="Calibri"/>
          <w:b/>
          <w:sz w:val="48"/>
          <w:szCs w:val="48"/>
          <w:lang w:eastAsia="zh-CN"/>
        </w:rPr>
      </w:pPr>
    </w:p>
    <w:p w:rsidR="00A946C0" w:rsidRPr="00A946C0" w:rsidRDefault="00A946C0" w:rsidP="00A946C0">
      <w:pPr>
        <w:suppressAutoHyphens/>
        <w:spacing w:after="120" w:line="240" w:lineRule="auto"/>
        <w:jc w:val="center"/>
        <w:rPr>
          <w:rFonts w:eastAsia="Calibri" w:cs="Calibri"/>
          <w:b/>
          <w:sz w:val="48"/>
          <w:szCs w:val="48"/>
          <w:lang w:eastAsia="zh-CN"/>
        </w:rPr>
      </w:pPr>
    </w:p>
    <w:p w:rsidR="00A946C0" w:rsidRPr="00A946C0" w:rsidRDefault="00A946C0" w:rsidP="00A946C0">
      <w:pPr>
        <w:suppressAutoHyphens/>
        <w:spacing w:after="120" w:line="240" w:lineRule="auto"/>
        <w:jc w:val="center"/>
        <w:rPr>
          <w:rFonts w:eastAsia="Calibri" w:cs="Calibri"/>
          <w:b/>
          <w:sz w:val="48"/>
          <w:szCs w:val="48"/>
          <w:lang w:eastAsia="zh-CN"/>
        </w:rPr>
      </w:pPr>
      <w:bookmarkStart w:id="0" w:name="_GoBack"/>
      <w:bookmarkEnd w:id="0"/>
    </w:p>
    <w:sectPr w:rsidR="00A946C0" w:rsidRPr="00A946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A1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A1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multilevel"/>
    <w:tmpl w:val="A7B6924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7" w15:restartNumberingAfterBreak="0">
    <w:nsid w:val="00006D22"/>
    <w:multiLevelType w:val="hybridMultilevel"/>
    <w:tmpl w:val="E3FCCDAC"/>
    <w:lvl w:ilvl="0" w:tplc="CF08EC82">
      <w:start w:val="1"/>
      <w:numFmt w:val="bullet"/>
      <w:lvlText w:val="Η"/>
      <w:lvlJc w:val="left"/>
    </w:lvl>
    <w:lvl w:ilvl="1" w:tplc="FDAAFF48">
      <w:numFmt w:val="decimal"/>
      <w:lvlText w:val=""/>
      <w:lvlJc w:val="left"/>
    </w:lvl>
    <w:lvl w:ilvl="2" w:tplc="06A683FA">
      <w:numFmt w:val="decimal"/>
      <w:lvlText w:val=""/>
      <w:lvlJc w:val="left"/>
    </w:lvl>
    <w:lvl w:ilvl="3" w:tplc="82E04FF0">
      <w:numFmt w:val="decimal"/>
      <w:lvlText w:val=""/>
      <w:lvlJc w:val="left"/>
    </w:lvl>
    <w:lvl w:ilvl="4" w:tplc="193ED1E4">
      <w:numFmt w:val="decimal"/>
      <w:lvlText w:val=""/>
      <w:lvlJc w:val="left"/>
    </w:lvl>
    <w:lvl w:ilvl="5" w:tplc="C1183DDA">
      <w:numFmt w:val="decimal"/>
      <w:lvlText w:val=""/>
      <w:lvlJc w:val="left"/>
    </w:lvl>
    <w:lvl w:ilvl="6" w:tplc="26B8EEFA">
      <w:numFmt w:val="decimal"/>
      <w:lvlText w:val=""/>
      <w:lvlJc w:val="left"/>
    </w:lvl>
    <w:lvl w:ilvl="7" w:tplc="A638369E">
      <w:numFmt w:val="decimal"/>
      <w:lvlText w:val=""/>
      <w:lvlJc w:val="left"/>
    </w:lvl>
    <w:lvl w:ilvl="8" w:tplc="BD201AEA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C0"/>
    <w:rsid w:val="001F03C2"/>
    <w:rsid w:val="00564882"/>
    <w:rsid w:val="00662FDB"/>
    <w:rsid w:val="00892C5A"/>
    <w:rsid w:val="009C6DC0"/>
    <w:rsid w:val="00A9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FEE56-ACE2-4289-9589-17F89646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946C0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20">
    <w:name w:val="heading 2"/>
    <w:basedOn w:val="1"/>
    <w:next w:val="a"/>
    <w:link w:val="2Char"/>
    <w:uiPriority w:val="9"/>
    <w:qFormat/>
    <w:rsid w:val="00A946C0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A946C0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4">
    <w:name w:val="heading 4"/>
    <w:basedOn w:val="a"/>
    <w:next w:val="a"/>
    <w:link w:val="4Char"/>
    <w:qFormat/>
    <w:rsid w:val="00A946C0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A946C0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paragraph" w:styleId="6">
    <w:name w:val="heading 6"/>
    <w:basedOn w:val="a"/>
    <w:next w:val="a"/>
    <w:link w:val="6Char"/>
    <w:unhideWhenUsed/>
    <w:qFormat/>
    <w:rsid w:val="00A946C0"/>
    <w:pPr>
      <w:suppressAutoHyphens/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946C0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0"/>
    <w:uiPriority w:val="9"/>
    <w:rsid w:val="00A946C0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A946C0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A946C0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A946C0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6Char">
    <w:name w:val="Επικεφαλίδα 6 Char"/>
    <w:basedOn w:val="a0"/>
    <w:link w:val="6"/>
    <w:rsid w:val="00A946C0"/>
    <w:rPr>
      <w:rFonts w:ascii="Calibri" w:eastAsia="Times New Roman" w:hAnsi="Calibri" w:cs="Times New Roman"/>
      <w:b/>
      <w:bCs/>
      <w:lang w:val="en-GB" w:eastAsia="zh-CN"/>
    </w:rPr>
  </w:style>
  <w:style w:type="numbering" w:customStyle="1" w:styleId="10">
    <w:name w:val="Χωρίς λίστα1"/>
    <w:next w:val="a2"/>
    <w:uiPriority w:val="99"/>
    <w:semiHidden/>
    <w:unhideWhenUsed/>
    <w:rsid w:val="00A946C0"/>
  </w:style>
  <w:style w:type="character" w:customStyle="1" w:styleId="WW8Num1z0">
    <w:name w:val="WW8Num1z0"/>
    <w:rsid w:val="00A946C0"/>
  </w:style>
  <w:style w:type="character" w:customStyle="1" w:styleId="WW8Num1z1">
    <w:name w:val="WW8Num1z1"/>
    <w:rsid w:val="00A946C0"/>
  </w:style>
  <w:style w:type="character" w:customStyle="1" w:styleId="WW8Num1z2">
    <w:name w:val="WW8Num1z2"/>
    <w:rsid w:val="00A946C0"/>
  </w:style>
  <w:style w:type="character" w:customStyle="1" w:styleId="WW8Num1z3">
    <w:name w:val="WW8Num1z3"/>
    <w:rsid w:val="00A946C0"/>
  </w:style>
  <w:style w:type="character" w:customStyle="1" w:styleId="WW8Num1z4">
    <w:name w:val="WW8Num1z4"/>
    <w:rsid w:val="00A946C0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946C0"/>
  </w:style>
  <w:style w:type="character" w:customStyle="1" w:styleId="WW8Num1z6">
    <w:name w:val="WW8Num1z6"/>
    <w:rsid w:val="00A946C0"/>
  </w:style>
  <w:style w:type="character" w:customStyle="1" w:styleId="WW8Num1z7">
    <w:name w:val="WW8Num1z7"/>
    <w:rsid w:val="00A946C0"/>
  </w:style>
  <w:style w:type="character" w:customStyle="1" w:styleId="WW8Num1z8">
    <w:name w:val="WW8Num1z8"/>
    <w:rsid w:val="00A946C0"/>
  </w:style>
  <w:style w:type="character" w:customStyle="1" w:styleId="WW8Num2z0">
    <w:name w:val="WW8Num2z0"/>
    <w:rsid w:val="00A946C0"/>
    <w:rPr>
      <w:rFonts w:ascii="Symbol" w:hAnsi="Symbol" w:cs="Symbol"/>
      <w:lang w:val="el-GR"/>
    </w:rPr>
  </w:style>
  <w:style w:type="character" w:customStyle="1" w:styleId="WW8Num3z0">
    <w:name w:val="WW8Num3z0"/>
    <w:rsid w:val="00A946C0"/>
    <w:rPr>
      <w:lang w:val="el-GR"/>
    </w:rPr>
  </w:style>
  <w:style w:type="character" w:customStyle="1" w:styleId="WW8Num4z0">
    <w:name w:val="WW8Num4z0"/>
    <w:rsid w:val="00A946C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946C0"/>
    <w:rPr>
      <w:highlight w:val="yellow"/>
      <w:lang w:val="el-GR"/>
    </w:rPr>
  </w:style>
  <w:style w:type="character" w:customStyle="1" w:styleId="WW8Num6z0">
    <w:name w:val="WW8Num6z0"/>
    <w:rsid w:val="00A946C0"/>
    <w:rPr>
      <w:b/>
      <w:bCs/>
      <w:szCs w:val="22"/>
      <w:lang w:val="el-GR"/>
    </w:rPr>
  </w:style>
  <w:style w:type="character" w:customStyle="1" w:styleId="WW8Num6z1">
    <w:name w:val="WW8Num6z1"/>
    <w:rsid w:val="00A946C0"/>
  </w:style>
  <w:style w:type="character" w:customStyle="1" w:styleId="WW8Num6z2">
    <w:name w:val="WW8Num6z2"/>
    <w:rsid w:val="00A946C0"/>
  </w:style>
  <w:style w:type="character" w:customStyle="1" w:styleId="WW8Num6z3">
    <w:name w:val="WW8Num6z3"/>
    <w:rsid w:val="00A946C0"/>
  </w:style>
  <w:style w:type="character" w:customStyle="1" w:styleId="WW8Num6z4">
    <w:name w:val="WW8Num6z4"/>
    <w:rsid w:val="00A946C0"/>
  </w:style>
  <w:style w:type="character" w:customStyle="1" w:styleId="WW8Num6z5">
    <w:name w:val="WW8Num6z5"/>
    <w:rsid w:val="00A946C0"/>
  </w:style>
  <w:style w:type="character" w:customStyle="1" w:styleId="WW8Num6z6">
    <w:name w:val="WW8Num6z6"/>
    <w:rsid w:val="00A946C0"/>
  </w:style>
  <w:style w:type="character" w:customStyle="1" w:styleId="WW8Num6z7">
    <w:name w:val="WW8Num6z7"/>
    <w:rsid w:val="00A946C0"/>
  </w:style>
  <w:style w:type="character" w:customStyle="1" w:styleId="WW8Num6z8">
    <w:name w:val="WW8Num6z8"/>
    <w:rsid w:val="00A946C0"/>
  </w:style>
  <w:style w:type="character" w:customStyle="1" w:styleId="WW8Num7z0">
    <w:name w:val="WW8Num7z0"/>
    <w:rsid w:val="00A946C0"/>
    <w:rPr>
      <w:b/>
      <w:bCs/>
      <w:szCs w:val="22"/>
      <w:lang w:val="el-GR"/>
    </w:rPr>
  </w:style>
  <w:style w:type="character" w:customStyle="1" w:styleId="WW8Num7z1">
    <w:name w:val="WW8Num7z1"/>
    <w:rsid w:val="00A946C0"/>
    <w:rPr>
      <w:rFonts w:eastAsia="Calibri"/>
      <w:lang w:val="el-GR"/>
    </w:rPr>
  </w:style>
  <w:style w:type="character" w:customStyle="1" w:styleId="WW8Num7z2">
    <w:name w:val="WW8Num7z2"/>
    <w:rsid w:val="00A946C0"/>
  </w:style>
  <w:style w:type="character" w:customStyle="1" w:styleId="WW8Num7z3">
    <w:name w:val="WW8Num7z3"/>
    <w:rsid w:val="00A946C0"/>
  </w:style>
  <w:style w:type="character" w:customStyle="1" w:styleId="WW8Num7z4">
    <w:name w:val="WW8Num7z4"/>
    <w:rsid w:val="00A946C0"/>
  </w:style>
  <w:style w:type="character" w:customStyle="1" w:styleId="WW8Num7z5">
    <w:name w:val="WW8Num7z5"/>
    <w:rsid w:val="00A946C0"/>
  </w:style>
  <w:style w:type="character" w:customStyle="1" w:styleId="WW8Num7z6">
    <w:name w:val="WW8Num7z6"/>
    <w:rsid w:val="00A946C0"/>
  </w:style>
  <w:style w:type="character" w:customStyle="1" w:styleId="WW8Num7z7">
    <w:name w:val="WW8Num7z7"/>
    <w:rsid w:val="00A946C0"/>
  </w:style>
  <w:style w:type="character" w:customStyle="1" w:styleId="WW8Num7z8">
    <w:name w:val="WW8Num7z8"/>
    <w:rsid w:val="00A946C0"/>
  </w:style>
  <w:style w:type="character" w:customStyle="1" w:styleId="WW8Num8z0">
    <w:name w:val="WW8Num8z0"/>
    <w:rsid w:val="00A946C0"/>
    <w:rPr>
      <w:rFonts w:ascii="Symbol" w:hAnsi="Symbol" w:cs="OpenSymbol"/>
      <w:color w:val="5B9BD5"/>
    </w:rPr>
  </w:style>
  <w:style w:type="character" w:customStyle="1" w:styleId="WW8Num9z0">
    <w:name w:val="WW8Num9z0"/>
    <w:rsid w:val="00A946C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946C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946C0"/>
  </w:style>
  <w:style w:type="character" w:customStyle="1" w:styleId="WW8Num10z2">
    <w:name w:val="WW8Num10z2"/>
    <w:rsid w:val="00A946C0"/>
  </w:style>
  <w:style w:type="character" w:customStyle="1" w:styleId="WW8Num10z3">
    <w:name w:val="WW8Num10z3"/>
    <w:rsid w:val="00A946C0"/>
  </w:style>
  <w:style w:type="character" w:customStyle="1" w:styleId="WW8Num10z4">
    <w:name w:val="WW8Num10z4"/>
    <w:rsid w:val="00A946C0"/>
  </w:style>
  <w:style w:type="character" w:customStyle="1" w:styleId="WW8Num10z5">
    <w:name w:val="WW8Num10z5"/>
    <w:rsid w:val="00A946C0"/>
  </w:style>
  <w:style w:type="character" w:customStyle="1" w:styleId="WW8Num10z6">
    <w:name w:val="WW8Num10z6"/>
    <w:rsid w:val="00A946C0"/>
  </w:style>
  <w:style w:type="character" w:customStyle="1" w:styleId="WW8Num10z7">
    <w:name w:val="WW8Num10z7"/>
    <w:rsid w:val="00A946C0"/>
  </w:style>
  <w:style w:type="character" w:customStyle="1" w:styleId="WW8Num10z8">
    <w:name w:val="WW8Num10z8"/>
    <w:rsid w:val="00A946C0"/>
  </w:style>
  <w:style w:type="character" w:customStyle="1" w:styleId="WW8Num11z0">
    <w:name w:val="WW8Num11z0"/>
    <w:rsid w:val="00A946C0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946C0"/>
    <w:rPr>
      <w:rFonts w:ascii="Courier New" w:hAnsi="Courier New" w:cs="Courier New" w:hint="default"/>
    </w:rPr>
  </w:style>
  <w:style w:type="character" w:customStyle="1" w:styleId="WW8Num11z2">
    <w:name w:val="WW8Num11z2"/>
    <w:rsid w:val="00A946C0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946C0"/>
  </w:style>
  <w:style w:type="character" w:customStyle="1" w:styleId="WW8Num8z1">
    <w:name w:val="WW8Num8z1"/>
    <w:rsid w:val="00A946C0"/>
    <w:rPr>
      <w:rFonts w:eastAsia="Calibri"/>
      <w:lang w:val="el-GR"/>
    </w:rPr>
  </w:style>
  <w:style w:type="character" w:customStyle="1" w:styleId="WW8Num8z2">
    <w:name w:val="WW8Num8z2"/>
    <w:rsid w:val="00A946C0"/>
  </w:style>
  <w:style w:type="character" w:customStyle="1" w:styleId="WW8Num8z3">
    <w:name w:val="WW8Num8z3"/>
    <w:rsid w:val="00A946C0"/>
  </w:style>
  <w:style w:type="character" w:customStyle="1" w:styleId="WW8Num8z4">
    <w:name w:val="WW8Num8z4"/>
    <w:rsid w:val="00A946C0"/>
  </w:style>
  <w:style w:type="character" w:customStyle="1" w:styleId="WW8Num8z5">
    <w:name w:val="WW8Num8z5"/>
    <w:rsid w:val="00A946C0"/>
  </w:style>
  <w:style w:type="character" w:customStyle="1" w:styleId="WW8Num8z6">
    <w:name w:val="WW8Num8z6"/>
    <w:rsid w:val="00A946C0"/>
  </w:style>
  <w:style w:type="character" w:customStyle="1" w:styleId="WW8Num8z7">
    <w:name w:val="WW8Num8z7"/>
    <w:rsid w:val="00A946C0"/>
  </w:style>
  <w:style w:type="character" w:customStyle="1" w:styleId="WW8Num8z8">
    <w:name w:val="WW8Num8z8"/>
    <w:rsid w:val="00A946C0"/>
  </w:style>
  <w:style w:type="character" w:customStyle="1" w:styleId="WW8Num11z3">
    <w:name w:val="WW8Num11z3"/>
    <w:rsid w:val="00A946C0"/>
  </w:style>
  <w:style w:type="character" w:customStyle="1" w:styleId="WW8Num11z4">
    <w:name w:val="WW8Num11z4"/>
    <w:rsid w:val="00A946C0"/>
  </w:style>
  <w:style w:type="character" w:customStyle="1" w:styleId="WW8Num11z5">
    <w:name w:val="WW8Num11z5"/>
    <w:rsid w:val="00A946C0"/>
  </w:style>
  <w:style w:type="character" w:customStyle="1" w:styleId="WW8Num11z6">
    <w:name w:val="WW8Num11z6"/>
    <w:rsid w:val="00A946C0"/>
  </w:style>
  <w:style w:type="character" w:customStyle="1" w:styleId="WW8Num11z7">
    <w:name w:val="WW8Num11z7"/>
    <w:rsid w:val="00A946C0"/>
  </w:style>
  <w:style w:type="character" w:customStyle="1" w:styleId="WW8Num11z8">
    <w:name w:val="WW8Num11z8"/>
    <w:rsid w:val="00A946C0"/>
  </w:style>
  <w:style w:type="character" w:customStyle="1" w:styleId="WW-DefaultParagraphFont1">
    <w:name w:val="WW-Default Paragraph Font1"/>
    <w:rsid w:val="00A946C0"/>
  </w:style>
  <w:style w:type="character" w:customStyle="1" w:styleId="40">
    <w:name w:val="Προεπιλεγμένη γραμματοσειρά4"/>
    <w:rsid w:val="00A946C0"/>
  </w:style>
  <w:style w:type="character" w:customStyle="1" w:styleId="WW8Num2z1">
    <w:name w:val="WW8Num2z1"/>
    <w:rsid w:val="00A946C0"/>
  </w:style>
  <w:style w:type="character" w:customStyle="1" w:styleId="WW8Num2z2">
    <w:name w:val="WW8Num2z2"/>
    <w:rsid w:val="00A946C0"/>
  </w:style>
  <w:style w:type="character" w:customStyle="1" w:styleId="WW8Num2z3">
    <w:name w:val="WW8Num2z3"/>
    <w:rsid w:val="00A946C0"/>
  </w:style>
  <w:style w:type="character" w:customStyle="1" w:styleId="WW8Num2z4">
    <w:name w:val="WW8Num2z4"/>
    <w:rsid w:val="00A946C0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946C0"/>
  </w:style>
  <w:style w:type="character" w:customStyle="1" w:styleId="WW8Num2z6">
    <w:name w:val="WW8Num2z6"/>
    <w:rsid w:val="00A946C0"/>
  </w:style>
  <w:style w:type="character" w:customStyle="1" w:styleId="WW8Num2z7">
    <w:name w:val="WW8Num2z7"/>
    <w:rsid w:val="00A946C0"/>
  </w:style>
  <w:style w:type="character" w:customStyle="1" w:styleId="WW8Num2z8">
    <w:name w:val="WW8Num2z8"/>
    <w:rsid w:val="00A946C0"/>
  </w:style>
  <w:style w:type="character" w:customStyle="1" w:styleId="WW8Num9z1">
    <w:name w:val="WW8Num9z1"/>
    <w:rsid w:val="00A946C0"/>
    <w:rPr>
      <w:rFonts w:eastAsia="Calibri"/>
      <w:lang w:val="el-GR"/>
    </w:rPr>
  </w:style>
  <w:style w:type="character" w:customStyle="1" w:styleId="WW8Num9z2">
    <w:name w:val="WW8Num9z2"/>
    <w:rsid w:val="00A946C0"/>
  </w:style>
  <w:style w:type="character" w:customStyle="1" w:styleId="WW8Num9z3">
    <w:name w:val="WW8Num9z3"/>
    <w:rsid w:val="00A946C0"/>
  </w:style>
  <w:style w:type="character" w:customStyle="1" w:styleId="WW8Num9z4">
    <w:name w:val="WW8Num9z4"/>
    <w:rsid w:val="00A946C0"/>
  </w:style>
  <w:style w:type="character" w:customStyle="1" w:styleId="WW8Num9z5">
    <w:name w:val="WW8Num9z5"/>
    <w:rsid w:val="00A946C0"/>
  </w:style>
  <w:style w:type="character" w:customStyle="1" w:styleId="WW8Num9z6">
    <w:name w:val="WW8Num9z6"/>
    <w:rsid w:val="00A946C0"/>
  </w:style>
  <w:style w:type="character" w:customStyle="1" w:styleId="WW8Num9z7">
    <w:name w:val="WW8Num9z7"/>
    <w:rsid w:val="00A946C0"/>
  </w:style>
  <w:style w:type="character" w:customStyle="1" w:styleId="WW8Num9z8">
    <w:name w:val="WW8Num9z8"/>
    <w:rsid w:val="00A946C0"/>
  </w:style>
  <w:style w:type="character" w:customStyle="1" w:styleId="WW-DefaultParagraphFont11">
    <w:name w:val="WW-Default Paragraph Font11"/>
    <w:rsid w:val="00A946C0"/>
  </w:style>
  <w:style w:type="character" w:customStyle="1" w:styleId="WW8Num12z0">
    <w:name w:val="WW8Num12z0"/>
    <w:rsid w:val="00A946C0"/>
    <w:rPr>
      <w:rFonts w:ascii="Symbol" w:hAnsi="Symbol" w:cs="Symbol"/>
    </w:rPr>
  </w:style>
  <w:style w:type="character" w:customStyle="1" w:styleId="WW8Num12z1">
    <w:name w:val="WW8Num12z1"/>
    <w:rsid w:val="00A946C0"/>
    <w:rPr>
      <w:rFonts w:ascii="Courier New" w:hAnsi="Courier New" w:cs="Courier New"/>
    </w:rPr>
  </w:style>
  <w:style w:type="character" w:customStyle="1" w:styleId="WW8Num12z2">
    <w:name w:val="WW8Num12z2"/>
    <w:rsid w:val="00A946C0"/>
    <w:rPr>
      <w:rFonts w:ascii="Wingdings" w:hAnsi="Wingdings" w:cs="Wingdings"/>
    </w:rPr>
  </w:style>
  <w:style w:type="character" w:customStyle="1" w:styleId="WW-DefaultParagraphFont111">
    <w:name w:val="WW-Default Paragraph Font111"/>
    <w:rsid w:val="00A946C0"/>
  </w:style>
  <w:style w:type="character" w:customStyle="1" w:styleId="WW-DefaultParagraphFont1111">
    <w:name w:val="WW-Default Paragraph Font1111"/>
    <w:rsid w:val="00A946C0"/>
  </w:style>
  <w:style w:type="character" w:customStyle="1" w:styleId="WW-DefaultParagraphFont11111">
    <w:name w:val="WW-Default Paragraph Font11111"/>
    <w:rsid w:val="00A946C0"/>
  </w:style>
  <w:style w:type="character" w:customStyle="1" w:styleId="30">
    <w:name w:val="Προεπιλεγμένη γραμματοσειρά3"/>
    <w:rsid w:val="00A946C0"/>
  </w:style>
  <w:style w:type="character" w:customStyle="1" w:styleId="WW-DefaultParagraphFont111111">
    <w:name w:val="WW-Default Paragraph Font111111"/>
    <w:rsid w:val="00A946C0"/>
  </w:style>
  <w:style w:type="character" w:customStyle="1" w:styleId="DefaultParagraphFont2">
    <w:name w:val="Default Paragraph Font2"/>
    <w:rsid w:val="00A946C0"/>
  </w:style>
  <w:style w:type="character" w:customStyle="1" w:styleId="WW8Num12z3">
    <w:name w:val="WW8Num12z3"/>
    <w:rsid w:val="00A946C0"/>
  </w:style>
  <w:style w:type="character" w:customStyle="1" w:styleId="WW8Num12z4">
    <w:name w:val="WW8Num12z4"/>
    <w:rsid w:val="00A946C0"/>
  </w:style>
  <w:style w:type="character" w:customStyle="1" w:styleId="WW8Num12z5">
    <w:name w:val="WW8Num12z5"/>
    <w:rsid w:val="00A946C0"/>
  </w:style>
  <w:style w:type="character" w:customStyle="1" w:styleId="WW8Num12z6">
    <w:name w:val="WW8Num12z6"/>
    <w:rsid w:val="00A946C0"/>
  </w:style>
  <w:style w:type="character" w:customStyle="1" w:styleId="WW8Num12z7">
    <w:name w:val="WW8Num12z7"/>
    <w:rsid w:val="00A946C0"/>
  </w:style>
  <w:style w:type="character" w:customStyle="1" w:styleId="WW8Num12z8">
    <w:name w:val="WW8Num12z8"/>
    <w:rsid w:val="00A946C0"/>
  </w:style>
  <w:style w:type="character" w:customStyle="1" w:styleId="WW8Num13z0">
    <w:name w:val="WW8Num13z0"/>
    <w:rsid w:val="00A946C0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946C0"/>
  </w:style>
  <w:style w:type="character" w:customStyle="1" w:styleId="WW8Num13z1">
    <w:name w:val="WW8Num13z1"/>
    <w:rsid w:val="00A946C0"/>
    <w:rPr>
      <w:rFonts w:eastAsia="Calibri"/>
      <w:lang w:val="el-GR"/>
    </w:rPr>
  </w:style>
  <w:style w:type="character" w:customStyle="1" w:styleId="WW8Num13z2">
    <w:name w:val="WW8Num13z2"/>
    <w:rsid w:val="00A946C0"/>
  </w:style>
  <w:style w:type="character" w:customStyle="1" w:styleId="WW8Num13z3">
    <w:name w:val="WW8Num13z3"/>
    <w:rsid w:val="00A946C0"/>
  </w:style>
  <w:style w:type="character" w:customStyle="1" w:styleId="WW8Num13z4">
    <w:name w:val="WW8Num13z4"/>
    <w:rsid w:val="00A946C0"/>
  </w:style>
  <w:style w:type="character" w:customStyle="1" w:styleId="WW8Num13z5">
    <w:name w:val="WW8Num13z5"/>
    <w:rsid w:val="00A946C0"/>
  </w:style>
  <w:style w:type="character" w:customStyle="1" w:styleId="WW8Num13z6">
    <w:name w:val="WW8Num13z6"/>
    <w:rsid w:val="00A946C0"/>
  </w:style>
  <w:style w:type="character" w:customStyle="1" w:styleId="WW8Num13z7">
    <w:name w:val="WW8Num13z7"/>
    <w:rsid w:val="00A946C0"/>
  </w:style>
  <w:style w:type="character" w:customStyle="1" w:styleId="WW8Num13z8">
    <w:name w:val="WW8Num13z8"/>
    <w:rsid w:val="00A946C0"/>
  </w:style>
  <w:style w:type="character" w:customStyle="1" w:styleId="WW8Num14z0">
    <w:name w:val="WW8Num14z0"/>
    <w:rsid w:val="00A946C0"/>
    <w:rPr>
      <w:rFonts w:ascii="Symbol" w:hAnsi="Symbol" w:cs="OpenSymbol"/>
    </w:rPr>
  </w:style>
  <w:style w:type="character" w:customStyle="1" w:styleId="WW8Num14z1">
    <w:name w:val="WW8Num14z1"/>
    <w:rsid w:val="00A946C0"/>
  </w:style>
  <w:style w:type="character" w:customStyle="1" w:styleId="WW8Num14z2">
    <w:name w:val="WW8Num14z2"/>
    <w:rsid w:val="00A946C0"/>
  </w:style>
  <w:style w:type="character" w:customStyle="1" w:styleId="WW8Num14z3">
    <w:name w:val="WW8Num14z3"/>
    <w:rsid w:val="00A946C0"/>
  </w:style>
  <w:style w:type="character" w:customStyle="1" w:styleId="WW8Num14z4">
    <w:name w:val="WW8Num14z4"/>
    <w:rsid w:val="00A946C0"/>
  </w:style>
  <w:style w:type="character" w:customStyle="1" w:styleId="WW8Num14z5">
    <w:name w:val="WW8Num14z5"/>
    <w:rsid w:val="00A946C0"/>
  </w:style>
  <w:style w:type="character" w:customStyle="1" w:styleId="WW8Num14z6">
    <w:name w:val="WW8Num14z6"/>
    <w:rsid w:val="00A946C0"/>
  </w:style>
  <w:style w:type="character" w:customStyle="1" w:styleId="WW8Num14z7">
    <w:name w:val="WW8Num14z7"/>
    <w:rsid w:val="00A946C0"/>
  </w:style>
  <w:style w:type="character" w:customStyle="1" w:styleId="WW8Num14z8">
    <w:name w:val="WW8Num14z8"/>
    <w:rsid w:val="00A946C0"/>
  </w:style>
  <w:style w:type="character" w:customStyle="1" w:styleId="WW8Num15z0">
    <w:name w:val="WW8Num15z0"/>
    <w:rsid w:val="00A946C0"/>
  </w:style>
  <w:style w:type="character" w:customStyle="1" w:styleId="WW8Num15z1">
    <w:name w:val="WW8Num15z1"/>
    <w:rsid w:val="00A946C0"/>
  </w:style>
  <w:style w:type="character" w:customStyle="1" w:styleId="WW8Num15z2">
    <w:name w:val="WW8Num15z2"/>
    <w:rsid w:val="00A946C0"/>
  </w:style>
  <w:style w:type="character" w:customStyle="1" w:styleId="WW8Num15z3">
    <w:name w:val="WW8Num15z3"/>
    <w:rsid w:val="00A946C0"/>
  </w:style>
  <w:style w:type="character" w:customStyle="1" w:styleId="WW8Num15z4">
    <w:name w:val="WW8Num15z4"/>
    <w:rsid w:val="00A946C0"/>
  </w:style>
  <w:style w:type="character" w:customStyle="1" w:styleId="WW8Num15z5">
    <w:name w:val="WW8Num15z5"/>
    <w:rsid w:val="00A946C0"/>
  </w:style>
  <w:style w:type="character" w:customStyle="1" w:styleId="WW8Num15z6">
    <w:name w:val="WW8Num15z6"/>
    <w:rsid w:val="00A946C0"/>
  </w:style>
  <w:style w:type="character" w:customStyle="1" w:styleId="WW8Num15z7">
    <w:name w:val="WW8Num15z7"/>
    <w:rsid w:val="00A946C0"/>
  </w:style>
  <w:style w:type="character" w:customStyle="1" w:styleId="WW8Num15z8">
    <w:name w:val="WW8Num15z8"/>
    <w:rsid w:val="00A946C0"/>
  </w:style>
  <w:style w:type="character" w:customStyle="1" w:styleId="WW8Num16z0">
    <w:name w:val="WW8Num16z0"/>
    <w:rsid w:val="00A946C0"/>
  </w:style>
  <w:style w:type="character" w:customStyle="1" w:styleId="WW8Num16z1">
    <w:name w:val="WW8Num16z1"/>
    <w:rsid w:val="00A946C0"/>
  </w:style>
  <w:style w:type="character" w:customStyle="1" w:styleId="WW8Num16z2">
    <w:name w:val="WW8Num16z2"/>
    <w:rsid w:val="00A946C0"/>
  </w:style>
  <w:style w:type="character" w:customStyle="1" w:styleId="WW8Num16z3">
    <w:name w:val="WW8Num16z3"/>
    <w:rsid w:val="00A946C0"/>
  </w:style>
  <w:style w:type="character" w:customStyle="1" w:styleId="WW8Num16z4">
    <w:name w:val="WW8Num16z4"/>
    <w:rsid w:val="00A946C0"/>
  </w:style>
  <w:style w:type="character" w:customStyle="1" w:styleId="WW8Num16z5">
    <w:name w:val="WW8Num16z5"/>
    <w:rsid w:val="00A946C0"/>
  </w:style>
  <w:style w:type="character" w:customStyle="1" w:styleId="WW8Num16z6">
    <w:name w:val="WW8Num16z6"/>
    <w:rsid w:val="00A946C0"/>
  </w:style>
  <w:style w:type="character" w:customStyle="1" w:styleId="WW8Num16z7">
    <w:name w:val="WW8Num16z7"/>
    <w:rsid w:val="00A946C0"/>
  </w:style>
  <w:style w:type="character" w:customStyle="1" w:styleId="WW8Num16z8">
    <w:name w:val="WW8Num16z8"/>
    <w:rsid w:val="00A946C0"/>
  </w:style>
  <w:style w:type="character" w:customStyle="1" w:styleId="WW-DefaultParagraphFont11111111">
    <w:name w:val="WW-Default Paragraph Font11111111"/>
    <w:rsid w:val="00A946C0"/>
  </w:style>
  <w:style w:type="character" w:customStyle="1" w:styleId="WW-DefaultParagraphFont111111111">
    <w:name w:val="WW-Default Paragraph Font111111111"/>
    <w:rsid w:val="00A946C0"/>
  </w:style>
  <w:style w:type="character" w:customStyle="1" w:styleId="WW-DefaultParagraphFont1111111111">
    <w:name w:val="WW-Default Paragraph Font1111111111"/>
    <w:rsid w:val="00A946C0"/>
  </w:style>
  <w:style w:type="character" w:customStyle="1" w:styleId="WW-DefaultParagraphFont11111111111">
    <w:name w:val="WW-Default Paragraph Font11111111111"/>
    <w:rsid w:val="00A946C0"/>
  </w:style>
  <w:style w:type="character" w:customStyle="1" w:styleId="WW-DefaultParagraphFont111111111111">
    <w:name w:val="WW-Default Paragraph Font111111111111"/>
    <w:rsid w:val="00A946C0"/>
  </w:style>
  <w:style w:type="character" w:customStyle="1" w:styleId="WW8Num17z0">
    <w:name w:val="WW8Num17z0"/>
    <w:rsid w:val="00A946C0"/>
  </w:style>
  <w:style w:type="character" w:customStyle="1" w:styleId="WW8Num17z1">
    <w:name w:val="WW8Num17z1"/>
    <w:rsid w:val="00A946C0"/>
  </w:style>
  <w:style w:type="character" w:customStyle="1" w:styleId="WW8Num17z2">
    <w:name w:val="WW8Num17z2"/>
    <w:rsid w:val="00A946C0"/>
  </w:style>
  <w:style w:type="character" w:customStyle="1" w:styleId="WW8Num17z3">
    <w:name w:val="WW8Num17z3"/>
    <w:rsid w:val="00A946C0"/>
  </w:style>
  <w:style w:type="character" w:customStyle="1" w:styleId="WW8Num17z4">
    <w:name w:val="WW8Num17z4"/>
    <w:rsid w:val="00A946C0"/>
  </w:style>
  <w:style w:type="character" w:customStyle="1" w:styleId="WW8Num17z5">
    <w:name w:val="WW8Num17z5"/>
    <w:rsid w:val="00A946C0"/>
  </w:style>
  <w:style w:type="character" w:customStyle="1" w:styleId="WW8Num17z6">
    <w:name w:val="WW8Num17z6"/>
    <w:rsid w:val="00A946C0"/>
  </w:style>
  <w:style w:type="character" w:customStyle="1" w:styleId="WW8Num17z7">
    <w:name w:val="WW8Num17z7"/>
    <w:rsid w:val="00A946C0"/>
  </w:style>
  <w:style w:type="character" w:customStyle="1" w:styleId="WW8Num17z8">
    <w:name w:val="WW8Num17z8"/>
    <w:rsid w:val="00A946C0"/>
  </w:style>
  <w:style w:type="character" w:customStyle="1" w:styleId="WW8Num18z0">
    <w:name w:val="WW8Num18z0"/>
    <w:rsid w:val="00A946C0"/>
  </w:style>
  <w:style w:type="character" w:customStyle="1" w:styleId="WW8Num18z1">
    <w:name w:val="WW8Num18z1"/>
    <w:rsid w:val="00A946C0"/>
  </w:style>
  <w:style w:type="character" w:customStyle="1" w:styleId="WW8Num18z2">
    <w:name w:val="WW8Num18z2"/>
    <w:rsid w:val="00A946C0"/>
  </w:style>
  <w:style w:type="character" w:customStyle="1" w:styleId="WW8Num18z3">
    <w:name w:val="WW8Num18z3"/>
    <w:rsid w:val="00A946C0"/>
  </w:style>
  <w:style w:type="character" w:customStyle="1" w:styleId="WW8Num18z4">
    <w:name w:val="WW8Num18z4"/>
    <w:rsid w:val="00A946C0"/>
  </w:style>
  <w:style w:type="character" w:customStyle="1" w:styleId="WW8Num18z5">
    <w:name w:val="WW8Num18z5"/>
    <w:rsid w:val="00A946C0"/>
  </w:style>
  <w:style w:type="character" w:customStyle="1" w:styleId="WW8Num18z6">
    <w:name w:val="WW8Num18z6"/>
    <w:rsid w:val="00A946C0"/>
  </w:style>
  <w:style w:type="character" w:customStyle="1" w:styleId="WW8Num18z7">
    <w:name w:val="WW8Num18z7"/>
    <w:rsid w:val="00A946C0"/>
  </w:style>
  <w:style w:type="character" w:customStyle="1" w:styleId="WW8Num18z8">
    <w:name w:val="WW8Num18z8"/>
    <w:rsid w:val="00A946C0"/>
  </w:style>
  <w:style w:type="character" w:customStyle="1" w:styleId="WW8Num3z1">
    <w:name w:val="WW8Num3z1"/>
    <w:rsid w:val="00A946C0"/>
  </w:style>
  <w:style w:type="character" w:customStyle="1" w:styleId="WW8Num3z2">
    <w:name w:val="WW8Num3z2"/>
    <w:rsid w:val="00A946C0"/>
  </w:style>
  <w:style w:type="character" w:customStyle="1" w:styleId="WW8Num3z3">
    <w:name w:val="WW8Num3z3"/>
    <w:rsid w:val="00A946C0"/>
  </w:style>
  <w:style w:type="character" w:customStyle="1" w:styleId="WW8Num3z4">
    <w:name w:val="WW8Num3z4"/>
    <w:rsid w:val="00A946C0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946C0"/>
  </w:style>
  <w:style w:type="character" w:customStyle="1" w:styleId="WW8Num3z6">
    <w:name w:val="WW8Num3z6"/>
    <w:rsid w:val="00A946C0"/>
  </w:style>
  <w:style w:type="character" w:customStyle="1" w:styleId="WW8Num3z7">
    <w:name w:val="WW8Num3z7"/>
    <w:rsid w:val="00A946C0"/>
  </w:style>
  <w:style w:type="character" w:customStyle="1" w:styleId="WW8Num3z8">
    <w:name w:val="WW8Num3z8"/>
    <w:rsid w:val="00A946C0"/>
  </w:style>
  <w:style w:type="character" w:customStyle="1" w:styleId="WW-DefaultParagraphFont1111111111111">
    <w:name w:val="WW-Default Paragraph Font1111111111111"/>
    <w:rsid w:val="00A946C0"/>
  </w:style>
  <w:style w:type="character" w:customStyle="1" w:styleId="WW-DefaultParagraphFont11111111111111">
    <w:name w:val="WW-Default Paragraph Font11111111111111"/>
    <w:rsid w:val="00A946C0"/>
  </w:style>
  <w:style w:type="character" w:customStyle="1" w:styleId="WW-DefaultParagraphFont111111111111111">
    <w:name w:val="WW-Default Paragraph Font111111111111111"/>
    <w:rsid w:val="00A946C0"/>
  </w:style>
  <w:style w:type="character" w:customStyle="1" w:styleId="WW-DefaultParagraphFont1111111111111111">
    <w:name w:val="WW-Default Paragraph Font1111111111111111"/>
    <w:rsid w:val="00A946C0"/>
  </w:style>
  <w:style w:type="character" w:customStyle="1" w:styleId="21">
    <w:name w:val="Προεπιλεγμένη γραμματοσειρά2"/>
    <w:rsid w:val="00A946C0"/>
  </w:style>
  <w:style w:type="character" w:customStyle="1" w:styleId="WW8Num19z0">
    <w:name w:val="WW8Num19z0"/>
    <w:rsid w:val="00A946C0"/>
    <w:rPr>
      <w:rFonts w:ascii="Calibri" w:hAnsi="Calibri" w:cs="Calibri"/>
    </w:rPr>
  </w:style>
  <w:style w:type="character" w:customStyle="1" w:styleId="WW8Num19z1">
    <w:name w:val="WW8Num19z1"/>
    <w:rsid w:val="00A946C0"/>
  </w:style>
  <w:style w:type="character" w:customStyle="1" w:styleId="WW8Num20z0">
    <w:name w:val="WW8Num20z0"/>
    <w:rsid w:val="00A946C0"/>
    <w:rPr>
      <w:rFonts w:ascii="Calibri" w:eastAsia="Calibri" w:hAnsi="Calibri" w:cs="Times New Roman"/>
    </w:rPr>
  </w:style>
  <w:style w:type="character" w:customStyle="1" w:styleId="WW8Num20z1">
    <w:name w:val="WW8Num20z1"/>
    <w:rsid w:val="00A946C0"/>
    <w:rPr>
      <w:rFonts w:ascii="Courier New" w:hAnsi="Courier New" w:cs="Courier New"/>
    </w:rPr>
  </w:style>
  <w:style w:type="character" w:customStyle="1" w:styleId="WW8Num20z2">
    <w:name w:val="WW8Num20z2"/>
    <w:rsid w:val="00A946C0"/>
    <w:rPr>
      <w:rFonts w:ascii="Wingdings" w:hAnsi="Wingdings" w:cs="Wingdings"/>
    </w:rPr>
  </w:style>
  <w:style w:type="character" w:customStyle="1" w:styleId="WW8Num20z3">
    <w:name w:val="WW8Num20z3"/>
    <w:rsid w:val="00A946C0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946C0"/>
  </w:style>
  <w:style w:type="character" w:customStyle="1" w:styleId="WW8Num19z2">
    <w:name w:val="WW8Num19z2"/>
    <w:rsid w:val="00A946C0"/>
  </w:style>
  <w:style w:type="character" w:customStyle="1" w:styleId="WW8Num19z3">
    <w:name w:val="WW8Num19z3"/>
    <w:rsid w:val="00A946C0"/>
  </w:style>
  <w:style w:type="character" w:customStyle="1" w:styleId="WW8Num19z4">
    <w:name w:val="WW8Num19z4"/>
    <w:rsid w:val="00A946C0"/>
  </w:style>
  <w:style w:type="character" w:customStyle="1" w:styleId="WW8Num19z5">
    <w:name w:val="WW8Num19z5"/>
    <w:rsid w:val="00A946C0"/>
  </w:style>
  <w:style w:type="character" w:customStyle="1" w:styleId="WW8Num19z6">
    <w:name w:val="WW8Num19z6"/>
    <w:rsid w:val="00A946C0"/>
  </w:style>
  <w:style w:type="character" w:customStyle="1" w:styleId="WW8Num19z7">
    <w:name w:val="WW8Num19z7"/>
    <w:rsid w:val="00A946C0"/>
  </w:style>
  <w:style w:type="character" w:customStyle="1" w:styleId="WW8Num19z8">
    <w:name w:val="WW8Num19z8"/>
    <w:rsid w:val="00A946C0"/>
  </w:style>
  <w:style w:type="character" w:customStyle="1" w:styleId="WW8Num20z4">
    <w:name w:val="WW8Num20z4"/>
    <w:rsid w:val="00A946C0"/>
  </w:style>
  <w:style w:type="character" w:customStyle="1" w:styleId="WW8Num20z5">
    <w:name w:val="WW8Num20z5"/>
    <w:rsid w:val="00A946C0"/>
  </w:style>
  <w:style w:type="character" w:customStyle="1" w:styleId="WW8Num20z6">
    <w:name w:val="WW8Num20z6"/>
    <w:rsid w:val="00A946C0"/>
  </w:style>
  <w:style w:type="character" w:customStyle="1" w:styleId="WW8Num20z7">
    <w:name w:val="WW8Num20z7"/>
    <w:rsid w:val="00A946C0"/>
  </w:style>
  <w:style w:type="character" w:customStyle="1" w:styleId="WW8Num20z8">
    <w:name w:val="WW8Num20z8"/>
    <w:rsid w:val="00A946C0"/>
  </w:style>
  <w:style w:type="character" w:customStyle="1" w:styleId="WW-DefaultParagraphFont111111111111111111">
    <w:name w:val="WW-Default Paragraph Font111111111111111111"/>
    <w:rsid w:val="00A946C0"/>
  </w:style>
  <w:style w:type="character" w:customStyle="1" w:styleId="WW-DefaultParagraphFont1111111111111111111">
    <w:name w:val="WW-Default Paragraph Font1111111111111111111"/>
    <w:rsid w:val="00A946C0"/>
  </w:style>
  <w:style w:type="character" w:customStyle="1" w:styleId="WW8Num21z0">
    <w:name w:val="WW8Num21z0"/>
    <w:rsid w:val="00A946C0"/>
    <w:rPr>
      <w:rFonts w:ascii="Calibri" w:eastAsia="Times New Roman" w:hAnsi="Calibri" w:cs="Calibri"/>
    </w:rPr>
  </w:style>
  <w:style w:type="character" w:customStyle="1" w:styleId="WW8Num21z1">
    <w:name w:val="WW8Num21z1"/>
    <w:rsid w:val="00A946C0"/>
    <w:rPr>
      <w:rFonts w:ascii="Courier New" w:hAnsi="Courier New" w:cs="Courier New"/>
    </w:rPr>
  </w:style>
  <w:style w:type="character" w:customStyle="1" w:styleId="WW8Num21z2">
    <w:name w:val="WW8Num21z2"/>
    <w:rsid w:val="00A946C0"/>
    <w:rPr>
      <w:rFonts w:ascii="Wingdings" w:hAnsi="Wingdings" w:cs="Wingdings"/>
    </w:rPr>
  </w:style>
  <w:style w:type="character" w:customStyle="1" w:styleId="WW8Num21z3">
    <w:name w:val="WW8Num21z3"/>
    <w:rsid w:val="00A946C0"/>
    <w:rPr>
      <w:rFonts w:ascii="Symbol" w:hAnsi="Symbol" w:cs="Symbol"/>
    </w:rPr>
  </w:style>
  <w:style w:type="character" w:customStyle="1" w:styleId="WW8Num22z0">
    <w:name w:val="WW8Num22z0"/>
    <w:rsid w:val="00A946C0"/>
    <w:rPr>
      <w:rFonts w:ascii="Symbol" w:hAnsi="Symbol" w:cs="Symbol"/>
    </w:rPr>
  </w:style>
  <w:style w:type="character" w:customStyle="1" w:styleId="WW8Num22z1">
    <w:name w:val="WW8Num22z1"/>
    <w:rsid w:val="00A946C0"/>
    <w:rPr>
      <w:rFonts w:ascii="Courier New" w:hAnsi="Courier New" w:cs="Courier New"/>
    </w:rPr>
  </w:style>
  <w:style w:type="character" w:customStyle="1" w:styleId="WW8Num22z2">
    <w:name w:val="WW8Num22z2"/>
    <w:rsid w:val="00A946C0"/>
    <w:rPr>
      <w:rFonts w:ascii="Wingdings" w:hAnsi="Wingdings" w:cs="Wingdings"/>
    </w:rPr>
  </w:style>
  <w:style w:type="character" w:customStyle="1" w:styleId="WW8Num23z0">
    <w:name w:val="WW8Num23z0"/>
    <w:rsid w:val="00A946C0"/>
    <w:rPr>
      <w:rFonts w:ascii="Calibri" w:eastAsia="Times New Roman" w:hAnsi="Calibri" w:cs="Calibri"/>
    </w:rPr>
  </w:style>
  <w:style w:type="character" w:customStyle="1" w:styleId="WW8Num23z1">
    <w:name w:val="WW8Num23z1"/>
    <w:rsid w:val="00A946C0"/>
    <w:rPr>
      <w:rFonts w:ascii="Courier New" w:hAnsi="Courier New" w:cs="Courier New"/>
    </w:rPr>
  </w:style>
  <w:style w:type="character" w:customStyle="1" w:styleId="WW8Num23z2">
    <w:name w:val="WW8Num23z2"/>
    <w:rsid w:val="00A946C0"/>
    <w:rPr>
      <w:rFonts w:ascii="Wingdings" w:hAnsi="Wingdings" w:cs="Wingdings"/>
    </w:rPr>
  </w:style>
  <w:style w:type="character" w:customStyle="1" w:styleId="WW8Num23z3">
    <w:name w:val="WW8Num23z3"/>
    <w:rsid w:val="00A946C0"/>
    <w:rPr>
      <w:rFonts w:ascii="Symbol" w:hAnsi="Symbol" w:cs="Symbol"/>
    </w:rPr>
  </w:style>
  <w:style w:type="character" w:customStyle="1" w:styleId="WW8Num24z0">
    <w:name w:val="WW8Num24z0"/>
    <w:rsid w:val="00A946C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946C0"/>
    <w:rPr>
      <w:rFonts w:ascii="Courier New" w:hAnsi="Courier New" w:cs="Courier New"/>
    </w:rPr>
  </w:style>
  <w:style w:type="character" w:customStyle="1" w:styleId="WW8Num24z2">
    <w:name w:val="WW8Num24z2"/>
    <w:rsid w:val="00A946C0"/>
    <w:rPr>
      <w:rFonts w:ascii="Wingdings" w:hAnsi="Wingdings" w:cs="Wingdings"/>
    </w:rPr>
  </w:style>
  <w:style w:type="character" w:customStyle="1" w:styleId="WW8Num25z0">
    <w:name w:val="WW8Num25z0"/>
    <w:rsid w:val="00A946C0"/>
    <w:rPr>
      <w:rFonts w:ascii="Symbol" w:hAnsi="Symbol" w:cs="Symbol"/>
    </w:rPr>
  </w:style>
  <w:style w:type="character" w:customStyle="1" w:styleId="WW8Num25z1">
    <w:name w:val="WW8Num25z1"/>
    <w:rsid w:val="00A946C0"/>
    <w:rPr>
      <w:rFonts w:ascii="Courier New" w:hAnsi="Courier New" w:cs="Courier New"/>
    </w:rPr>
  </w:style>
  <w:style w:type="character" w:customStyle="1" w:styleId="WW8Num25z2">
    <w:name w:val="WW8Num25z2"/>
    <w:rsid w:val="00A946C0"/>
    <w:rPr>
      <w:rFonts w:ascii="Wingdings" w:hAnsi="Wingdings" w:cs="Wingdings"/>
    </w:rPr>
  </w:style>
  <w:style w:type="character" w:customStyle="1" w:styleId="WW8Num26z0">
    <w:name w:val="WW8Num26z0"/>
    <w:rsid w:val="00A946C0"/>
    <w:rPr>
      <w:rFonts w:ascii="Symbol" w:hAnsi="Symbol" w:cs="Symbol"/>
    </w:rPr>
  </w:style>
  <w:style w:type="character" w:customStyle="1" w:styleId="WW8Num26z1">
    <w:name w:val="WW8Num26z1"/>
    <w:rsid w:val="00A946C0"/>
    <w:rPr>
      <w:rFonts w:ascii="Courier New" w:hAnsi="Courier New" w:cs="Courier New"/>
    </w:rPr>
  </w:style>
  <w:style w:type="character" w:customStyle="1" w:styleId="WW8Num26z2">
    <w:name w:val="WW8Num26z2"/>
    <w:rsid w:val="00A946C0"/>
    <w:rPr>
      <w:rFonts w:ascii="Wingdings" w:hAnsi="Wingdings" w:cs="Wingdings"/>
    </w:rPr>
  </w:style>
  <w:style w:type="character" w:customStyle="1" w:styleId="WW8Num27z0">
    <w:name w:val="WW8Num27z0"/>
    <w:rsid w:val="00A946C0"/>
    <w:rPr>
      <w:rFonts w:ascii="Calibri" w:eastAsia="Times New Roman" w:hAnsi="Calibri" w:cs="Calibri"/>
    </w:rPr>
  </w:style>
  <w:style w:type="character" w:customStyle="1" w:styleId="WW8Num27z1">
    <w:name w:val="WW8Num27z1"/>
    <w:rsid w:val="00A946C0"/>
    <w:rPr>
      <w:rFonts w:ascii="Courier New" w:hAnsi="Courier New" w:cs="Courier New"/>
    </w:rPr>
  </w:style>
  <w:style w:type="character" w:customStyle="1" w:styleId="WW8Num27z2">
    <w:name w:val="WW8Num27z2"/>
    <w:rsid w:val="00A946C0"/>
    <w:rPr>
      <w:rFonts w:ascii="Wingdings" w:hAnsi="Wingdings" w:cs="Wingdings"/>
    </w:rPr>
  </w:style>
  <w:style w:type="character" w:customStyle="1" w:styleId="WW8Num27z3">
    <w:name w:val="WW8Num27z3"/>
    <w:rsid w:val="00A946C0"/>
    <w:rPr>
      <w:rFonts w:ascii="Symbol" w:hAnsi="Symbol" w:cs="Symbol"/>
    </w:rPr>
  </w:style>
  <w:style w:type="character" w:customStyle="1" w:styleId="WW8Num28z0">
    <w:name w:val="WW8Num28z0"/>
    <w:rsid w:val="00A946C0"/>
    <w:rPr>
      <w:rFonts w:ascii="Symbol" w:hAnsi="Symbol" w:cs="Symbol"/>
    </w:rPr>
  </w:style>
  <w:style w:type="character" w:customStyle="1" w:styleId="WW8Num28z1">
    <w:name w:val="WW8Num28z1"/>
    <w:rsid w:val="00A946C0"/>
    <w:rPr>
      <w:rFonts w:ascii="Courier New" w:hAnsi="Courier New" w:cs="Courier New"/>
    </w:rPr>
  </w:style>
  <w:style w:type="character" w:customStyle="1" w:styleId="WW8Num28z2">
    <w:name w:val="WW8Num28z2"/>
    <w:rsid w:val="00A946C0"/>
    <w:rPr>
      <w:rFonts w:ascii="Wingdings" w:hAnsi="Wingdings" w:cs="Wingdings"/>
    </w:rPr>
  </w:style>
  <w:style w:type="character" w:customStyle="1" w:styleId="WW8Num29z0">
    <w:name w:val="WW8Num29z0"/>
    <w:rsid w:val="00A946C0"/>
    <w:rPr>
      <w:rFonts w:ascii="Calibri" w:eastAsia="Times New Roman" w:hAnsi="Calibri" w:cs="Calibri"/>
    </w:rPr>
  </w:style>
  <w:style w:type="character" w:customStyle="1" w:styleId="WW8Num29z1">
    <w:name w:val="WW8Num29z1"/>
    <w:rsid w:val="00A946C0"/>
    <w:rPr>
      <w:rFonts w:ascii="Courier New" w:hAnsi="Courier New" w:cs="Courier New"/>
    </w:rPr>
  </w:style>
  <w:style w:type="character" w:customStyle="1" w:styleId="WW8Num29z2">
    <w:name w:val="WW8Num29z2"/>
    <w:rsid w:val="00A946C0"/>
    <w:rPr>
      <w:rFonts w:ascii="Wingdings" w:hAnsi="Wingdings" w:cs="Wingdings"/>
    </w:rPr>
  </w:style>
  <w:style w:type="character" w:customStyle="1" w:styleId="WW8Num29z3">
    <w:name w:val="WW8Num29z3"/>
    <w:rsid w:val="00A946C0"/>
    <w:rPr>
      <w:rFonts w:ascii="Symbol" w:hAnsi="Symbol" w:cs="Symbol"/>
    </w:rPr>
  </w:style>
  <w:style w:type="character" w:customStyle="1" w:styleId="WW8Num30z0">
    <w:name w:val="WW8Num30z0"/>
    <w:rsid w:val="00A946C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946C0"/>
    <w:rPr>
      <w:rFonts w:ascii="Courier New" w:hAnsi="Courier New" w:cs="Courier New"/>
    </w:rPr>
  </w:style>
  <w:style w:type="character" w:customStyle="1" w:styleId="WW8Num30z2">
    <w:name w:val="WW8Num30z2"/>
    <w:rsid w:val="00A946C0"/>
    <w:rPr>
      <w:rFonts w:ascii="Wingdings" w:hAnsi="Wingdings" w:cs="Wingdings"/>
    </w:rPr>
  </w:style>
  <w:style w:type="character" w:customStyle="1" w:styleId="WW8Num31z0">
    <w:name w:val="WW8Num31z0"/>
    <w:rsid w:val="00A946C0"/>
    <w:rPr>
      <w:rFonts w:cs="Times New Roman"/>
    </w:rPr>
  </w:style>
  <w:style w:type="character" w:customStyle="1" w:styleId="WW8Num32z0">
    <w:name w:val="WW8Num32z0"/>
    <w:rsid w:val="00A946C0"/>
  </w:style>
  <w:style w:type="character" w:customStyle="1" w:styleId="WW8Num32z1">
    <w:name w:val="WW8Num32z1"/>
    <w:rsid w:val="00A946C0"/>
  </w:style>
  <w:style w:type="character" w:customStyle="1" w:styleId="WW8Num32z2">
    <w:name w:val="WW8Num32z2"/>
    <w:rsid w:val="00A946C0"/>
  </w:style>
  <w:style w:type="character" w:customStyle="1" w:styleId="WW8Num32z3">
    <w:name w:val="WW8Num32z3"/>
    <w:rsid w:val="00A946C0"/>
  </w:style>
  <w:style w:type="character" w:customStyle="1" w:styleId="WW8Num32z4">
    <w:name w:val="WW8Num32z4"/>
    <w:rsid w:val="00A946C0"/>
  </w:style>
  <w:style w:type="character" w:customStyle="1" w:styleId="WW8Num32z5">
    <w:name w:val="WW8Num32z5"/>
    <w:rsid w:val="00A946C0"/>
  </w:style>
  <w:style w:type="character" w:customStyle="1" w:styleId="WW8Num32z6">
    <w:name w:val="WW8Num32z6"/>
    <w:rsid w:val="00A946C0"/>
  </w:style>
  <w:style w:type="character" w:customStyle="1" w:styleId="WW8Num32z7">
    <w:name w:val="WW8Num32z7"/>
    <w:rsid w:val="00A946C0"/>
  </w:style>
  <w:style w:type="character" w:customStyle="1" w:styleId="WW8Num32z8">
    <w:name w:val="WW8Num32z8"/>
    <w:rsid w:val="00A946C0"/>
  </w:style>
  <w:style w:type="character" w:customStyle="1" w:styleId="WW8Num33z0">
    <w:name w:val="WW8Num33z0"/>
    <w:rsid w:val="00A946C0"/>
    <w:rPr>
      <w:rFonts w:ascii="Symbol" w:eastAsia="Calibri" w:hAnsi="Symbol" w:cs="Symbol"/>
    </w:rPr>
  </w:style>
  <w:style w:type="character" w:customStyle="1" w:styleId="WW8Num33z1">
    <w:name w:val="WW8Num33z1"/>
    <w:rsid w:val="00A946C0"/>
    <w:rPr>
      <w:rFonts w:ascii="Courier New" w:hAnsi="Courier New" w:cs="Courier New"/>
    </w:rPr>
  </w:style>
  <w:style w:type="character" w:customStyle="1" w:styleId="WW8Num33z2">
    <w:name w:val="WW8Num33z2"/>
    <w:rsid w:val="00A946C0"/>
    <w:rPr>
      <w:rFonts w:ascii="Wingdings" w:hAnsi="Wingdings" w:cs="Wingdings"/>
    </w:rPr>
  </w:style>
  <w:style w:type="character" w:customStyle="1" w:styleId="WW8Num34z0">
    <w:name w:val="WW8Num34z0"/>
    <w:rsid w:val="00A946C0"/>
    <w:rPr>
      <w:rFonts w:ascii="Symbol" w:hAnsi="Symbol" w:cs="Symbol"/>
    </w:rPr>
  </w:style>
  <w:style w:type="character" w:customStyle="1" w:styleId="WW8Num34z1">
    <w:name w:val="WW8Num34z1"/>
    <w:rsid w:val="00A946C0"/>
    <w:rPr>
      <w:rFonts w:ascii="Courier New" w:hAnsi="Courier New" w:cs="Courier New"/>
    </w:rPr>
  </w:style>
  <w:style w:type="character" w:customStyle="1" w:styleId="WW8Num34z2">
    <w:name w:val="WW8Num34z2"/>
    <w:rsid w:val="00A946C0"/>
    <w:rPr>
      <w:rFonts w:ascii="Wingdings" w:hAnsi="Wingdings" w:cs="Wingdings"/>
    </w:rPr>
  </w:style>
  <w:style w:type="character" w:customStyle="1" w:styleId="WW8Num35z0">
    <w:name w:val="WW8Num35z0"/>
    <w:rsid w:val="00A946C0"/>
    <w:rPr>
      <w:rFonts w:ascii="Calibri" w:eastAsia="Times New Roman" w:hAnsi="Calibri" w:cs="Calibri"/>
    </w:rPr>
  </w:style>
  <w:style w:type="character" w:customStyle="1" w:styleId="WW8Num35z1">
    <w:name w:val="WW8Num35z1"/>
    <w:rsid w:val="00A946C0"/>
    <w:rPr>
      <w:rFonts w:ascii="Courier New" w:hAnsi="Courier New" w:cs="Courier New"/>
    </w:rPr>
  </w:style>
  <w:style w:type="character" w:customStyle="1" w:styleId="WW8Num35z2">
    <w:name w:val="WW8Num35z2"/>
    <w:rsid w:val="00A946C0"/>
    <w:rPr>
      <w:rFonts w:ascii="Wingdings" w:hAnsi="Wingdings" w:cs="Wingdings"/>
    </w:rPr>
  </w:style>
  <w:style w:type="character" w:customStyle="1" w:styleId="WW8Num35z3">
    <w:name w:val="WW8Num35z3"/>
    <w:rsid w:val="00A946C0"/>
    <w:rPr>
      <w:rFonts w:ascii="Symbol" w:hAnsi="Symbol" w:cs="Symbol"/>
    </w:rPr>
  </w:style>
  <w:style w:type="character" w:customStyle="1" w:styleId="WW8Num36z0">
    <w:name w:val="WW8Num36z0"/>
    <w:rsid w:val="00A946C0"/>
    <w:rPr>
      <w:lang w:val="el-GR"/>
    </w:rPr>
  </w:style>
  <w:style w:type="character" w:customStyle="1" w:styleId="WW8Num36z1">
    <w:name w:val="WW8Num36z1"/>
    <w:rsid w:val="00A946C0"/>
  </w:style>
  <w:style w:type="character" w:customStyle="1" w:styleId="WW8Num36z2">
    <w:name w:val="WW8Num36z2"/>
    <w:rsid w:val="00A946C0"/>
  </w:style>
  <w:style w:type="character" w:customStyle="1" w:styleId="WW8Num36z3">
    <w:name w:val="WW8Num36z3"/>
    <w:rsid w:val="00A946C0"/>
  </w:style>
  <w:style w:type="character" w:customStyle="1" w:styleId="WW8Num36z4">
    <w:name w:val="WW8Num36z4"/>
    <w:rsid w:val="00A946C0"/>
  </w:style>
  <w:style w:type="character" w:customStyle="1" w:styleId="WW8Num36z5">
    <w:name w:val="WW8Num36z5"/>
    <w:rsid w:val="00A946C0"/>
  </w:style>
  <w:style w:type="character" w:customStyle="1" w:styleId="WW8Num36z6">
    <w:name w:val="WW8Num36z6"/>
    <w:rsid w:val="00A946C0"/>
  </w:style>
  <w:style w:type="character" w:customStyle="1" w:styleId="WW8Num36z7">
    <w:name w:val="WW8Num36z7"/>
    <w:rsid w:val="00A946C0"/>
  </w:style>
  <w:style w:type="character" w:customStyle="1" w:styleId="WW8Num36z8">
    <w:name w:val="WW8Num36z8"/>
    <w:rsid w:val="00A946C0"/>
  </w:style>
  <w:style w:type="character" w:customStyle="1" w:styleId="WW8Num37z0">
    <w:name w:val="WW8Num37z0"/>
    <w:rsid w:val="00A946C0"/>
    <w:rPr>
      <w:rFonts w:ascii="Calibri" w:eastAsia="Times New Roman" w:hAnsi="Calibri" w:cs="Calibri"/>
    </w:rPr>
  </w:style>
  <w:style w:type="character" w:customStyle="1" w:styleId="WW8Num37z1">
    <w:name w:val="WW8Num37z1"/>
    <w:rsid w:val="00A946C0"/>
    <w:rPr>
      <w:rFonts w:ascii="Courier New" w:hAnsi="Courier New" w:cs="Courier New"/>
    </w:rPr>
  </w:style>
  <w:style w:type="character" w:customStyle="1" w:styleId="WW8Num37z2">
    <w:name w:val="WW8Num37z2"/>
    <w:rsid w:val="00A946C0"/>
    <w:rPr>
      <w:rFonts w:ascii="Wingdings" w:hAnsi="Wingdings" w:cs="Wingdings"/>
    </w:rPr>
  </w:style>
  <w:style w:type="character" w:customStyle="1" w:styleId="WW8Num37z3">
    <w:name w:val="WW8Num37z3"/>
    <w:rsid w:val="00A946C0"/>
    <w:rPr>
      <w:rFonts w:ascii="Symbol" w:hAnsi="Symbol" w:cs="Symbol"/>
    </w:rPr>
  </w:style>
  <w:style w:type="character" w:customStyle="1" w:styleId="WW8Num38z0">
    <w:name w:val="WW8Num38z0"/>
    <w:rsid w:val="00A946C0"/>
  </w:style>
  <w:style w:type="character" w:customStyle="1" w:styleId="WW8Num38z1">
    <w:name w:val="WW8Num38z1"/>
    <w:rsid w:val="00A946C0"/>
  </w:style>
  <w:style w:type="character" w:customStyle="1" w:styleId="WW8Num38z2">
    <w:name w:val="WW8Num38z2"/>
    <w:rsid w:val="00A946C0"/>
  </w:style>
  <w:style w:type="character" w:customStyle="1" w:styleId="WW8Num38z3">
    <w:name w:val="WW8Num38z3"/>
    <w:rsid w:val="00A946C0"/>
  </w:style>
  <w:style w:type="character" w:customStyle="1" w:styleId="WW8Num38z4">
    <w:name w:val="WW8Num38z4"/>
    <w:rsid w:val="00A946C0"/>
  </w:style>
  <w:style w:type="character" w:customStyle="1" w:styleId="WW8Num38z5">
    <w:name w:val="WW8Num38z5"/>
    <w:rsid w:val="00A946C0"/>
  </w:style>
  <w:style w:type="character" w:customStyle="1" w:styleId="WW8Num38z6">
    <w:name w:val="WW8Num38z6"/>
    <w:rsid w:val="00A946C0"/>
  </w:style>
  <w:style w:type="character" w:customStyle="1" w:styleId="WW8Num38z7">
    <w:name w:val="WW8Num38z7"/>
    <w:rsid w:val="00A946C0"/>
  </w:style>
  <w:style w:type="character" w:customStyle="1" w:styleId="WW8Num38z8">
    <w:name w:val="WW8Num38z8"/>
    <w:rsid w:val="00A946C0"/>
  </w:style>
  <w:style w:type="character" w:customStyle="1" w:styleId="WW-DefaultParagraphFont11111111111111111111">
    <w:name w:val="WW-Default Paragraph Font11111111111111111111"/>
    <w:rsid w:val="00A946C0"/>
  </w:style>
  <w:style w:type="character" w:customStyle="1" w:styleId="WW8Num4z1">
    <w:name w:val="WW8Num4z1"/>
    <w:rsid w:val="00A946C0"/>
    <w:rPr>
      <w:rFonts w:cs="Times New Roman"/>
    </w:rPr>
  </w:style>
  <w:style w:type="character" w:customStyle="1" w:styleId="WW8Num5z1">
    <w:name w:val="WW8Num5z1"/>
    <w:rsid w:val="00A946C0"/>
    <w:rPr>
      <w:rFonts w:cs="Times New Roman"/>
    </w:rPr>
  </w:style>
  <w:style w:type="character" w:customStyle="1" w:styleId="WW8Num29z4">
    <w:name w:val="WW8Num29z4"/>
    <w:rsid w:val="00A946C0"/>
  </w:style>
  <w:style w:type="character" w:customStyle="1" w:styleId="WW8Num29z5">
    <w:name w:val="WW8Num29z5"/>
    <w:rsid w:val="00A946C0"/>
  </w:style>
  <w:style w:type="character" w:customStyle="1" w:styleId="WW8Num29z6">
    <w:name w:val="WW8Num29z6"/>
    <w:rsid w:val="00A946C0"/>
  </w:style>
  <w:style w:type="character" w:customStyle="1" w:styleId="WW8Num29z7">
    <w:name w:val="WW8Num29z7"/>
    <w:rsid w:val="00A946C0"/>
  </w:style>
  <w:style w:type="character" w:customStyle="1" w:styleId="WW8Num29z8">
    <w:name w:val="WW8Num29z8"/>
    <w:rsid w:val="00A946C0"/>
  </w:style>
  <w:style w:type="character" w:customStyle="1" w:styleId="WW8Num30z3">
    <w:name w:val="WW8Num30z3"/>
    <w:rsid w:val="00A946C0"/>
    <w:rPr>
      <w:rFonts w:ascii="Symbol" w:hAnsi="Symbol" w:cs="Symbol"/>
    </w:rPr>
  </w:style>
  <w:style w:type="character" w:customStyle="1" w:styleId="WW8Num31z1">
    <w:name w:val="WW8Num31z1"/>
    <w:rsid w:val="00A946C0"/>
  </w:style>
  <w:style w:type="character" w:customStyle="1" w:styleId="WW8Num31z2">
    <w:name w:val="WW8Num31z2"/>
    <w:rsid w:val="00A946C0"/>
  </w:style>
  <w:style w:type="character" w:customStyle="1" w:styleId="WW8Num31z3">
    <w:name w:val="WW8Num31z3"/>
    <w:rsid w:val="00A946C0"/>
  </w:style>
  <w:style w:type="character" w:customStyle="1" w:styleId="WW8Num31z4">
    <w:name w:val="WW8Num31z4"/>
    <w:rsid w:val="00A946C0"/>
  </w:style>
  <w:style w:type="character" w:customStyle="1" w:styleId="WW8Num31z5">
    <w:name w:val="WW8Num31z5"/>
    <w:rsid w:val="00A946C0"/>
  </w:style>
  <w:style w:type="character" w:customStyle="1" w:styleId="WW8Num31z6">
    <w:name w:val="WW8Num31z6"/>
    <w:rsid w:val="00A946C0"/>
  </w:style>
  <w:style w:type="character" w:customStyle="1" w:styleId="WW8Num31z7">
    <w:name w:val="WW8Num31z7"/>
    <w:rsid w:val="00A946C0"/>
  </w:style>
  <w:style w:type="character" w:customStyle="1" w:styleId="WW8Num31z8">
    <w:name w:val="WW8Num31z8"/>
    <w:rsid w:val="00A946C0"/>
  </w:style>
  <w:style w:type="character" w:customStyle="1" w:styleId="WW8Num39z0">
    <w:name w:val="WW8Num39z0"/>
    <w:rsid w:val="00A946C0"/>
    <w:rPr>
      <w:rFonts w:ascii="Calibri" w:eastAsia="Times New Roman" w:hAnsi="Calibri" w:cs="Calibri"/>
    </w:rPr>
  </w:style>
  <w:style w:type="character" w:customStyle="1" w:styleId="WW8Num39z1">
    <w:name w:val="WW8Num39z1"/>
    <w:rsid w:val="00A946C0"/>
    <w:rPr>
      <w:rFonts w:ascii="Courier New" w:hAnsi="Courier New" w:cs="Courier New"/>
    </w:rPr>
  </w:style>
  <w:style w:type="character" w:customStyle="1" w:styleId="WW8Num39z2">
    <w:name w:val="WW8Num39z2"/>
    <w:rsid w:val="00A946C0"/>
    <w:rPr>
      <w:rFonts w:ascii="Wingdings" w:hAnsi="Wingdings" w:cs="Wingdings"/>
    </w:rPr>
  </w:style>
  <w:style w:type="character" w:customStyle="1" w:styleId="WW8Num39z3">
    <w:name w:val="WW8Num39z3"/>
    <w:rsid w:val="00A946C0"/>
    <w:rPr>
      <w:rFonts w:ascii="Symbol" w:hAnsi="Symbol" w:cs="Symbol"/>
    </w:rPr>
  </w:style>
  <w:style w:type="character" w:customStyle="1" w:styleId="WW8Num40z0">
    <w:name w:val="WW8Num40z0"/>
    <w:rsid w:val="00A946C0"/>
    <w:rPr>
      <w:rFonts w:ascii="Symbol" w:hAnsi="Symbol" w:cs="Symbol"/>
    </w:rPr>
  </w:style>
  <w:style w:type="character" w:customStyle="1" w:styleId="WW8Num40z1">
    <w:name w:val="WW8Num40z1"/>
    <w:rsid w:val="00A946C0"/>
    <w:rPr>
      <w:rFonts w:ascii="Courier New" w:hAnsi="Courier New" w:cs="Courier New"/>
    </w:rPr>
  </w:style>
  <w:style w:type="character" w:customStyle="1" w:styleId="WW8Num40z2">
    <w:name w:val="WW8Num40z2"/>
    <w:rsid w:val="00A946C0"/>
    <w:rPr>
      <w:rFonts w:ascii="Wingdings" w:hAnsi="Wingdings" w:cs="Wingdings"/>
    </w:rPr>
  </w:style>
  <w:style w:type="character" w:customStyle="1" w:styleId="WW8Num41z0">
    <w:name w:val="WW8Num41z0"/>
    <w:rsid w:val="00A946C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946C0"/>
    <w:rPr>
      <w:rFonts w:cs="Times New Roman"/>
    </w:rPr>
  </w:style>
  <w:style w:type="character" w:customStyle="1" w:styleId="WW8Num41z2">
    <w:name w:val="WW8Num41z2"/>
    <w:rsid w:val="00A946C0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946C0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946C0"/>
  </w:style>
  <w:style w:type="character" w:customStyle="1" w:styleId="Heading1Char">
    <w:name w:val="Heading 1 Char"/>
    <w:rsid w:val="00A946C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946C0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946C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946C0"/>
    <w:rPr>
      <w:sz w:val="24"/>
      <w:szCs w:val="24"/>
      <w:lang w:val="en-GB"/>
    </w:rPr>
  </w:style>
  <w:style w:type="character" w:customStyle="1" w:styleId="FooterChar">
    <w:name w:val="Footer Char"/>
    <w:rsid w:val="00A946C0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A946C0"/>
    <w:rPr>
      <w:sz w:val="16"/>
    </w:rPr>
  </w:style>
  <w:style w:type="character" w:styleId="-">
    <w:name w:val="Hyperlink"/>
    <w:uiPriority w:val="99"/>
    <w:rsid w:val="00A946C0"/>
    <w:rPr>
      <w:color w:val="0000FF"/>
      <w:u w:val="single"/>
    </w:rPr>
  </w:style>
  <w:style w:type="character" w:customStyle="1" w:styleId="HeaderChar">
    <w:name w:val="Header Char"/>
    <w:rsid w:val="00A946C0"/>
    <w:rPr>
      <w:rFonts w:cs="Times New Roman"/>
      <w:sz w:val="24"/>
      <w:szCs w:val="24"/>
      <w:lang w:val="en-GB"/>
    </w:rPr>
  </w:style>
  <w:style w:type="character" w:styleId="a4">
    <w:name w:val="page number"/>
    <w:rsid w:val="00A946C0"/>
    <w:rPr>
      <w:rFonts w:cs="Times New Roman"/>
    </w:rPr>
  </w:style>
  <w:style w:type="character" w:customStyle="1" w:styleId="BalloonTextChar">
    <w:name w:val="Balloon Text Char"/>
    <w:rsid w:val="00A946C0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946C0"/>
    <w:rPr>
      <w:rFonts w:cs="Times New Roman"/>
      <w:lang w:val="en-GB"/>
    </w:rPr>
  </w:style>
  <w:style w:type="character" w:customStyle="1" w:styleId="CommentSubjectChar">
    <w:name w:val="Comment Subject Char"/>
    <w:rsid w:val="00A946C0"/>
    <w:rPr>
      <w:rFonts w:cs="Times New Roman"/>
      <w:b/>
      <w:bCs/>
      <w:lang w:val="en-GB"/>
    </w:rPr>
  </w:style>
  <w:style w:type="character" w:customStyle="1" w:styleId="BodyTextChar">
    <w:name w:val="Body Text Char"/>
    <w:rsid w:val="00A946C0"/>
    <w:rPr>
      <w:rFonts w:cs="Times New Roman"/>
      <w:sz w:val="24"/>
      <w:szCs w:val="24"/>
      <w:lang w:val="en-GB"/>
    </w:rPr>
  </w:style>
  <w:style w:type="character" w:styleId="a5">
    <w:name w:val="Placeholder Text"/>
    <w:rsid w:val="00A946C0"/>
    <w:rPr>
      <w:rFonts w:cs="Times New Roman"/>
      <w:color w:val="808080"/>
    </w:rPr>
  </w:style>
  <w:style w:type="character" w:customStyle="1" w:styleId="a6">
    <w:name w:val="Χαρακτήρες υποσημείωσης"/>
    <w:rsid w:val="00A946C0"/>
    <w:rPr>
      <w:rFonts w:cs="Times New Roman"/>
      <w:vertAlign w:val="superscript"/>
    </w:rPr>
  </w:style>
  <w:style w:type="character" w:customStyle="1" w:styleId="FootnoteTextChar">
    <w:name w:val="Footnote Text Char"/>
    <w:rsid w:val="00A946C0"/>
    <w:rPr>
      <w:rFonts w:ascii="Calibri" w:hAnsi="Calibri" w:cs="Times New Roman"/>
    </w:rPr>
  </w:style>
  <w:style w:type="character" w:customStyle="1" w:styleId="Heading3Char">
    <w:name w:val="Heading 3 Char"/>
    <w:rsid w:val="00A946C0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946C0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946C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946C0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946C0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946C0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A946C0"/>
    <w:rPr>
      <w:vertAlign w:val="superscript"/>
    </w:rPr>
  </w:style>
  <w:style w:type="character" w:customStyle="1" w:styleId="FootnoteReference2">
    <w:name w:val="Footnote Reference2"/>
    <w:rsid w:val="00A946C0"/>
    <w:rPr>
      <w:vertAlign w:val="superscript"/>
    </w:rPr>
  </w:style>
  <w:style w:type="character" w:customStyle="1" w:styleId="EndnoteReference1">
    <w:name w:val="Endnote Reference1"/>
    <w:rsid w:val="00A946C0"/>
    <w:rPr>
      <w:vertAlign w:val="superscript"/>
    </w:rPr>
  </w:style>
  <w:style w:type="character" w:customStyle="1" w:styleId="a8">
    <w:name w:val="Κουκκίδες"/>
    <w:rsid w:val="00A946C0"/>
    <w:rPr>
      <w:rFonts w:ascii="OpenSymbol" w:eastAsia="OpenSymbol" w:hAnsi="OpenSymbol" w:cs="OpenSymbol"/>
    </w:rPr>
  </w:style>
  <w:style w:type="character" w:styleId="a9">
    <w:name w:val="Strong"/>
    <w:uiPriority w:val="22"/>
    <w:qFormat/>
    <w:rsid w:val="00A946C0"/>
    <w:rPr>
      <w:b/>
      <w:bCs/>
    </w:rPr>
  </w:style>
  <w:style w:type="character" w:customStyle="1" w:styleId="11">
    <w:name w:val="Προεπιλεγμένη γραμματοσειρά1"/>
    <w:rsid w:val="00A946C0"/>
  </w:style>
  <w:style w:type="character" w:customStyle="1" w:styleId="aa">
    <w:name w:val="Σύμβολο υποσημείωσης"/>
    <w:rsid w:val="00A946C0"/>
    <w:rPr>
      <w:vertAlign w:val="superscript"/>
    </w:rPr>
  </w:style>
  <w:style w:type="character" w:styleId="ab">
    <w:name w:val="Emphasis"/>
    <w:qFormat/>
    <w:rsid w:val="00A946C0"/>
    <w:rPr>
      <w:i/>
      <w:iCs/>
    </w:rPr>
  </w:style>
  <w:style w:type="character" w:customStyle="1" w:styleId="ac">
    <w:name w:val="Χαρακτήρες αρίθμησης"/>
    <w:rsid w:val="00A946C0"/>
  </w:style>
  <w:style w:type="character" w:customStyle="1" w:styleId="normalwithoutspacingChar">
    <w:name w:val="normal_without_spacing Char"/>
    <w:rsid w:val="00A946C0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946C0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946C0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946C0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946C0"/>
  </w:style>
  <w:style w:type="character" w:customStyle="1" w:styleId="BodyTextIndent3Char">
    <w:name w:val="Body Text Indent 3 Char"/>
    <w:rsid w:val="00A946C0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946C0"/>
    <w:rPr>
      <w:vertAlign w:val="superscript"/>
    </w:rPr>
  </w:style>
  <w:style w:type="character" w:customStyle="1" w:styleId="WW-EndnoteReference">
    <w:name w:val="WW-Endnote Reference"/>
    <w:rsid w:val="00A946C0"/>
    <w:rPr>
      <w:vertAlign w:val="superscript"/>
    </w:rPr>
  </w:style>
  <w:style w:type="character" w:customStyle="1" w:styleId="FootnoteReference1">
    <w:name w:val="Footnote Reference1"/>
    <w:rsid w:val="00A946C0"/>
    <w:rPr>
      <w:vertAlign w:val="superscript"/>
    </w:rPr>
  </w:style>
  <w:style w:type="character" w:customStyle="1" w:styleId="FootnoteTextChar2">
    <w:name w:val="Footnote Text Char2"/>
    <w:rsid w:val="00A946C0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946C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946C0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946C0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946C0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946C0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946C0"/>
    <w:rPr>
      <w:vertAlign w:val="superscript"/>
    </w:rPr>
  </w:style>
  <w:style w:type="character" w:customStyle="1" w:styleId="WW-EndnoteReference1">
    <w:name w:val="WW-Endnote Reference1"/>
    <w:rsid w:val="00A946C0"/>
    <w:rPr>
      <w:vertAlign w:val="superscript"/>
    </w:rPr>
  </w:style>
  <w:style w:type="character" w:customStyle="1" w:styleId="WW-FootnoteReference2">
    <w:name w:val="WW-Footnote Reference2"/>
    <w:rsid w:val="00A946C0"/>
    <w:rPr>
      <w:vertAlign w:val="superscript"/>
    </w:rPr>
  </w:style>
  <w:style w:type="character" w:customStyle="1" w:styleId="WW-EndnoteReference2">
    <w:name w:val="WW-Endnote Reference2"/>
    <w:rsid w:val="00A946C0"/>
    <w:rPr>
      <w:vertAlign w:val="superscript"/>
    </w:rPr>
  </w:style>
  <w:style w:type="character" w:customStyle="1" w:styleId="FootnoteTextChar3">
    <w:name w:val="Footnote Text Char3"/>
    <w:rsid w:val="00A946C0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946C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946C0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946C0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A946C0"/>
    <w:rPr>
      <w:vertAlign w:val="superscript"/>
    </w:rPr>
  </w:style>
  <w:style w:type="character" w:customStyle="1" w:styleId="13">
    <w:name w:val="Παραπομπή σημείωσης τέλους1"/>
    <w:rsid w:val="00A946C0"/>
    <w:rPr>
      <w:vertAlign w:val="superscript"/>
    </w:rPr>
  </w:style>
  <w:style w:type="character" w:customStyle="1" w:styleId="Char">
    <w:name w:val="Κείμενο πλαισίου Char"/>
    <w:rsid w:val="00A946C0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A946C0"/>
    <w:rPr>
      <w:sz w:val="16"/>
      <w:szCs w:val="16"/>
    </w:rPr>
  </w:style>
  <w:style w:type="character" w:customStyle="1" w:styleId="Char0">
    <w:name w:val="Κείμενο σχολίου Char"/>
    <w:rsid w:val="00A946C0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946C0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946C0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946C0"/>
    <w:rPr>
      <w:vertAlign w:val="superscript"/>
    </w:rPr>
  </w:style>
  <w:style w:type="character" w:customStyle="1" w:styleId="WW-EndnoteReference3">
    <w:name w:val="WW-Endnote Reference3"/>
    <w:rsid w:val="00A946C0"/>
    <w:rPr>
      <w:vertAlign w:val="superscript"/>
    </w:rPr>
  </w:style>
  <w:style w:type="character" w:customStyle="1" w:styleId="WW-FootnoteReference4">
    <w:name w:val="WW-Footnote Reference4"/>
    <w:rsid w:val="00A946C0"/>
    <w:rPr>
      <w:vertAlign w:val="superscript"/>
    </w:rPr>
  </w:style>
  <w:style w:type="character" w:customStyle="1" w:styleId="WW-EndnoteReference4">
    <w:name w:val="WW-Endnote Reference4"/>
    <w:rsid w:val="00A946C0"/>
    <w:rPr>
      <w:vertAlign w:val="superscript"/>
    </w:rPr>
  </w:style>
  <w:style w:type="character" w:customStyle="1" w:styleId="WW-FootnoteReference5">
    <w:name w:val="WW-Footnote Reference5"/>
    <w:rsid w:val="00A946C0"/>
    <w:rPr>
      <w:vertAlign w:val="superscript"/>
    </w:rPr>
  </w:style>
  <w:style w:type="character" w:customStyle="1" w:styleId="WW-EndnoteReference5">
    <w:name w:val="WW-Endnote Reference5"/>
    <w:rsid w:val="00A946C0"/>
    <w:rPr>
      <w:vertAlign w:val="superscript"/>
    </w:rPr>
  </w:style>
  <w:style w:type="character" w:customStyle="1" w:styleId="WW-FootnoteReference6">
    <w:name w:val="WW-Footnote Reference6"/>
    <w:rsid w:val="00A946C0"/>
    <w:rPr>
      <w:vertAlign w:val="superscript"/>
    </w:rPr>
  </w:style>
  <w:style w:type="character" w:styleId="-0">
    <w:name w:val="FollowedHyperlink"/>
    <w:uiPriority w:val="99"/>
    <w:rsid w:val="00A946C0"/>
    <w:rPr>
      <w:color w:val="800000"/>
      <w:u w:val="single"/>
    </w:rPr>
  </w:style>
  <w:style w:type="character" w:customStyle="1" w:styleId="WW-EndnoteReference6">
    <w:name w:val="WW-Endnote Reference6"/>
    <w:rsid w:val="00A946C0"/>
    <w:rPr>
      <w:vertAlign w:val="superscript"/>
    </w:rPr>
  </w:style>
  <w:style w:type="character" w:customStyle="1" w:styleId="WW-FootnoteReference7">
    <w:name w:val="WW-Footnote Reference7"/>
    <w:rsid w:val="00A946C0"/>
    <w:rPr>
      <w:vertAlign w:val="superscript"/>
    </w:rPr>
  </w:style>
  <w:style w:type="character" w:customStyle="1" w:styleId="WW-EndnoteReference7">
    <w:name w:val="WW-Endnote Reference7"/>
    <w:rsid w:val="00A946C0"/>
    <w:rPr>
      <w:vertAlign w:val="superscript"/>
    </w:rPr>
  </w:style>
  <w:style w:type="character" w:customStyle="1" w:styleId="WW-FootnoteReference8">
    <w:name w:val="WW-Footnote Reference8"/>
    <w:rsid w:val="00A946C0"/>
    <w:rPr>
      <w:vertAlign w:val="superscript"/>
    </w:rPr>
  </w:style>
  <w:style w:type="character" w:customStyle="1" w:styleId="WW-EndnoteReference8">
    <w:name w:val="WW-Endnote Reference8"/>
    <w:rsid w:val="00A946C0"/>
    <w:rPr>
      <w:vertAlign w:val="superscript"/>
    </w:rPr>
  </w:style>
  <w:style w:type="character" w:customStyle="1" w:styleId="WW-FootnoteReference9">
    <w:name w:val="WW-Footnote Reference9"/>
    <w:rsid w:val="00A946C0"/>
    <w:rPr>
      <w:vertAlign w:val="superscript"/>
    </w:rPr>
  </w:style>
  <w:style w:type="character" w:customStyle="1" w:styleId="WW-EndnoteReference9">
    <w:name w:val="WW-Endnote Reference9"/>
    <w:rsid w:val="00A946C0"/>
    <w:rPr>
      <w:vertAlign w:val="superscript"/>
    </w:rPr>
  </w:style>
  <w:style w:type="character" w:customStyle="1" w:styleId="WW-FootnoteReference10">
    <w:name w:val="WW-Footnote Reference10"/>
    <w:rsid w:val="00A946C0"/>
    <w:rPr>
      <w:vertAlign w:val="superscript"/>
    </w:rPr>
  </w:style>
  <w:style w:type="character" w:customStyle="1" w:styleId="WW-EndnoteReference10">
    <w:name w:val="WW-Endnote Reference10"/>
    <w:rsid w:val="00A946C0"/>
    <w:rPr>
      <w:vertAlign w:val="superscript"/>
    </w:rPr>
  </w:style>
  <w:style w:type="character" w:customStyle="1" w:styleId="WW-FootnoteReference11">
    <w:name w:val="WW-Footnote Reference11"/>
    <w:rsid w:val="00A946C0"/>
    <w:rPr>
      <w:vertAlign w:val="superscript"/>
    </w:rPr>
  </w:style>
  <w:style w:type="character" w:customStyle="1" w:styleId="WW-EndnoteReference11">
    <w:name w:val="WW-Endnote Reference11"/>
    <w:rsid w:val="00A946C0"/>
    <w:rPr>
      <w:vertAlign w:val="superscript"/>
    </w:rPr>
  </w:style>
  <w:style w:type="character" w:customStyle="1" w:styleId="WW-FootnoteReference12">
    <w:name w:val="WW-Footnote Reference12"/>
    <w:rsid w:val="00A946C0"/>
    <w:rPr>
      <w:vertAlign w:val="superscript"/>
    </w:rPr>
  </w:style>
  <w:style w:type="character" w:customStyle="1" w:styleId="WW-EndnoteReference12">
    <w:name w:val="WW-Endnote Reference12"/>
    <w:rsid w:val="00A946C0"/>
    <w:rPr>
      <w:vertAlign w:val="superscript"/>
    </w:rPr>
  </w:style>
  <w:style w:type="character" w:customStyle="1" w:styleId="WW-FootnoteReference13">
    <w:name w:val="WW-Footnote Reference13"/>
    <w:rsid w:val="00A946C0"/>
    <w:rPr>
      <w:vertAlign w:val="superscript"/>
    </w:rPr>
  </w:style>
  <w:style w:type="character" w:customStyle="1" w:styleId="WW-EndnoteReference13">
    <w:name w:val="WW-Endnote Reference13"/>
    <w:rsid w:val="00A946C0"/>
    <w:rPr>
      <w:vertAlign w:val="superscript"/>
    </w:rPr>
  </w:style>
  <w:style w:type="character" w:styleId="ad">
    <w:name w:val="footnote reference"/>
    <w:rsid w:val="00A946C0"/>
    <w:rPr>
      <w:vertAlign w:val="superscript"/>
    </w:rPr>
  </w:style>
  <w:style w:type="character" w:styleId="ae">
    <w:name w:val="endnote reference"/>
    <w:rsid w:val="00A946C0"/>
    <w:rPr>
      <w:vertAlign w:val="superscript"/>
    </w:rPr>
  </w:style>
  <w:style w:type="character" w:customStyle="1" w:styleId="22">
    <w:name w:val="Παραπομπή υποσημείωσης2"/>
    <w:rsid w:val="00A946C0"/>
    <w:rPr>
      <w:vertAlign w:val="superscript"/>
    </w:rPr>
  </w:style>
  <w:style w:type="character" w:customStyle="1" w:styleId="23">
    <w:name w:val="Παραπομπή σημείωσης τέλους2"/>
    <w:rsid w:val="00A946C0"/>
    <w:rPr>
      <w:vertAlign w:val="superscript"/>
    </w:rPr>
  </w:style>
  <w:style w:type="character" w:customStyle="1" w:styleId="WW-FootnoteReference14">
    <w:name w:val="WW-Footnote Reference14"/>
    <w:rsid w:val="00A946C0"/>
    <w:rPr>
      <w:vertAlign w:val="superscript"/>
    </w:rPr>
  </w:style>
  <w:style w:type="character" w:customStyle="1" w:styleId="WW-EndnoteReference14">
    <w:name w:val="WW-Endnote Reference14"/>
    <w:rsid w:val="00A946C0"/>
    <w:rPr>
      <w:vertAlign w:val="superscript"/>
    </w:rPr>
  </w:style>
  <w:style w:type="character" w:customStyle="1" w:styleId="WW-FootnoteReference15">
    <w:name w:val="WW-Footnote Reference15"/>
    <w:rsid w:val="00A946C0"/>
    <w:rPr>
      <w:vertAlign w:val="superscript"/>
    </w:rPr>
  </w:style>
  <w:style w:type="character" w:customStyle="1" w:styleId="WW-EndnoteReference15">
    <w:name w:val="WW-Endnote Reference15"/>
    <w:rsid w:val="00A946C0"/>
    <w:rPr>
      <w:vertAlign w:val="superscript"/>
    </w:rPr>
  </w:style>
  <w:style w:type="character" w:customStyle="1" w:styleId="WW-FootnoteReference16">
    <w:name w:val="WW-Footnote Reference16"/>
    <w:rsid w:val="00A946C0"/>
    <w:rPr>
      <w:vertAlign w:val="superscript"/>
    </w:rPr>
  </w:style>
  <w:style w:type="character" w:customStyle="1" w:styleId="WW-EndnoteReference16">
    <w:name w:val="WW-Endnote Reference16"/>
    <w:rsid w:val="00A946C0"/>
    <w:rPr>
      <w:vertAlign w:val="superscript"/>
    </w:rPr>
  </w:style>
  <w:style w:type="character" w:customStyle="1" w:styleId="WW-FootnoteReference17">
    <w:name w:val="WW-Footnote Reference17"/>
    <w:rsid w:val="00A946C0"/>
    <w:rPr>
      <w:vertAlign w:val="superscript"/>
    </w:rPr>
  </w:style>
  <w:style w:type="character" w:customStyle="1" w:styleId="WW-EndnoteReference17">
    <w:name w:val="WW-Endnote Reference17"/>
    <w:rsid w:val="00A946C0"/>
    <w:rPr>
      <w:vertAlign w:val="superscript"/>
    </w:rPr>
  </w:style>
  <w:style w:type="character" w:customStyle="1" w:styleId="31">
    <w:name w:val="Παραπομπή υποσημείωσης3"/>
    <w:rsid w:val="00A946C0"/>
    <w:rPr>
      <w:vertAlign w:val="superscript"/>
    </w:rPr>
  </w:style>
  <w:style w:type="character" w:customStyle="1" w:styleId="32">
    <w:name w:val="Παραπομπή σημείωσης τέλους3"/>
    <w:rsid w:val="00A946C0"/>
    <w:rPr>
      <w:vertAlign w:val="superscript"/>
    </w:rPr>
  </w:style>
  <w:style w:type="character" w:customStyle="1" w:styleId="WW-FootnoteReference18">
    <w:name w:val="WW-Footnote Reference18"/>
    <w:rsid w:val="00A946C0"/>
    <w:rPr>
      <w:vertAlign w:val="superscript"/>
    </w:rPr>
  </w:style>
  <w:style w:type="character" w:customStyle="1" w:styleId="WW-EndnoteReference18">
    <w:name w:val="WW-Endnote Reference18"/>
    <w:rsid w:val="00A946C0"/>
    <w:rPr>
      <w:vertAlign w:val="superscript"/>
    </w:rPr>
  </w:style>
  <w:style w:type="character" w:customStyle="1" w:styleId="WW-FootnoteReference19">
    <w:name w:val="WW-Footnote Reference19"/>
    <w:rsid w:val="00A946C0"/>
    <w:rPr>
      <w:vertAlign w:val="superscript"/>
    </w:rPr>
  </w:style>
  <w:style w:type="character" w:customStyle="1" w:styleId="WW-EndnoteReference19">
    <w:name w:val="WW-Endnote Reference19"/>
    <w:rsid w:val="00A946C0"/>
    <w:rPr>
      <w:vertAlign w:val="superscript"/>
    </w:rPr>
  </w:style>
  <w:style w:type="character" w:customStyle="1" w:styleId="WW-FootnoteReference20">
    <w:name w:val="WW-Footnote Reference20"/>
    <w:rsid w:val="00A946C0"/>
    <w:rPr>
      <w:vertAlign w:val="superscript"/>
    </w:rPr>
  </w:style>
  <w:style w:type="character" w:customStyle="1" w:styleId="WW-EndnoteReference20">
    <w:name w:val="WW-Endnote Reference20"/>
    <w:rsid w:val="00A946C0"/>
    <w:rPr>
      <w:vertAlign w:val="superscript"/>
    </w:rPr>
  </w:style>
  <w:style w:type="character" w:customStyle="1" w:styleId="af">
    <w:name w:val="Σύνδεση ευρετηρίου"/>
    <w:rsid w:val="00A946C0"/>
  </w:style>
  <w:style w:type="paragraph" w:customStyle="1" w:styleId="af0">
    <w:name w:val="Επικεφαλίδα"/>
    <w:basedOn w:val="a"/>
    <w:next w:val="af1"/>
    <w:rsid w:val="00A946C0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1">
    <w:name w:val="Body Text"/>
    <w:basedOn w:val="a"/>
    <w:link w:val="Char2"/>
    <w:rsid w:val="00A946C0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"/>
    <w:basedOn w:val="a0"/>
    <w:link w:val="af1"/>
    <w:rsid w:val="00A946C0"/>
    <w:rPr>
      <w:rFonts w:ascii="Calibri" w:eastAsia="Times New Roman" w:hAnsi="Calibri" w:cs="Calibri"/>
      <w:szCs w:val="24"/>
      <w:lang w:val="en-GB" w:eastAsia="zh-CN"/>
    </w:rPr>
  </w:style>
  <w:style w:type="paragraph" w:styleId="af2">
    <w:name w:val="List"/>
    <w:basedOn w:val="af1"/>
    <w:rsid w:val="00A946C0"/>
    <w:rPr>
      <w:rFonts w:cs="Mangal"/>
    </w:rPr>
  </w:style>
  <w:style w:type="paragraph" w:styleId="af3">
    <w:name w:val="caption"/>
    <w:basedOn w:val="a"/>
    <w:qFormat/>
    <w:rsid w:val="00A946C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af4">
    <w:name w:val="Ευρετήριο"/>
    <w:basedOn w:val="a"/>
    <w:rsid w:val="00A946C0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WW-Caption">
    <w:name w:val="WW-Caption"/>
    <w:basedOn w:val="a"/>
    <w:rsid w:val="00A946C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"/>
    <w:rsid w:val="00A946C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33">
    <w:name w:val="Λεζάντα3"/>
    <w:basedOn w:val="a"/>
    <w:rsid w:val="00A946C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"/>
    <w:rsid w:val="00A946C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"/>
    <w:rsid w:val="00A946C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"/>
    <w:rsid w:val="00A946C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"/>
    <w:rsid w:val="00A946C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4">
    <w:name w:val="Λεζάντα2"/>
    <w:basedOn w:val="a"/>
    <w:rsid w:val="00A946C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"/>
    <w:rsid w:val="00A946C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rsid w:val="00A946C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rsid w:val="00A946C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rsid w:val="00A946C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"/>
    <w:rsid w:val="00A946C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rsid w:val="00A946C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A946C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A946C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A946C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A946C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A946C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">
    <w:name w:val="WW-Caption1111111111111111"/>
    <w:basedOn w:val="a"/>
    <w:rsid w:val="00A946C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15">
    <w:name w:val="Λεζάντα1"/>
    <w:basedOn w:val="a"/>
    <w:rsid w:val="00A946C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">
    <w:name w:val="WW-Caption11111111111111111"/>
    <w:basedOn w:val="a"/>
    <w:rsid w:val="00A946C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">
    <w:name w:val="WW-Caption111111111111111111"/>
    <w:basedOn w:val="a"/>
    <w:rsid w:val="00A946C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1">
    <w:name w:val="WW-Caption1111111111111111111"/>
    <w:basedOn w:val="a"/>
    <w:rsid w:val="00A946C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11">
    <w:name w:val="WW-Caption11111111111111111111"/>
    <w:basedOn w:val="a"/>
    <w:rsid w:val="00A946C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"/>
    <w:rsid w:val="00A946C0"/>
    <w:pPr>
      <w:numPr>
        <w:numId w:val="3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5">
    <w:name w:val="Date"/>
    <w:basedOn w:val="a"/>
    <w:next w:val="a"/>
    <w:link w:val="Char3"/>
    <w:rsid w:val="00A946C0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3">
    <w:name w:val="Ημερομηνία Char"/>
    <w:basedOn w:val="a0"/>
    <w:link w:val="af5"/>
    <w:rsid w:val="00A946C0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A946C0"/>
  </w:style>
  <w:style w:type="paragraph" w:customStyle="1" w:styleId="inserttext">
    <w:name w:val="insert text"/>
    <w:basedOn w:val="a"/>
    <w:rsid w:val="00A946C0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6">
    <w:name w:val="footer"/>
    <w:basedOn w:val="a"/>
    <w:link w:val="Char4"/>
    <w:uiPriority w:val="99"/>
    <w:rsid w:val="00A946C0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4">
    <w:name w:val="Υποσέλιδο Char"/>
    <w:basedOn w:val="a0"/>
    <w:link w:val="af6"/>
    <w:uiPriority w:val="99"/>
    <w:rsid w:val="00A946C0"/>
    <w:rPr>
      <w:rFonts w:ascii="Calibri" w:eastAsia="MS Mincho" w:hAnsi="Calibri" w:cs="Calibri"/>
      <w:szCs w:val="24"/>
      <w:lang w:val="en-US" w:eastAsia="ja-JP"/>
    </w:rPr>
  </w:style>
  <w:style w:type="paragraph" w:styleId="af7">
    <w:name w:val="header"/>
    <w:basedOn w:val="a"/>
    <w:link w:val="Char5"/>
    <w:uiPriority w:val="99"/>
    <w:rsid w:val="00A946C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5">
    <w:name w:val="Κεφαλίδα Char"/>
    <w:basedOn w:val="a0"/>
    <w:link w:val="af7"/>
    <w:uiPriority w:val="99"/>
    <w:rsid w:val="00A946C0"/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alloon Text"/>
    <w:basedOn w:val="a"/>
    <w:link w:val="Char10"/>
    <w:rsid w:val="00A946C0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0"/>
    <w:link w:val="af8"/>
    <w:rsid w:val="00A946C0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9">
    <w:name w:val="annotation text"/>
    <w:basedOn w:val="a"/>
    <w:link w:val="Char11"/>
    <w:rsid w:val="00A946C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0"/>
    <w:link w:val="af9"/>
    <w:rsid w:val="00A946C0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a">
    <w:name w:val="annotation subject"/>
    <w:basedOn w:val="af9"/>
    <w:next w:val="af9"/>
    <w:link w:val="Char12"/>
    <w:rsid w:val="00A946C0"/>
    <w:rPr>
      <w:b/>
      <w:bCs/>
    </w:rPr>
  </w:style>
  <w:style w:type="character" w:customStyle="1" w:styleId="Char12">
    <w:name w:val="Θέμα σχολίου Char1"/>
    <w:basedOn w:val="Char11"/>
    <w:link w:val="afa"/>
    <w:rsid w:val="00A946C0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b">
    <w:name w:val="Revision"/>
    <w:rsid w:val="00A94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A946C0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styleId="afc">
    <w:name w:val="List Paragraph"/>
    <w:basedOn w:val="a"/>
    <w:uiPriority w:val="34"/>
    <w:qFormat/>
    <w:rsid w:val="00A946C0"/>
    <w:pPr>
      <w:suppressAutoHyphens/>
      <w:spacing w:after="200"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d">
    <w:name w:val="footnote text"/>
    <w:basedOn w:val="a"/>
    <w:link w:val="Char6"/>
    <w:rsid w:val="00A946C0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d"/>
    <w:rsid w:val="00A946C0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6">
    <w:name w:val="toc 1"/>
    <w:basedOn w:val="a"/>
    <w:next w:val="a"/>
    <w:rsid w:val="00A946C0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5">
    <w:name w:val="toc 2"/>
    <w:basedOn w:val="a"/>
    <w:next w:val="a"/>
    <w:uiPriority w:val="39"/>
    <w:rsid w:val="00A946C0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4">
    <w:name w:val="toc 3"/>
    <w:basedOn w:val="a"/>
    <w:next w:val="a"/>
    <w:uiPriority w:val="39"/>
    <w:rsid w:val="00A946C0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1">
    <w:name w:val="toc 4"/>
    <w:basedOn w:val="a"/>
    <w:next w:val="a"/>
    <w:uiPriority w:val="39"/>
    <w:rsid w:val="00A946C0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rsid w:val="00A946C0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0">
    <w:name w:val="toc 6"/>
    <w:basedOn w:val="a"/>
    <w:next w:val="a"/>
    <w:rsid w:val="00A946C0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">
    <w:name w:val="toc 7"/>
    <w:basedOn w:val="a"/>
    <w:next w:val="a"/>
    <w:rsid w:val="00A946C0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">
    <w:name w:val="toc 8"/>
    <w:basedOn w:val="a"/>
    <w:next w:val="a"/>
    <w:rsid w:val="00A946C0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">
    <w:name w:val="toc 9"/>
    <w:basedOn w:val="a"/>
    <w:next w:val="a"/>
    <w:rsid w:val="00A946C0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A946C0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946C0"/>
    <w:rPr>
      <w:rFonts w:ascii="Calibri" w:hAnsi="Calibri" w:cs="Calibri"/>
      <w:lang w:val="el-GR"/>
    </w:rPr>
  </w:style>
  <w:style w:type="paragraph" w:styleId="afe">
    <w:name w:val="endnote text"/>
    <w:basedOn w:val="a"/>
    <w:link w:val="Char7"/>
    <w:rsid w:val="00A946C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7">
    <w:name w:val="Κείμενο σημείωσης τέλους Char"/>
    <w:basedOn w:val="a0"/>
    <w:link w:val="afe"/>
    <w:rsid w:val="00A946C0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A946C0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A946C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f0">
    <w:name w:val="Body Text Indent"/>
    <w:basedOn w:val="a"/>
    <w:link w:val="Char8"/>
    <w:rsid w:val="00A946C0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8">
    <w:name w:val="Σώμα κείμενου με εσοχή Char"/>
    <w:basedOn w:val="a0"/>
    <w:link w:val="aff0"/>
    <w:rsid w:val="00A946C0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A946C0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foothanging">
    <w:name w:val="foot_hanging"/>
    <w:basedOn w:val="afd"/>
    <w:rsid w:val="00A946C0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rsid w:val="00A94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-HTMLChar1">
    <w:name w:val="Προ-διαμορφωμένο HTML Char1"/>
    <w:basedOn w:val="a0"/>
    <w:link w:val="-HTML"/>
    <w:rsid w:val="00A946C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A946C0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A946C0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5"/>
    <w:rsid w:val="00A946C0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1">
    <w:name w:val="No Spacing"/>
    <w:uiPriority w:val="1"/>
    <w:qFormat/>
    <w:rsid w:val="00A946C0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Περιεχόμενα πίνακα"/>
    <w:basedOn w:val="a"/>
    <w:rsid w:val="00A946C0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3">
    <w:name w:val="Επικεφαλίδα πίνακα"/>
    <w:basedOn w:val="aff2"/>
    <w:rsid w:val="00A946C0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946C0"/>
  </w:style>
  <w:style w:type="paragraph" w:customStyle="1" w:styleId="Standard">
    <w:name w:val="Standard"/>
    <w:rsid w:val="00A946C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946C0"/>
    <w:pPr>
      <w:spacing w:after="120"/>
    </w:pPr>
  </w:style>
  <w:style w:type="paragraph" w:customStyle="1" w:styleId="Footnote">
    <w:name w:val="Footnote"/>
    <w:basedOn w:val="Standard"/>
    <w:rsid w:val="00A946C0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A946C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3Char1">
    <w:name w:val="Σώμα κείμενου 3 Char"/>
    <w:basedOn w:val="a0"/>
    <w:link w:val="36"/>
    <w:rsid w:val="00A946C0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A946C0"/>
  </w:style>
  <w:style w:type="paragraph" w:customStyle="1" w:styleId="17">
    <w:name w:val="Κείμενο πλαισίου1"/>
    <w:basedOn w:val="a"/>
    <w:rsid w:val="00A946C0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8">
    <w:name w:val="Κείμενο σχολίου1"/>
    <w:basedOn w:val="a"/>
    <w:rsid w:val="00A946C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19">
    <w:name w:val="Θέμα σχολίου1"/>
    <w:basedOn w:val="18"/>
    <w:next w:val="18"/>
    <w:rsid w:val="00A946C0"/>
    <w:rPr>
      <w:b/>
      <w:bCs/>
    </w:rPr>
  </w:style>
  <w:style w:type="paragraph" w:customStyle="1" w:styleId="-HTML1">
    <w:name w:val="Προ-διαμορφωμένο HTML1"/>
    <w:basedOn w:val="a"/>
    <w:rsid w:val="00A94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a">
    <w:name w:val="Αναθεώρηση1"/>
    <w:rsid w:val="00A946C0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List Bullet 2"/>
    <w:basedOn w:val="a"/>
    <w:rsid w:val="00A946C0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100">
    <w:name w:val="Περιεχόμενα 10"/>
    <w:basedOn w:val="af4"/>
    <w:rsid w:val="00A946C0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A946C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zh-CN"/>
    </w:rPr>
  </w:style>
  <w:style w:type="character" w:customStyle="1" w:styleId="FontStyle64">
    <w:name w:val="Font Style64"/>
    <w:uiPriority w:val="99"/>
    <w:rsid w:val="00A946C0"/>
    <w:rPr>
      <w:rFonts w:ascii="Courier New" w:hAnsi="Courier New" w:cs="Courier New"/>
      <w:color w:val="000000"/>
      <w:spacing w:val="-10"/>
      <w:sz w:val="18"/>
      <w:szCs w:val="18"/>
    </w:rPr>
  </w:style>
  <w:style w:type="paragraph" w:customStyle="1" w:styleId="220">
    <w:name w:val="Σώμα κείμενου με εσοχή 22"/>
    <w:basedOn w:val="a"/>
    <w:rsid w:val="00A946C0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10">
    <w:name w:val="Σώμα κείμενου με εσοχή 21"/>
    <w:basedOn w:val="a"/>
    <w:rsid w:val="00A946C0"/>
    <w:pPr>
      <w:widowControl w:val="0"/>
      <w:suppressAutoHyphens/>
      <w:spacing w:after="0" w:line="240" w:lineRule="auto"/>
      <w:ind w:left="851" w:hanging="851"/>
    </w:pPr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paragraph" w:customStyle="1" w:styleId="211">
    <w:name w:val="Σώμα κείμενου 21"/>
    <w:basedOn w:val="a"/>
    <w:rsid w:val="00A946C0"/>
    <w:pPr>
      <w:widowControl w:val="0"/>
      <w:suppressAutoHyphens/>
      <w:spacing w:after="0" w:line="240" w:lineRule="auto"/>
    </w:pPr>
    <w:rPr>
      <w:rFonts w:ascii="Calibri" w:eastAsia="SimSun" w:hAnsi="Calibri" w:cs="Calibri"/>
      <w:b/>
      <w:kern w:val="1"/>
      <w:lang w:eastAsia="zh-CN" w:bidi="hi-IN"/>
    </w:rPr>
  </w:style>
  <w:style w:type="paragraph" w:customStyle="1" w:styleId="221">
    <w:name w:val="Σώμα κείμενου 22"/>
    <w:basedOn w:val="a"/>
    <w:rsid w:val="00A946C0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Web">
    <w:name w:val="Normal (Web)"/>
    <w:basedOn w:val="a"/>
    <w:uiPriority w:val="99"/>
    <w:rsid w:val="00A946C0"/>
    <w:pPr>
      <w:widowControl w:val="0"/>
      <w:suppressAutoHyphens/>
      <w:spacing w:before="150" w:after="225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character" w:customStyle="1" w:styleId="NormalBoldChar">
    <w:name w:val="NormalBold Char"/>
    <w:rsid w:val="00A946C0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946C0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A946C0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character" w:customStyle="1" w:styleId="DeltaViewInsertion">
    <w:name w:val="DeltaView Insertion"/>
    <w:rsid w:val="00A946C0"/>
    <w:rPr>
      <w:b/>
      <w:i/>
      <w:spacing w:val="0"/>
      <w:lang w:val="el-GR"/>
    </w:rPr>
  </w:style>
  <w:style w:type="paragraph" w:styleId="aff5">
    <w:name w:val="Plain Text"/>
    <w:basedOn w:val="a"/>
    <w:link w:val="Char9"/>
    <w:rsid w:val="00A946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/>
    </w:rPr>
  </w:style>
  <w:style w:type="character" w:customStyle="1" w:styleId="Char9">
    <w:name w:val="Απλό κείμενο Char"/>
    <w:basedOn w:val="a0"/>
    <w:link w:val="aff5"/>
    <w:rsid w:val="00A946C0"/>
    <w:rPr>
      <w:rFonts w:ascii="Courier New" w:eastAsia="Times New Roman" w:hAnsi="Courier New" w:cs="Times New Roman"/>
      <w:sz w:val="20"/>
      <w:szCs w:val="20"/>
      <w:lang w:eastAsia="el-GR"/>
    </w:rPr>
  </w:style>
  <w:style w:type="paragraph" w:customStyle="1" w:styleId="para-2">
    <w:name w:val="para-2"/>
    <w:basedOn w:val="a"/>
    <w:rsid w:val="00A946C0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588" w:hanging="1588"/>
      <w:jc w:val="both"/>
    </w:pPr>
    <w:rPr>
      <w:rFonts w:ascii="Arial" w:eastAsia="Andale Sans UI" w:hAnsi="Arial" w:cs="Arial"/>
      <w:spacing w:val="5"/>
      <w:kern w:val="1"/>
      <w:szCs w:val="24"/>
      <w:lang w:val="en-GB" w:eastAsia="zh-CN"/>
    </w:rPr>
  </w:style>
  <w:style w:type="paragraph" w:customStyle="1" w:styleId="xl65">
    <w:name w:val="xl65"/>
    <w:basedOn w:val="a"/>
    <w:rsid w:val="00A946C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66">
    <w:name w:val="xl66"/>
    <w:basedOn w:val="a"/>
    <w:rsid w:val="00A946C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67">
    <w:name w:val="xl67"/>
    <w:basedOn w:val="a"/>
    <w:rsid w:val="00A946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68">
    <w:name w:val="xl68"/>
    <w:basedOn w:val="a"/>
    <w:rsid w:val="00A94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69">
    <w:name w:val="xl69"/>
    <w:basedOn w:val="a"/>
    <w:rsid w:val="00A94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0">
    <w:name w:val="xl70"/>
    <w:basedOn w:val="a"/>
    <w:rsid w:val="00A946C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1">
    <w:name w:val="xl71"/>
    <w:basedOn w:val="a"/>
    <w:rsid w:val="00A94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72">
    <w:name w:val="xl72"/>
    <w:basedOn w:val="a"/>
    <w:rsid w:val="00A946C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73">
    <w:name w:val="xl73"/>
    <w:basedOn w:val="a"/>
    <w:rsid w:val="00A946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4">
    <w:name w:val="xl74"/>
    <w:basedOn w:val="a"/>
    <w:rsid w:val="00A94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5">
    <w:name w:val="xl75"/>
    <w:basedOn w:val="a"/>
    <w:rsid w:val="00A946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76">
    <w:name w:val="xl76"/>
    <w:basedOn w:val="a"/>
    <w:rsid w:val="00A946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7">
    <w:name w:val="xl77"/>
    <w:basedOn w:val="a"/>
    <w:rsid w:val="00A946C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8">
    <w:name w:val="xl78"/>
    <w:basedOn w:val="a"/>
    <w:rsid w:val="00A946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9">
    <w:name w:val="xl79"/>
    <w:basedOn w:val="a"/>
    <w:rsid w:val="00A946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el-GR"/>
    </w:rPr>
  </w:style>
  <w:style w:type="paragraph" w:customStyle="1" w:styleId="xl80">
    <w:name w:val="xl80"/>
    <w:basedOn w:val="a"/>
    <w:rsid w:val="00A946C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el-GR"/>
    </w:rPr>
  </w:style>
  <w:style w:type="paragraph" w:customStyle="1" w:styleId="xl81">
    <w:name w:val="xl81"/>
    <w:basedOn w:val="a"/>
    <w:rsid w:val="00A946C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82">
    <w:name w:val="xl82"/>
    <w:basedOn w:val="a"/>
    <w:rsid w:val="00A94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0"/>
      <w:szCs w:val="20"/>
      <w:lang w:eastAsia="el-GR"/>
    </w:rPr>
  </w:style>
  <w:style w:type="paragraph" w:customStyle="1" w:styleId="xl83">
    <w:name w:val="xl83"/>
    <w:basedOn w:val="a"/>
    <w:rsid w:val="00A946C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el-GR"/>
    </w:rPr>
  </w:style>
  <w:style w:type="paragraph" w:customStyle="1" w:styleId="xl84">
    <w:name w:val="xl84"/>
    <w:basedOn w:val="a"/>
    <w:rsid w:val="00A946C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el-GR"/>
    </w:rPr>
  </w:style>
  <w:style w:type="paragraph" w:customStyle="1" w:styleId="xl85">
    <w:name w:val="xl85"/>
    <w:basedOn w:val="a"/>
    <w:rsid w:val="00A94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86">
    <w:name w:val="xl86"/>
    <w:basedOn w:val="a"/>
    <w:rsid w:val="00A94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87">
    <w:name w:val="xl87"/>
    <w:basedOn w:val="a"/>
    <w:rsid w:val="00A946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88">
    <w:name w:val="xl88"/>
    <w:basedOn w:val="a"/>
    <w:rsid w:val="00A94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89">
    <w:name w:val="xl89"/>
    <w:basedOn w:val="a"/>
    <w:rsid w:val="00A946C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el-GR"/>
    </w:rPr>
  </w:style>
  <w:style w:type="paragraph" w:customStyle="1" w:styleId="xl90">
    <w:name w:val="xl90"/>
    <w:basedOn w:val="a"/>
    <w:rsid w:val="00A94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91">
    <w:name w:val="xl91"/>
    <w:basedOn w:val="a"/>
    <w:rsid w:val="00A946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92">
    <w:name w:val="xl92"/>
    <w:basedOn w:val="a"/>
    <w:rsid w:val="00A946C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93">
    <w:name w:val="xl93"/>
    <w:basedOn w:val="a"/>
    <w:rsid w:val="00A946C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el-GR"/>
    </w:rPr>
  </w:style>
  <w:style w:type="paragraph" w:customStyle="1" w:styleId="xl94">
    <w:name w:val="xl94"/>
    <w:basedOn w:val="a"/>
    <w:rsid w:val="00A946C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el-GR"/>
    </w:rPr>
  </w:style>
  <w:style w:type="paragraph" w:customStyle="1" w:styleId="xl95">
    <w:name w:val="xl95"/>
    <w:basedOn w:val="a"/>
    <w:rsid w:val="00A946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el-GR"/>
    </w:rPr>
  </w:style>
  <w:style w:type="paragraph" w:customStyle="1" w:styleId="1b">
    <w:name w:val="Βασικό1"/>
    <w:basedOn w:val="Default"/>
    <w:next w:val="Default"/>
    <w:uiPriority w:val="99"/>
    <w:rsid w:val="00A946C0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eastAsia="el-GR" w:bidi="ar-SA"/>
    </w:rPr>
  </w:style>
  <w:style w:type="paragraph" w:customStyle="1" w:styleId="aff6">
    <w:name w:val="Σώμα κείμενου"/>
    <w:basedOn w:val="Default"/>
    <w:next w:val="Default"/>
    <w:uiPriority w:val="99"/>
    <w:rsid w:val="00A946C0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eastAsia="el-GR" w:bidi="ar-SA"/>
    </w:rPr>
  </w:style>
  <w:style w:type="paragraph" w:customStyle="1" w:styleId="font5">
    <w:name w:val="font5"/>
    <w:basedOn w:val="a"/>
    <w:rsid w:val="00A946C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4F6228"/>
      <w:sz w:val="24"/>
      <w:szCs w:val="24"/>
      <w:lang w:eastAsia="el-GR"/>
    </w:rPr>
  </w:style>
  <w:style w:type="paragraph" w:customStyle="1" w:styleId="font6">
    <w:name w:val="font6"/>
    <w:basedOn w:val="a"/>
    <w:rsid w:val="00A946C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customStyle="1" w:styleId="font7">
    <w:name w:val="font7"/>
    <w:basedOn w:val="a"/>
    <w:rsid w:val="00A946C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2060"/>
      <w:sz w:val="24"/>
      <w:szCs w:val="24"/>
      <w:lang w:eastAsia="el-GR"/>
    </w:rPr>
  </w:style>
  <w:style w:type="paragraph" w:customStyle="1" w:styleId="font8">
    <w:name w:val="font8"/>
    <w:basedOn w:val="a"/>
    <w:rsid w:val="00A946C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font9">
    <w:name w:val="font9"/>
    <w:basedOn w:val="a"/>
    <w:rsid w:val="00A946C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2060"/>
      <w:sz w:val="24"/>
      <w:szCs w:val="24"/>
      <w:lang w:eastAsia="el-GR"/>
    </w:rPr>
  </w:style>
  <w:style w:type="paragraph" w:customStyle="1" w:styleId="Style3">
    <w:name w:val="Style3"/>
    <w:basedOn w:val="a"/>
    <w:uiPriority w:val="99"/>
    <w:rsid w:val="00A946C0"/>
    <w:pPr>
      <w:widowControl w:val="0"/>
      <w:autoSpaceDE w:val="0"/>
      <w:autoSpaceDN w:val="0"/>
      <w:adjustRightInd w:val="0"/>
      <w:spacing w:after="0" w:line="250" w:lineRule="exact"/>
    </w:pPr>
    <w:rPr>
      <w:rFonts w:ascii="Arial Unicode MS" w:eastAsia="Arial Unicode MS" w:hAnsi="Calibri" w:cs="Arial Unicode MS"/>
      <w:sz w:val="24"/>
      <w:szCs w:val="24"/>
      <w:lang w:eastAsia="el-GR"/>
    </w:rPr>
  </w:style>
  <w:style w:type="paragraph" w:customStyle="1" w:styleId="Style24">
    <w:name w:val="Style24"/>
    <w:basedOn w:val="a"/>
    <w:uiPriority w:val="99"/>
    <w:rsid w:val="00A946C0"/>
    <w:pPr>
      <w:widowControl w:val="0"/>
      <w:autoSpaceDE w:val="0"/>
      <w:autoSpaceDN w:val="0"/>
      <w:adjustRightInd w:val="0"/>
      <w:spacing w:after="0" w:line="250" w:lineRule="exact"/>
      <w:ind w:firstLine="720"/>
      <w:jc w:val="both"/>
    </w:pPr>
    <w:rPr>
      <w:rFonts w:ascii="Arial Unicode MS" w:eastAsia="Arial Unicode MS" w:hAnsi="Calibri" w:cs="Arial Unicode MS"/>
      <w:sz w:val="24"/>
      <w:szCs w:val="24"/>
      <w:lang w:eastAsia="el-GR"/>
    </w:rPr>
  </w:style>
  <w:style w:type="paragraph" w:customStyle="1" w:styleId="Style31">
    <w:name w:val="Style31"/>
    <w:basedOn w:val="a"/>
    <w:uiPriority w:val="99"/>
    <w:rsid w:val="00A946C0"/>
    <w:pPr>
      <w:widowControl w:val="0"/>
      <w:autoSpaceDE w:val="0"/>
      <w:autoSpaceDN w:val="0"/>
      <w:adjustRightInd w:val="0"/>
      <w:spacing w:after="0" w:line="245" w:lineRule="exact"/>
      <w:ind w:firstLine="706"/>
    </w:pPr>
    <w:rPr>
      <w:rFonts w:ascii="Arial Unicode MS" w:eastAsia="Arial Unicode MS" w:hAnsi="Calibri" w:cs="Arial Unicode MS"/>
      <w:sz w:val="24"/>
      <w:szCs w:val="24"/>
      <w:lang w:eastAsia="el-GR"/>
    </w:rPr>
  </w:style>
  <w:style w:type="character" w:customStyle="1" w:styleId="FontStyle61">
    <w:name w:val="Font Style61"/>
    <w:uiPriority w:val="99"/>
    <w:rsid w:val="00A946C0"/>
    <w:rPr>
      <w:rFonts w:ascii="Courier New" w:hAnsi="Courier New" w:cs="Courier New"/>
      <w:b/>
      <w:bCs/>
      <w:color w:val="000000"/>
      <w:spacing w:val="-10"/>
      <w:sz w:val="18"/>
      <w:szCs w:val="18"/>
    </w:rPr>
  </w:style>
  <w:style w:type="character" w:customStyle="1" w:styleId="26">
    <w:name w:val="Σώμα κειμένου (2)_"/>
    <w:basedOn w:val="a0"/>
    <w:link w:val="212"/>
    <w:uiPriority w:val="99"/>
    <w:rsid w:val="00A946C0"/>
    <w:rPr>
      <w:shd w:val="clear" w:color="auto" w:fill="FFFFFF"/>
    </w:rPr>
  </w:style>
  <w:style w:type="paragraph" w:customStyle="1" w:styleId="212">
    <w:name w:val="Σώμα κειμένου (2)1"/>
    <w:basedOn w:val="a"/>
    <w:link w:val="26"/>
    <w:uiPriority w:val="99"/>
    <w:rsid w:val="00A946C0"/>
    <w:pPr>
      <w:widowControl w:val="0"/>
      <w:shd w:val="clear" w:color="auto" w:fill="FFFFFF"/>
      <w:spacing w:before="300" w:after="0" w:line="270" w:lineRule="exact"/>
      <w:ind w:hanging="360"/>
    </w:pPr>
  </w:style>
  <w:style w:type="paragraph" w:styleId="aff7">
    <w:name w:val="Title"/>
    <w:basedOn w:val="a"/>
    <w:next w:val="a"/>
    <w:link w:val="Chara"/>
    <w:uiPriority w:val="10"/>
    <w:qFormat/>
    <w:rsid w:val="00A946C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l-GR"/>
    </w:rPr>
  </w:style>
  <w:style w:type="character" w:customStyle="1" w:styleId="Chara">
    <w:name w:val="Τίτλος Char"/>
    <w:basedOn w:val="a0"/>
    <w:link w:val="aff7"/>
    <w:uiPriority w:val="10"/>
    <w:rsid w:val="00A946C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l-GR"/>
    </w:rPr>
  </w:style>
  <w:style w:type="paragraph" w:customStyle="1" w:styleId="310">
    <w:name w:val="Επικεφαλίδα 31"/>
    <w:basedOn w:val="a"/>
    <w:uiPriority w:val="1"/>
    <w:qFormat/>
    <w:rsid w:val="00A946C0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Verdana" w:eastAsia="Verdana" w:hAnsi="Verdana" w:cs="Verdana"/>
      <w:b/>
      <w:bCs/>
      <w:lang w:val="en-US" w:bidi="en-US"/>
    </w:rPr>
  </w:style>
  <w:style w:type="table" w:styleId="aff8">
    <w:name w:val="Table Grid"/>
    <w:basedOn w:val="a1"/>
    <w:uiPriority w:val="59"/>
    <w:rsid w:val="00A94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line number"/>
    <w:basedOn w:val="a0"/>
    <w:semiHidden/>
    <w:unhideWhenUsed/>
    <w:rsid w:val="00A94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1325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3</cp:revision>
  <dcterms:created xsi:type="dcterms:W3CDTF">2020-10-29T09:17:00Z</dcterms:created>
  <dcterms:modified xsi:type="dcterms:W3CDTF">2020-10-29T09:38:00Z</dcterms:modified>
</cp:coreProperties>
</file>