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4F0111"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4F0111" w:rsidRDefault="00E00AB5" w:rsidP="00576263">
            <w:pPr>
              <w:spacing w:after="0"/>
              <w:ind w:firstLine="0"/>
            </w:pPr>
            <w:r w:rsidRPr="004F0111">
              <w:rPr>
                <w:b/>
                <w:bCs/>
              </w:rPr>
              <w:t>Α: Ονομασία, διεύθυνση και στοιχεία επικοινωνίας της αναθέτουσας αρχής (αα)/ αναθέτοντα φορέα (αφ)</w:t>
            </w:r>
          </w:p>
          <w:p w:rsidR="00E00AB5" w:rsidRPr="004F0111" w:rsidRDefault="002F3AC9" w:rsidP="00576263">
            <w:pPr>
              <w:spacing w:after="0"/>
              <w:ind w:firstLine="0"/>
            </w:pPr>
            <w:r w:rsidRPr="004F0111">
              <w:t xml:space="preserve">- Ονομασία: </w:t>
            </w:r>
            <w:r w:rsidRPr="004F0111">
              <w:rPr>
                <w:b/>
              </w:rPr>
              <w:t>ΔΗΜΟΣ ΠΕΡΑΜΑΤΟΣ</w:t>
            </w:r>
          </w:p>
          <w:p w:rsidR="00E00AB5" w:rsidRPr="004F0111" w:rsidRDefault="00E00AB5" w:rsidP="00576263">
            <w:pPr>
              <w:spacing w:after="0"/>
              <w:ind w:firstLine="0"/>
            </w:pPr>
            <w:r w:rsidRPr="004F0111">
              <w:t xml:space="preserve">- Κωδικός  Αναθέτουσας Αρχής / Αναθέτοντα Φορέα ΚΗΜΔΗΣ : </w:t>
            </w:r>
            <w:r w:rsidR="002F3AC9" w:rsidRPr="004F0111">
              <w:rPr>
                <w:b/>
              </w:rPr>
              <w:t>6246</w:t>
            </w:r>
          </w:p>
          <w:p w:rsidR="00E00AB5" w:rsidRPr="004F0111" w:rsidRDefault="00E00AB5" w:rsidP="00576263">
            <w:pPr>
              <w:spacing w:after="0"/>
              <w:ind w:firstLine="0"/>
            </w:pPr>
            <w:r w:rsidRPr="004F0111">
              <w:t xml:space="preserve">- Ταχυδρομική διεύθυνση / Πόλη / Ταχ. Κωδικός: </w:t>
            </w:r>
            <w:r w:rsidR="002F3AC9" w:rsidRPr="004F0111">
              <w:t xml:space="preserve">Λ. ΔΗΜΟΚΡΑΤΙΑΣ 208 ΠΕΡΑΜΑ </w:t>
            </w:r>
            <w:r w:rsidR="008913D4" w:rsidRPr="004F0111">
              <w:t>ΤΚ 18863</w:t>
            </w:r>
          </w:p>
          <w:p w:rsidR="00E00AB5" w:rsidRPr="004F0111" w:rsidRDefault="008913D4" w:rsidP="00576263">
            <w:pPr>
              <w:spacing w:after="0"/>
              <w:ind w:firstLine="0"/>
            </w:pPr>
            <w:r w:rsidRPr="004F0111">
              <w:t>- Αρμόδιος για πληροφορίες: ΔΕΝΤΟΠΟΥΛΟΣ ΙΩΑΝΝΗΣ</w:t>
            </w:r>
          </w:p>
          <w:p w:rsidR="00E00AB5" w:rsidRPr="004F0111" w:rsidRDefault="00E00AB5" w:rsidP="00576263">
            <w:pPr>
              <w:spacing w:after="0"/>
              <w:ind w:firstLine="0"/>
            </w:pPr>
            <w:r w:rsidRPr="004F0111">
              <w:t xml:space="preserve">- Τηλέφωνο: </w:t>
            </w:r>
            <w:r w:rsidR="00FB74FF" w:rsidRPr="00F005F8">
              <w:rPr>
                <w:rFonts w:eastAsia="Times" w:cs="Times"/>
                <w:sz w:val="20"/>
                <w:szCs w:val="20"/>
              </w:rPr>
              <w:t>213-2037265</w:t>
            </w:r>
          </w:p>
          <w:p w:rsidR="008913D4" w:rsidRPr="004F0111" w:rsidRDefault="00E00AB5" w:rsidP="008913D4">
            <w:pPr>
              <w:ind w:firstLine="0"/>
              <w:rPr>
                <w:sz w:val="32"/>
                <w:szCs w:val="32"/>
              </w:rPr>
            </w:pPr>
            <w:r w:rsidRPr="004F0111">
              <w:t xml:space="preserve">- Ηλ. ταχυδρομείο: </w:t>
            </w:r>
            <w:r w:rsidR="008913D4" w:rsidRPr="004F0111">
              <w:t xml:space="preserve"> dimospromithies@</w:t>
            </w:r>
            <w:r w:rsidR="008913D4" w:rsidRPr="004F0111">
              <w:rPr>
                <w:lang w:val="en-US"/>
              </w:rPr>
              <w:t>gmail</w:t>
            </w:r>
            <w:r w:rsidR="008913D4" w:rsidRPr="004F0111">
              <w:t>.</w:t>
            </w:r>
            <w:r w:rsidR="008913D4" w:rsidRPr="004F0111">
              <w:rPr>
                <w:lang w:val="en-US"/>
              </w:rPr>
              <w:t>com</w:t>
            </w:r>
          </w:p>
          <w:p w:rsidR="00E00AB5" w:rsidRPr="004F0111" w:rsidRDefault="00E00AB5" w:rsidP="00F06582">
            <w:pPr>
              <w:spacing w:after="0"/>
              <w:ind w:firstLine="0"/>
            </w:pPr>
            <w:r w:rsidRPr="004F0111">
              <w:t xml:space="preserve">- Διεύθυνση στο Διαδίκτυο (διεύθυνση δικτυακού τόπου) </w:t>
            </w:r>
            <w:hyperlink r:id="rId8" w:history="1">
              <w:r w:rsidR="00F06582" w:rsidRPr="004F0111">
                <w:rPr>
                  <w:rStyle w:val="-"/>
                  <w:rFonts w:cs="Franklin Gothic Book"/>
                  <w:color w:val="auto"/>
                  <w:sz w:val="24"/>
                  <w:szCs w:val="24"/>
                </w:rPr>
                <w:t>https://</w:t>
              </w:r>
              <w:r w:rsidR="00F06582" w:rsidRPr="004F0111">
                <w:rPr>
                  <w:rStyle w:val="-"/>
                  <w:rFonts w:cs="Franklin Gothic Book"/>
                  <w:color w:val="auto"/>
                  <w:sz w:val="24"/>
                  <w:szCs w:val="24"/>
                  <w:lang w:val="en-US"/>
                </w:rPr>
                <w:t>www</w:t>
              </w:r>
              <w:r w:rsidR="00F06582" w:rsidRPr="004F0111">
                <w:rPr>
                  <w:rStyle w:val="-"/>
                  <w:rFonts w:cs="Franklin Gothic Book"/>
                  <w:color w:val="auto"/>
                  <w:sz w:val="24"/>
                  <w:szCs w:val="24"/>
                </w:rPr>
                <w:t>.</w:t>
              </w:r>
              <w:r w:rsidR="00F06582" w:rsidRPr="004F0111">
                <w:rPr>
                  <w:rStyle w:val="-"/>
                  <w:rFonts w:cs="Franklin Gothic Book"/>
                  <w:color w:val="auto"/>
                  <w:sz w:val="24"/>
                  <w:szCs w:val="24"/>
                  <w:lang w:val="en-US"/>
                </w:rPr>
                <w:t>perama</w:t>
              </w:r>
              <w:r w:rsidR="00F06582" w:rsidRPr="004F0111">
                <w:rPr>
                  <w:rStyle w:val="-"/>
                  <w:rFonts w:cs="Franklin Gothic Book"/>
                  <w:color w:val="auto"/>
                  <w:sz w:val="24"/>
                  <w:szCs w:val="24"/>
                </w:rPr>
                <w:t>.</w:t>
              </w:r>
              <w:r w:rsidR="00F06582" w:rsidRPr="004F0111">
                <w:rPr>
                  <w:rStyle w:val="-"/>
                  <w:rFonts w:cs="Franklin Gothic Book"/>
                  <w:color w:val="auto"/>
                  <w:sz w:val="24"/>
                  <w:szCs w:val="24"/>
                  <w:lang w:val="en-US"/>
                </w:rPr>
                <w:t>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37984" w:rsidRDefault="00E00AB5" w:rsidP="00576263">
            <w:pPr>
              <w:spacing w:after="0"/>
              <w:ind w:firstLine="0"/>
              <w:rPr>
                <w:bCs/>
                <w:sz w:val="24"/>
                <w:szCs w:val="24"/>
              </w:rPr>
            </w:pPr>
            <w:r>
              <w:rPr>
                <w:b/>
                <w:bCs/>
              </w:rPr>
              <w:t>Β</w:t>
            </w:r>
            <w:r w:rsidRPr="004F0111">
              <w:rPr>
                <w:bCs/>
                <w:sz w:val="24"/>
                <w:szCs w:val="24"/>
              </w:rPr>
              <w:t>: Πληροφορίες σχετικά με τη διαδικασία σύναψης σύμβασης</w:t>
            </w:r>
          </w:p>
          <w:p w:rsidR="004F0111" w:rsidRPr="004F0111" w:rsidRDefault="00403576" w:rsidP="00576263">
            <w:pPr>
              <w:spacing w:after="0"/>
              <w:ind w:firstLine="0"/>
              <w:rPr>
                <w:sz w:val="24"/>
                <w:szCs w:val="24"/>
              </w:rPr>
            </w:pPr>
            <w:r>
              <w:rPr>
                <w:sz w:val="24"/>
                <w:szCs w:val="24"/>
              </w:rPr>
              <w:t xml:space="preserve"> </w:t>
            </w:r>
            <w:r w:rsidRPr="00403576">
              <w:rPr>
                <w:b/>
                <w:sz w:val="24"/>
                <w:szCs w:val="24"/>
              </w:rPr>
              <w:t>2</w:t>
            </w:r>
            <w:r w:rsidRPr="00403576">
              <w:rPr>
                <w:b/>
                <w:sz w:val="24"/>
                <w:szCs w:val="24"/>
                <w:vertAlign w:val="superscript"/>
              </w:rPr>
              <w:t>η</w:t>
            </w:r>
            <w:r>
              <w:rPr>
                <w:b/>
                <w:sz w:val="24"/>
                <w:szCs w:val="24"/>
                <w:vertAlign w:val="superscript"/>
              </w:rPr>
              <w:t xml:space="preserve"> </w:t>
            </w:r>
            <w:r w:rsidR="004F0111" w:rsidRPr="00F005F8">
              <w:rPr>
                <w:rFonts w:cs="Arial"/>
                <w:bCs/>
                <w:sz w:val="24"/>
                <w:szCs w:val="24"/>
              </w:rPr>
              <w:t xml:space="preserve">Πρόσκληση ενδιαφέροντος για συμμετοχή στη διαδικασία της ηλεκτρονικής διαπραγμάτευσης μετά από άγονο διαγωνισμό που αφορά   τις ομάδες  ΟΜΑΔΑ 1 </w:t>
            </w:r>
            <w:r w:rsidR="004F0111" w:rsidRPr="004F0111">
              <w:rPr>
                <w:sz w:val="24"/>
                <w:szCs w:val="24"/>
              </w:rPr>
              <w:t xml:space="preserve">Βενζίνη επιβατικών ή δίτροχων και ΟΜΑΔΑ 2 Πετρέλαιο  κίνησης </w:t>
            </w:r>
            <w:r w:rsidR="004F0111" w:rsidRPr="00F005F8">
              <w:rPr>
                <w:sz w:val="24"/>
                <w:szCs w:val="24"/>
              </w:rPr>
              <w:t xml:space="preserve">για </w:t>
            </w:r>
            <w:bookmarkStart w:id="0" w:name="_GoBack"/>
            <w:bookmarkEnd w:id="0"/>
            <w:r w:rsidR="004F0111" w:rsidRPr="00F005F8">
              <w:rPr>
                <w:sz w:val="24"/>
                <w:szCs w:val="24"/>
              </w:rPr>
              <w:t xml:space="preserve">την εκτέλεση της  προμήθειας </w:t>
            </w:r>
            <w:r w:rsidR="004F0111" w:rsidRPr="00F005F8">
              <w:rPr>
                <w:rFonts w:eastAsia="Calibri"/>
                <w:bCs/>
                <w:sz w:val="24"/>
                <w:szCs w:val="24"/>
              </w:rPr>
              <w:t xml:space="preserve">με τίτλο    «Προμήθεια </w:t>
            </w:r>
            <w:r w:rsidR="004F0111" w:rsidRPr="00F005F8">
              <w:rPr>
                <w:rFonts w:cs="Arial"/>
                <w:sz w:val="24"/>
                <w:szCs w:val="24"/>
              </w:rPr>
              <w:t xml:space="preserve">Καυσίμων,  &amp; Λιπαντικών έτους 2019» του Δήμου </w:t>
            </w:r>
            <w:r w:rsidR="004F0111" w:rsidRPr="00F005F8">
              <w:rPr>
                <w:bCs/>
                <w:sz w:val="24"/>
                <w:szCs w:val="24"/>
              </w:rPr>
              <w:t xml:space="preserve"> ΠΕΡΑΜΑΤΟΣ  </w:t>
            </w:r>
            <w:r w:rsidR="004F0111" w:rsidRPr="00F005F8">
              <w:rPr>
                <w:rFonts w:eastAsia="Calibri"/>
                <w:bCs/>
                <w:sz w:val="24"/>
                <w:szCs w:val="24"/>
              </w:rPr>
              <w:t xml:space="preserve">  ”</w:t>
            </w:r>
          </w:p>
          <w:p w:rsidR="00F735AE" w:rsidRPr="00F005F8" w:rsidRDefault="004F0111" w:rsidP="00F735AE">
            <w:pPr>
              <w:spacing w:line="228" w:lineRule="auto"/>
              <w:ind w:right="-79"/>
              <w:jc w:val="center"/>
              <w:rPr>
                <w:b/>
                <w:sz w:val="24"/>
                <w:szCs w:val="24"/>
              </w:rPr>
            </w:pPr>
            <w:r w:rsidRPr="00F005F8">
              <w:rPr>
                <w:rFonts w:eastAsia="Calibri"/>
                <w:bCs/>
                <w:sz w:val="24"/>
                <w:szCs w:val="24"/>
              </w:rPr>
              <w:t xml:space="preserve"> </w:t>
            </w:r>
          </w:p>
          <w:p w:rsidR="004F0111" w:rsidRPr="00B37984" w:rsidRDefault="00E00AB5" w:rsidP="00576263">
            <w:pPr>
              <w:spacing w:after="0"/>
              <w:ind w:firstLine="0"/>
              <w:rPr>
                <w:sz w:val="24"/>
              </w:rPr>
            </w:pPr>
            <w:r w:rsidRPr="00B37984">
              <w:rPr>
                <w:lang w:val="en-US"/>
              </w:rPr>
              <w:t>CPV</w:t>
            </w:r>
            <w:r w:rsidRPr="00B37984">
              <w:t xml:space="preserve">): </w:t>
            </w:r>
            <w:r w:rsidR="00F735AE" w:rsidRPr="00B37984">
              <w:t xml:space="preserve"> </w:t>
            </w:r>
            <w:r w:rsidR="00F735AE" w:rsidRPr="00B37984">
              <w:rPr>
                <w:sz w:val="24"/>
              </w:rPr>
              <w:t>09132100-4, 09134200-9</w:t>
            </w:r>
            <w:r w:rsidR="00E3559D" w:rsidRPr="00B37984">
              <w:rPr>
                <w:sz w:val="24"/>
              </w:rPr>
              <w:t>,</w:t>
            </w:r>
            <w:r w:rsidR="00F735AE" w:rsidRPr="00B37984">
              <w:rPr>
                <w:sz w:val="24"/>
              </w:rPr>
              <w:t xml:space="preserve"> </w:t>
            </w:r>
          </w:p>
          <w:p w:rsidR="00E00AB5" w:rsidRPr="00403576" w:rsidRDefault="00E00AB5" w:rsidP="00576263">
            <w:pPr>
              <w:spacing w:after="0"/>
              <w:ind w:firstLine="0"/>
              <w:rPr>
                <w:color w:val="FF0000"/>
              </w:rPr>
            </w:pPr>
            <w:r w:rsidRPr="00B37984">
              <w:t xml:space="preserve">- </w:t>
            </w:r>
            <w:r w:rsidRPr="00046FE6">
              <w:t>Κωδικός στο ΚΗΜΔΗΣ: [</w:t>
            </w:r>
            <w:r w:rsidR="00B37984" w:rsidRPr="00046FE6">
              <w:rPr>
                <w:b/>
              </w:rPr>
              <w:t>19PROC</w:t>
            </w:r>
            <w:r w:rsidR="00046FE6" w:rsidRPr="00046FE6">
              <w:rPr>
                <w:b/>
              </w:rPr>
              <w:t>005654681}</w:t>
            </w:r>
          </w:p>
          <w:p w:rsidR="00E00AB5" w:rsidRDefault="001C5C49" w:rsidP="00576263">
            <w:pPr>
              <w:spacing w:after="0"/>
              <w:ind w:firstLine="0"/>
            </w:pPr>
            <w:r>
              <w:t>- Η σύμβαση αναφέρεται</w:t>
            </w:r>
            <w:r w:rsidR="00E00AB5">
              <w:t xml:space="preserve"> </w:t>
            </w:r>
            <w:r w:rsidR="0080426A">
              <w:t xml:space="preserve">σε </w:t>
            </w:r>
            <w:r w:rsidR="00E00AB5">
              <w:t>προμήθειες</w:t>
            </w:r>
            <w:r>
              <w:t xml:space="preserve"> </w:t>
            </w:r>
          </w:p>
          <w:p w:rsidR="00E00AB5" w:rsidRDefault="00E00AB5" w:rsidP="004F0111">
            <w:pPr>
              <w:spacing w:after="0"/>
              <w:ind w:firstLine="0"/>
            </w:pPr>
            <w:r>
              <w:t xml:space="preserve">- </w:t>
            </w:r>
            <w:r w:rsidR="0080426A">
              <w:t xml:space="preserve">Η σύμβαση διαχωρίζεται σε </w:t>
            </w:r>
            <w:r w:rsidR="004F0111">
              <w:t>(</w:t>
            </w:r>
            <w:r w:rsidR="004F0111" w:rsidRPr="004F0111">
              <w:t>2</w:t>
            </w:r>
            <w:r w:rsidR="00110919">
              <w:t xml:space="preserve">) </w:t>
            </w:r>
            <w:r w:rsidR="004F0111">
              <w:t>δύο</w:t>
            </w:r>
            <w:r w:rsidR="00E3559D">
              <w:t xml:space="preserve"> </w:t>
            </w:r>
            <w:r w:rsidR="0062347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B5" w:rsidRDefault="00DD77B5">
      <w:pPr>
        <w:spacing w:after="0" w:line="240" w:lineRule="auto"/>
      </w:pPr>
      <w:r>
        <w:separator/>
      </w:r>
    </w:p>
  </w:endnote>
  <w:endnote w:type="continuationSeparator" w:id="0">
    <w:p w:rsidR="00DD77B5" w:rsidRDefault="00DD77B5">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t>Πρβλ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t>Πρβλ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F005F8">
    <w:pPr>
      <w:pStyle w:val="af0"/>
      <w:shd w:val="clear" w:color="auto" w:fill="FFFFFF"/>
      <w:jc w:val="center"/>
    </w:pPr>
    <w:r>
      <w:rPr>
        <w:noProof/>
      </w:rPr>
      <w:fldChar w:fldCharType="begin"/>
    </w:r>
    <w:r>
      <w:rPr>
        <w:noProof/>
      </w:rPr>
      <w:instrText xml:space="preserve"> PAGE </w:instrText>
    </w:r>
    <w:r>
      <w:rPr>
        <w:noProof/>
      </w:rPr>
      <w:fldChar w:fldCharType="separate"/>
    </w:r>
    <w:r w:rsidR="00046FE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B5" w:rsidRDefault="00DD77B5">
      <w:pPr>
        <w:spacing w:after="0" w:line="240" w:lineRule="auto"/>
      </w:pPr>
      <w:r>
        <w:separator/>
      </w:r>
    </w:p>
  </w:footnote>
  <w:footnote w:type="continuationSeparator" w:id="0">
    <w:p w:rsidR="00DD77B5" w:rsidRDefault="00DD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DD77B5">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1740"/>
    <w:rsid w:val="00037E70"/>
    <w:rsid w:val="00046FE6"/>
    <w:rsid w:val="00050B0F"/>
    <w:rsid w:val="00091580"/>
    <w:rsid w:val="00110919"/>
    <w:rsid w:val="00121B96"/>
    <w:rsid w:val="00145301"/>
    <w:rsid w:val="001C5C49"/>
    <w:rsid w:val="001D7A7D"/>
    <w:rsid w:val="001E6916"/>
    <w:rsid w:val="00280674"/>
    <w:rsid w:val="002C4E24"/>
    <w:rsid w:val="002E78BC"/>
    <w:rsid w:val="002F3AC9"/>
    <w:rsid w:val="002F6B21"/>
    <w:rsid w:val="00332E19"/>
    <w:rsid w:val="00335746"/>
    <w:rsid w:val="00387C13"/>
    <w:rsid w:val="003A5BD6"/>
    <w:rsid w:val="003D05A6"/>
    <w:rsid w:val="003D10A7"/>
    <w:rsid w:val="00403576"/>
    <w:rsid w:val="004834F1"/>
    <w:rsid w:val="004A34A4"/>
    <w:rsid w:val="004A40BE"/>
    <w:rsid w:val="004D3039"/>
    <w:rsid w:val="004F0111"/>
    <w:rsid w:val="00550D43"/>
    <w:rsid w:val="00576263"/>
    <w:rsid w:val="0062347D"/>
    <w:rsid w:val="006254C5"/>
    <w:rsid w:val="006A1691"/>
    <w:rsid w:val="006F3FD1"/>
    <w:rsid w:val="007318B7"/>
    <w:rsid w:val="007545A5"/>
    <w:rsid w:val="00761188"/>
    <w:rsid w:val="007815DF"/>
    <w:rsid w:val="00782DD2"/>
    <w:rsid w:val="007C2D1F"/>
    <w:rsid w:val="00800433"/>
    <w:rsid w:val="0080426A"/>
    <w:rsid w:val="008146AE"/>
    <w:rsid w:val="00863D8D"/>
    <w:rsid w:val="008913D4"/>
    <w:rsid w:val="00910FAE"/>
    <w:rsid w:val="00960CED"/>
    <w:rsid w:val="00980195"/>
    <w:rsid w:val="0099584D"/>
    <w:rsid w:val="009A0E61"/>
    <w:rsid w:val="009A23AB"/>
    <w:rsid w:val="00A960B2"/>
    <w:rsid w:val="00A973E8"/>
    <w:rsid w:val="00AA78A3"/>
    <w:rsid w:val="00AC66C8"/>
    <w:rsid w:val="00B130AA"/>
    <w:rsid w:val="00B14AC3"/>
    <w:rsid w:val="00B329F5"/>
    <w:rsid w:val="00B37984"/>
    <w:rsid w:val="00B73C16"/>
    <w:rsid w:val="00BC3B0D"/>
    <w:rsid w:val="00BF23FA"/>
    <w:rsid w:val="00C441BF"/>
    <w:rsid w:val="00C710E5"/>
    <w:rsid w:val="00C828AE"/>
    <w:rsid w:val="00C86856"/>
    <w:rsid w:val="00CA0924"/>
    <w:rsid w:val="00CB6A58"/>
    <w:rsid w:val="00CF151D"/>
    <w:rsid w:val="00D35874"/>
    <w:rsid w:val="00D57EC3"/>
    <w:rsid w:val="00D94AD9"/>
    <w:rsid w:val="00DD77B5"/>
    <w:rsid w:val="00E00AB5"/>
    <w:rsid w:val="00E02D7B"/>
    <w:rsid w:val="00E109F9"/>
    <w:rsid w:val="00E3559D"/>
    <w:rsid w:val="00F005F8"/>
    <w:rsid w:val="00F06582"/>
    <w:rsid w:val="00F140F3"/>
    <w:rsid w:val="00F17179"/>
    <w:rsid w:val="00F62DFA"/>
    <w:rsid w:val="00F710CF"/>
    <w:rsid w:val="00F735AE"/>
    <w:rsid w:val="00FB74FF"/>
    <w:rsid w:val="00FD00A5"/>
    <w:rsid w:val="00FD1657"/>
    <w:rsid w:val="00FF1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5B10484C-7BB0-4E38-BB74-C6FC482E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C07C-E41A-422E-A017-AB6A0012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2650</Words>
  <Characters>14315</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ΓΙΑΝΝΗΣ ΔΕΝΤΟΠΟΥΛΟΣ</cp:lastModifiedBy>
  <cp:revision>8</cp:revision>
  <cp:lastPrinted>2016-12-12T08:51:00Z</cp:lastPrinted>
  <dcterms:created xsi:type="dcterms:W3CDTF">2018-12-07T11:05:00Z</dcterms:created>
  <dcterms:modified xsi:type="dcterms:W3CDTF">2019-10-04T07:46:00Z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