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3" w:type="dxa"/>
        <w:jc w:val="center"/>
        <w:tblLayout w:type="fixed"/>
        <w:tblCellMar>
          <w:top w:w="55" w:type="dxa"/>
          <w:left w:w="55" w:type="dxa"/>
          <w:bottom w:w="55" w:type="dxa"/>
          <w:right w:w="55" w:type="dxa"/>
        </w:tblCellMar>
        <w:tblLook w:val="0000" w:firstRow="0" w:lastRow="0" w:firstColumn="0" w:lastColumn="0" w:noHBand="0" w:noVBand="0"/>
      </w:tblPr>
      <w:tblGrid>
        <w:gridCol w:w="9213"/>
      </w:tblGrid>
      <w:tr w:rsidR="00E00AB5" w:rsidTr="003438FE">
        <w:trPr>
          <w:jc w:val="center"/>
        </w:trPr>
        <w:tc>
          <w:tcPr>
            <w:tcW w:w="9213"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550D43" w:rsidRDefault="00E00AB5" w:rsidP="00576263">
            <w:pPr>
              <w:spacing w:after="0"/>
              <w:ind w:firstLine="0"/>
            </w:pPr>
            <w:r>
              <w:t xml:space="preserve">- Τηλέφωνο: </w:t>
            </w:r>
            <w:r w:rsidR="00FB74FF">
              <w:rPr>
                <w:rFonts w:asciiTheme="minorHAnsi" w:eastAsia="Times" w:hAnsiTheme="minorHAnsi" w:cs="Times"/>
                <w:sz w:val="20"/>
                <w:szCs w:val="20"/>
              </w:rPr>
              <w:t>213-2037265</w:t>
            </w:r>
          </w:p>
          <w:p w:rsidR="008913D4" w:rsidRPr="00880810" w:rsidRDefault="00E00AB5" w:rsidP="008913D4">
            <w:pPr>
              <w:ind w:firstLine="0"/>
              <w:rPr>
                <w:sz w:val="32"/>
                <w:szCs w:val="32"/>
              </w:rPr>
            </w:pPr>
            <w:r>
              <w:t xml:space="preserve">- </w:t>
            </w:r>
            <w:proofErr w:type="spellStart"/>
            <w:r>
              <w:t>Ηλ</w:t>
            </w:r>
            <w:proofErr w:type="spellEnd"/>
            <w:r>
              <w:t xml:space="preserve">. ταχυδρομείο: </w:t>
            </w:r>
            <w:r w:rsidR="008913D4">
              <w:t xml:space="preserve"> </w:t>
            </w:r>
            <w:hyperlink r:id="rId8" w:history="1">
              <w:r w:rsidR="00880810" w:rsidRPr="002B5FF9">
                <w:rPr>
                  <w:rStyle w:val="-"/>
                </w:rPr>
                <w:t>dimospromithies@</w:t>
              </w:r>
              <w:r w:rsidR="00880810" w:rsidRPr="002B5FF9">
                <w:rPr>
                  <w:rStyle w:val="-"/>
                  <w:lang w:val="en-US"/>
                </w:rPr>
                <w:t>gmail</w:t>
              </w:r>
              <w:r w:rsidR="00880810" w:rsidRPr="002B5FF9">
                <w:rPr>
                  <w:rStyle w:val="-"/>
                </w:rPr>
                <w:t>.</w:t>
              </w:r>
              <w:r w:rsidR="00880810" w:rsidRPr="002B5FF9">
                <w:rPr>
                  <w:rStyle w:val="-"/>
                  <w:lang w:val="en-US"/>
                </w:rPr>
                <w:t>com</w:t>
              </w:r>
            </w:hyperlink>
            <w:r w:rsidR="00880810">
              <w:t xml:space="preserve"> </w:t>
            </w:r>
          </w:p>
          <w:p w:rsidR="00E00AB5" w:rsidRPr="00880810" w:rsidRDefault="00E00AB5" w:rsidP="00F06582">
            <w:pPr>
              <w:spacing w:after="0"/>
              <w:ind w:firstLine="0"/>
            </w:pPr>
            <w:r>
              <w:t xml:space="preserve">- Διεύθυνση στο Διαδίκτυο (διεύθυνση δικτυακού τόπου) </w:t>
            </w:r>
            <w:hyperlink r:id="rId9" w:history="1">
              <w:r w:rsidR="00A2550E" w:rsidRPr="00D4688F">
                <w:rPr>
                  <w:rStyle w:val="-"/>
                  <w:rFonts w:cs="Franklin Gothic Book"/>
                  <w:sz w:val="24"/>
                  <w:szCs w:val="24"/>
                </w:rPr>
                <w:t>https://</w:t>
              </w:r>
              <w:r w:rsidR="00A2550E" w:rsidRPr="00D4688F">
                <w:rPr>
                  <w:rStyle w:val="-"/>
                  <w:rFonts w:cs="Franklin Gothic Book"/>
                  <w:sz w:val="24"/>
                  <w:szCs w:val="24"/>
                  <w:lang w:val="en-US"/>
                </w:rPr>
                <w:t>www</w:t>
              </w:r>
              <w:r w:rsidR="00A2550E" w:rsidRPr="00D4688F">
                <w:rPr>
                  <w:rStyle w:val="-"/>
                  <w:rFonts w:cs="Franklin Gothic Book"/>
                  <w:sz w:val="24"/>
                  <w:szCs w:val="24"/>
                </w:rPr>
                <w:t>.</w:t>
              </w:r>
              <w:proofErr w:type="spellStart"/>
              <w:r w:rsidR="00A2550E" w:rsidRPr="00D4688F">
                <w:rPr>
                  <w:rStyle w:val="-"/>
                  <w:rFonts w:cs="Franklin Gothic Book"/>
                  <w:sz w:val="24"/>
                  <w:szCs w:val="24"/>
                  <w:lang w:val="en-US"/>
                </w:rPr>
                <w:t>perama</w:t>
              </w:r>
              <w:proofErr w:type="spellEnd"/>
              <w:r w:rsidR="00A2550E" w:rsidRPr="00D4688F">
                <w:rPr>
                  <w:rStyle w:val="-"/>
                  <w:rFonts w:cs="Franklin Gothic Book"/>
                  <w:sz w:val="24"/>
                  <w:szCs w:val="24"/>
                </w:rPr>
                <w:t>.</w:t>
              </w:r>
              <w:r w:rsidR="00A2550E" w:rsidRPr="00D4688F">
                <w:rPr>
                  <w:rStyle w:val="-"/>
                  <w:rFonts w:cs="Franklin Gothic Book"/>
                  <w:sz w:val="24"/>
                  <w:szCs w:val="24"/>
                  <w:lang w:val="en-US"/>
                </w:rPr>
                <w:t>gr</w:t>
              </w:r>
            </w:hyperlink>
          </w:p>
        </w:tc>
      </w:tr>
      <w:tr w:rsidR="00E00AB5" w:rsidTr="003438FE">
        <w:trPr>
          <w:jc w:val="center"/>
        </w:trPr>
        <w:tc>
          <w:tcPr>
            <w:tcW w:w="9213"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D69DC" w:rsidRDefault="00A12573" w:rsidP="00A12573">
            <w:pPr>
              <w:spacing w:line="240" w:lineRule="auto"/>
              <w:ind w:right="-79" w:firstLine="0"/>
              <w:rPr>
                <w:rFonts w:asciiTheme="minorHAnsi" w:eastAsia="Calibri" w:hAnsiTheme="minorHAnsi"/>
                <w:bCs/>
                <w:sz w:val="20"/>
                <w:szCs w:val="24"/>
              </w:rPr>
            </w:pPr>
            <w:r w:rsidRPr="00DD69DC">
              <w:rPr>
                <w:rFonts w:asciiTheme="minorHAnsi" w:eastAsia="Calibri" w:hAnsiTheme="minorHAnsi"/>
                <w:bCs/>
                <w:sz w:val="20"/>
                <w:szCs w:val="24"/>
              </w:rPr>
              <w:t>ΠΡΟΜΗΘΕΙΑ ΚΑΥΣΙΜΩΝ ΠΕΤΡΕΛΑΙΟ ΚΙΝΗΣΗΣ ΚΑΙ</w:t>
            </w:r>
            <w:r w:rsidR="003438FE" w:rsidRPr="00DD69DC">
              <w:rPr>
                <w:rFonts w:asciiTheme="minorHAnsi" w:eastAsia="Calibri" w:hAnsiTheme="minorHAnsi"/>
                <w:bCs/>
                <w:sz w:val="20"/>
                <w:szCs w:val="24"/>
              </w:rPr>
              <w:t xml:space="preserve"> ΒΕΝΖΙΝΗ ΑΜΟΛΥΒΔΗ ΓΙΑ ΤΟ ΣΥΝΟΛΟ </w:t>
            </w:r>
            <w:r w:rsidRPr="00DD69DC">
              <w:rPr>
                <w:rFonts w:asciiTheme="minorHAnsi" w:eastAsia="Calibri" w:hAnsiTheme="minorHAnsi"/>
                <w:bCs/>
                <w:sz w:val="20"/>
                <w:szCs w:val="24"/>
              </w:rPr>
              <w:t xml:space="preserve">ΤΩΝ ΟΧΗΜΑΤΩΝ </w:t>
            </w:r>
          </w:p>
          <w:p w:rsidR="00F735AE" w:rsidRPr="003438FE" w:rsidRDefault="007F4DB6" w:rsidP="00A12573">
            <w:pPr>
              <w:spacing w:line="240" w:lineRule="auto"/>
              <w:ind w:right="-79" w:firstLine="0"/>
              <w:rPr>
                <w:rFonts w:asciiTheme="minorHAnsi" w:eastAsia="Calibri" w:hAnsiTheme="minorHAnsi"/>
                <w:bCs/>
                <w:sz w:val="20"/>
                <w:szCs w:val="24"/>
              </w:rPr>
            </w:pPr>
            <w:bookmarkStart w:id="0" w:name="_GoBack"/>
            <w:bookmarkEnd w:id="0"/>
            <w:r w:rsidRPr="00DD69DC">
              <w:rPr>
                <w:rFonts w:asciiTheme="minorHAnsi" w:eastAsia="Calibri" w:hAnsiTheme="minorHAnsi"/>
                <w:bCs/>
                <w:sz w:val="20"/>
                <w:szCs w:val="24"/>
              </w:rPr>
              <w:t xml:space="preserve">ΤΟΥ ΔΗΜΟΥ, ΓΙΑ ΤΟ </w:t>
            </w:r>
            <w:r w:rsidR="00DD69DC" w:rsidRPr="00DD69DC">
              <w:rPr>
                <w:rFonts w:asciiTheme="minorHAnsi" w:eastAsia="Calibri" w:hAnsiTheme="minorHAnsi"/>
                <w:bCs/>
                <w:sz w:val="20"/>
                <w:szCs w:val="24"/>
              </w:rPr>
              <w:t xml:space="preserve">ΧΡΟΝΙΚΟ </w:t>
            </w:r>
            <w:r w:rsidRPr="00DD69DC">
              <w:rPr>
                <w:rFonts w:asciiTheme="minorHAnsi" w:eastAsia="Calibri" w:hAnsiTheme="minorHAnsi"/>
                <w:bCs/>
                <w:sz w:val="20"/>
                <w:szCs w:val="24"/>
              </w:rPr>
              <w:t xml:space="preserve">ΔΙΑΣΤΗΜΑ </w:t>
            </w:r>
            <w:r w:rsidR="003438FE" w:rsidRPr="00DD69DC">
              <w:rPr>
                <w:rFonts w:asciiTheme="minorHAnsi" w:eastAsia="Calibri" w:hAnsiTheme="minorHAnsi"/>
                <w:bCs/>
                <w:sz w:val="20"/>
                <w:szCs w:val="24"/>
              </w:rPr>
              <w:t xml:space="preserve"> </w:t>
            </w:r>
            <w:r w:rsidR="00DD69DC" w:rsidRPr="00DD69DC">
              <w:rPr>
                <w:rFonts w:asciiTheme="minorHAnsi" w:eastAsia="Calibri" w:hAnsiTheme="minorHAnsi"/>
                <w:bCs/>
                <w:sz w:val="20"/>
                <w:szCs w:val="24"/>
              </w:rPr>
              <w:t xml:space="preserve">ΤΡΙΩΝ </w:t>
            </w:r>
            <w:r w:rsidR="003438FE" w:rsidRPr="00DD69DC">
              <w:rPr>
                <w:rFonts w:asciiTheme="minorHAnsi" w:eastAsia="Calibri" w:hAnsiTheme="minorHAnsi"/>
                <w:bCs/>
                <w:sz w:val="20"/>
                <w:szCs w:val="24"/>
              </w:rPr>
              <w:t>ΜΗΝΩΝ</w:t>
            </w:r>
            <w:r w:rsidR="00DD69DC" w:rsidRPr="00DD69DC">
              <w:rPr>
                <w:rFonts w:asciiTheme="minorHAnsi" w:eastAsia="Calibri" w:hAnsiTheme="minorHAnsi"/>
                <w:bCs/>
                <w:sz w:val="20"/>
                <w:szCs w:val="24"/>
              </w:rPr>
              <w:t xml:space="preserve"> (ΜΑΙΟ-ΙΟΥΝΙΟ-ΙΟΥΛΙΟ 2019)</w:t>
            </w:r>
            <w:r w:rsidR="00A12573" w:rsidRPr="003438FE">
              <w:rPr>
                <w:rFonts w:asciiTheme="minorHAnsi" w:eastAsia="Calibri" w:hAnsiTheme="minorHAnsi"/>
                <w:bCs/>
                <w:sz w:val="20"/>
                <w:szCs w:val="24"/>
              </w:rPr>
              <w:t xml:space="preserve">   </w:t>
            </w:r>
            <w:r w:rsidR="00F735AE" w:rsidRPr="003438FE">
              <w:rPr>
                <w:rFonts w:asciiTheme="minorHAnsi" w:hAnsiTheme="minorHAnsi"/>
                <w:b/>
                <w:bCs/>
                <w:sz w:val="20"/>
                <w:szCs w:val="24"/>
              </w:rPr>
              <w:t xml:space="preserve"> </w:t>
            </w:r>
            <w:r w:rsidR="00F735AE" w:rsidRPr="003438FE">
              <w:rPr>
                <w:rFonts w:asciiTheme="minorHAnsi" w:eastAsia="Calibri" w:hAnsiTheme="minorHAnsi"/>
                <w:b/>
                <w:bCs/>
                <w:sz w:val="20"/>
                <w:szCs w:val="24"/>
              </w:rPr>
              <w:t xml:space="preserve"> </w:t>
            </w:r>
          </w:p>
          <w:p w:rsidR="00E00AB5" w:rsidRPr="0062347D" w:rsidRDefault="007F4DB6" w:rsidP="00576263">
            <w:pPr>
              <w:spacing w:after="0"/>
              <w:ind w:firstLine="0"/>
            </w:pPr>
            <w:r>
              <w:t>(</w:t>
            </w:r>
            <w:r w:rsidR="00E00AB5">
              <w:rPr>
                <w:lang w:val="en-US"/>
              </w:rPr>
              <w:t>CPV</w:t>
            </w:r>
            <w:r w:rsidR="00E00AB5" w:rsidRPr="00E00AB5">
              <w:t>)</w:t>
            </w:r>
            <w:r w:rsidR="00E00AB5">
              <w:t xml:space="preserve">: </w:t>
            </w:r>
            <w:r w:rsidR="00F735AE" w:rsidRPr="0062347D">
              <w:t xml:space="preserve"> </w:t>
            </w:r>
            <w:r w:rsidR="00A12573">
              <w:rPr>
                <w:sz w:val="24"/>
                <w:szCs w:val="24"/>
              </w:rPr>
              <w:t xml:space="preserve"> </w:t>
            </w:r>
            <w:r w:rsidR="00A12573" w:rsidRPr="00A12573">
              <w:rPr>
                <w:sz w:val="24"/>
                <w:szCs w:val="24"/>
              </w:rPr>
              <w:t>09132100-4, 09134200-9</w:t>
            </w:r>
          </w:p>
          <w:p w:rsidR="00E00AB5" w:rsidRDefault="001C5C49" w:rsidP="00576263">
            <w:pPr>
              <w:spacing w:after="0"/>
              <w:ind w:firstLine="0"/>
            </w:pPr>
            <w:r>
              <w:t>- Η σύμβαση αναφέρεται</w:t>
            </w:r>
            <w:r w:rsidR="00E00AB5">
              <w:t xml:space="preserve"> </w:t>
            </w:r>
            <w:r w:rsidR="0080426A">
              <w:t xml:space="preserve">σε </w:t>
            </w:r>
            <w:r w:rsidR="00E00AB5">
              <w:t>προμήθειες</w:t>
            </w:r>
            <w:r>
              <w:t xml:space="preserve"> </w:t>
            </w:r>
          </w:p>
          <w:p w:rsidR="00E00AB5" w:rsidRDefault="00E00AB5" w:rsidP="00880810">
            <w:pPr>
              <w:spacing w:after="0"/>
              <w:ind w:firstLine="0"/>
            </w:pPr>
            <w:r>
              <w:t xml:space="preserve">- </w:t>
            </w:r>
            <w:r w:rsidR="0080426A">
              <w:t xml:space="preserve">Η σύμβαση διαχωρίζεται σε </w:t>
            </w:r>
            <w:r w:rsidR="00E3559D">
              <w:t>(</w:t>
            </w:r>
            <w:r w:rsidR="00880810">
              <w:t>2</w:t>
            </w:r>
            <w:r w:rsidR="00110919">
              <w:t xml:space="preserve">) </w:t>
            </w:r>
            <w:r w:rsidR="00880810">
              <w:t>δυο</w:t>
            </w:r>
            <w:r w:rsidR="00E3559D">
              <w:t xml:space="preserve"> </w:t>
            </w:r>
            <w:r w:rsidR="0062347D">
              <w:t xml:space="preserve">ομάδες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A78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A78A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A78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rsidR="0080426A">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80426A" w:rsidRPr="0080426A">
              <w:rPr>
                <w:rStyle w:val="aa"/>
              </w:rPr>
              <w:t>27</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Δ. ΑΛΛΟΙ ΛΟΓΟΙ ΑΠΟΚΛΕΙΣΜΟΥ</w:t>
      </w:r>
      <w:r w:rsidR="007545A5">
        <w:rPr>
          <w:b/>
          <w:bCs/>
        </w:rPr>
        <w:t xml:space="preserve">                                                                                                                          ΔΕΝ ΑΠΑΙΤΕΙΤΑΙ ΑΠΟ ΤΗΝ ΔΙΑΚΗΡΥΞΗ  </w:t>
      </w:r>
      <w:r>
        <w:rPr>
          <w:b/>
          <w:bCs/>
        </w:rPr>
        <w:t xml:space="preserve">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r w:rsidR="007545A5">
        <w:rPr>
          <w:b/>
          <w:bCs/>
        </w:rPr>
        <w:t xml:space="preserve">                                                                                    ΔΕΝ ΑΠΑΙΤΕΙΤΑΙ ΑΠΟ ΤΗΝ ΔΙΑΚΗΡΥΞΗ </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r w:rsidR="00C828AE">
        <w:rPr>
          <w:b/>
          <w:bCs/>
        </w:rPr>
        <w:t xml:space="preserve">                                                                                                 ΔΕΝ ΑΠΑΙΤΕΙΤΑΙ ΑΠΟ ΤΗΝ ΔΙΑΚΗΡΥΞΗ </w:t>
      </w:r>
    </w:p>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r w:rsidR="00C828AE">
        <w:rPr>
          <w:b/>
          <w:bCs/>
        </w:rPr>
        <w:t xml:space="preserve"> ΔΕΝ ΑΠΑΙΤΕΙΤΑΙ ΑΠΟ ΤΗΝ ΔΙΑΚΗΡΥΞΗ</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94AD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2E78BC">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89" w:rsidRDefault="00DE1B89">
      <w:pPr>
        <w:spacing w:after="0" w:line="240" w:lineRule="auto"/>
      </w:pPr>
      <w:r>
        <w:separator/>
      </w:r>
    </w:p>
  </w:endnote>
  <w:endnote w:type="continuationSeparator" w:id="0">
    <w:p w:rsidR="00DE1B89" w:rsidRDefault="00DE1B89">
      <w:pPr>
        <w:spacing w:after="0" w:line="240" w:lineRule="auto"/>
      </w:pPr>
      <w:r>
        <w:continuationSeparator/>
      </w:r>
    </w:p>
  </w:endnote>
  <w:endnote w:id="1">
    <w:p w:rsidR="00F735AE" w:rsidRPr="002F6B21" w:rsidRDefault="00F735A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F735AE" w:rsidRPr="00F62DFA" w:rsidRDefault="00F735AE"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35AE" w:rsidRPr="002F6B21" w:rsidRDefault="00F735A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35AE" w:rsidRPr="002F6B21" w:rsidRDefault="00F735AE"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5">
    <w:p w:rsidR="00F735AE" w:rsidRPr="002F6B21" w:rsidRDefault="00F735AE"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735AE" w:rsidRPr="002F6B21" w:rsidRDefault="00F735AE"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735AE" w:rsidRPr="002F6B21" w:rsidRDefault="00F735AE"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735AE" w:rsidRPr="002F6B21" w:rsidRDefault="00F735AE"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9">
    <w:p w:rsidR="00F735AE" w:rsidRPr="002F6B21" w:rsidRDefault="00F735AE"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735AE" w:rsidRPr="002F6B21" w:rsidRDefault="00F735AE"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735AE" w:rsidRPr="002F6B21" w:rsidRDefault="00F735AE"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735AE" w:rsidRPr="002F6B21" w:rsidRDefault="00F735AE"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F735AE" w:rsidRPr="002F6B21" w:rsidRDefault="00F735AE"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F735AE" w:rsidRPr="002F6B21" w:rsidRDefault="00F735AE"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6">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F735AE" w:rsidRPr="002F6B21" w:rsidRDefault="00F735AE"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735AE" w:rsidRPr="002F6B21" w:rsidRDefault="00F735AE"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735AE" w:rsidRPr="002F6B21" w:rsidRDefault="00F735AE"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735AE" w:rsidRPr="002F6B21" w:rsidRDefault="00F735AE"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3">
    <w:p w:rsidR="00F735AE" w:rsidRPr="002F6B21" w:rsidRDefault="00F735AE"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735AE" w:rsidRPr="002F6B21" w:rsidRDefault="00F735AE"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F735AE" w:rsidRPr="002F6B21" w:rsidRDefault="00F735AE" w:rsidP="00B73C16">
      <w:pPr>
        <w:pStyle w:val="af9"/>
        <w:tabs>
          <w:tab w:val="left" w:pos="284"/>
        </w:tabs>
        <w:ind w:firstLine="0"/>
      </w:pPr>
      <w:r w:rsidRPr="00F62DFA">
        <w:rPr>
          <w:rStyle w:val="a5"/>
        </w:rPr>
        <w:endnoteRef/>
      </w:r>
      <w:r w:rsidRPr="002F6B21">
        <w:tab/>
      </w:r>
      <w:r w:rsidRPr="002F6B21">
        <w:t>Άρθρο 73 παρ. 5.</w:t>
      </w:r>
    </w:p>
  </w:endnote>
  <w:endnote w:id="26">
    <w:p w:rsidR="00F735AE" w:rsidRPr="002F6B21" w:rsidRDefault="00F735AE"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F735AE" w:rsidRPr="002F6B21" w:rsidRDefault="00F735A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8">
    <w:p w:rsidR="00F735AE" w:rsidRPr="002F6B21" w:rsidRDefault="00F735AE"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F735AE" w:rsidRPr="002F6B21" w:rsidRDefault="00F735AE"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F735AE" w:rsidRPr="002F6B21" w:rsidRDefault="00F735A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1">
    <w:p w:rsidR="00F735AE" w:rsidRPr="002F6B21" w:rsidRDefault="00F735AE"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AE" w:rsidRDefault="00907E9A">
    <w:pPr>
      <w:pStyle w:val="af0"/>
      <w:shd w:val="clear" w:color="auto" w:fill="FFFFFF"/>
      <w:jc w:val="center"/>
    </w:pPr>
    <w:r>
      <w:fldChar w:fldCharType="begin"/>
    </w:r>
    <w:r>
      <w:instrText xml:space="preserve"> PAGE </w:instrText>
    </w:r>
    <w:r>
      <w:fldChar w:fldCharType="separate"/>
    </w:r>
    <w:r w:rsidR="00DD69DC">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89" w:rsidRDefault="00DE1B89">
      <w:pPr>
        <w:spacing w:after="0" w:line="240" w:lineRule="auto"/>
      </w:pPr>
      <w:r>
        <w:separator/>
      </w:r>
    </w:p>
  </w:footnote>
  <w:footnote w:type="continuationSeparator" w:id="0">
    <w:p w:rsidR="00DE1B89" w:rsidRDefault="00DE1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AE" w:rsidRDefault="001E2B2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1740"/>
    <w:rsid w:val="00037E70"/>
    <w:rsid w:val="00041A88"/>
    <w:rsid w:val="00050B0F"/>
    <w:rsid w:val="000902A4"/>
    <w:rsid w:val="00091580"/>
    <w:rsid w:val="000F502D"/>
    <w:rsid w:val="00110919"/>
    <w:rsid w:val="00145301"/>
    <w:rsid w:val="001B4060"/>
    <w:rsid w:val="001C5C49"/>
    <w:rsid w:val="001D7A7D"/>
    <w:rsid w:val="001E2B29"/>
    <w:rsid w:val="001E6916"/>
    <w:rsid w:val="00280674"/>
    <w:rsid w:val="002C4E24"/>
    <w:rsid w:val="002E78BC"/>
    <w:rsid w:val="002F3AC9"/>
    <w:rsid w:val="002F6B21"/>
    <w:rsid w:val="00331CAF"/>
    <w:rsid w:val="00332E19"/>
    <w:rsid w:val="00335746"/>
    <w:rsid w:val="003438FE"/>
    <w:rsid w:val="00387C13"/>
    <w:rsid w:val="003A5BD6"/>
    <w:rsid w:val="003D05A6"/>
    <w:rsid w:val="003D10A7"/>
    <w:rsid w:val="004834F1"/>
    <w:rsid w:val="004A34A4"/>
    <w:rsid w:val="004A40BE"/>
    <w:rsid w:val="004D3039"/>
    <w:rsid w:val="00510856"/>
    <w:rsid w:val="00550D43"/>
    <w:rsid w:val="00576263"/>
    <w:rsid w:val="0062347D"/>
    <w:rsid w:val="006254C5"/>
    <w:rsid w:val="006A1691"/>
    <w:rsid w:val="006F3FD1"/>
    <w:rsid w:val="007318B7"/>
    <w:rsid w:val="007545A5"/>
    <w:rsid w:val="00755694"/>
    <w:rsid w:val="00761188"/>
    <w:rsid w:val="007815DF"/>
    <w:rsid w:val="00782DD2"/>
    <w:rsid w:val="007C2D1F"/>
    <w:rsid w:val="007F4DB6"/>
    <w:rsid w:val="00800433"/>
    <w:rsid w:val="0080426A"/>
    <w:rsid w:val="008146AE"/>
    <w:rsid w:val="00863D8D"/>
    <w:rsid w:val="00880810"/>
    <w:rsid w:val="008913D4"/>
    <w:rsid w:val="00907E9A"/>
    <w:rsid w:val="00910FAE"/>
    <w:rsid w:val="00960CED"/>
    <w:rsid w:val="00980195"/>
    <w:rsid w:val="0099584D"/>
    <w:rsid w:val="009A0E61"/>
    <w:rsid w:val="009A23AB"/>
    <w:rsid w:val="00A10AF7"/>
    <w:rsid w:val="00A12573"/>
    <w:rsid w:val="00A2550E"/>
    <w:rsid w:val="00A960B2"/>
    <w:rsid w:val="00A973E8"/>
    <w:rsid w:val="00AA78A3"/>
    <w:rsid w:val="00AC66C8"/>
    <w:rsid w:val="00B14AC3"/>
    <w:rsid w:val="00B329F5"/>
    <w:rsid w:val="00B73C16"/>
    <w:rsid w:val="00BC3B0D"/>
    <w:rsid w:val="00C203D1"/>
    <w:rsid w:val="00C441BF"/>
    <w:rsid w:val="00C828AE"/>
    <w:rsid w:val="00C86856"/>
    <w:rsid w:val="00CA0924"/>
    <w:rsid w:val="00CF151D"/>
    <w:rsid w:val="00D35874"/>
    <w:rsid w:val="00D57EC3"/>
    <w:rsid w:val="00D91E98"/>
    <w:rsid w:val="00D94AD9"/>
    <w:rsid w:val="00DD69DC"/>
    <w:rsid w:val="00DE1B89"/>
    <w:rsid w:val="00E00AB5"/>
    <w:rsid w:val="00E02D7B"/>
    <w:rsid w:val="00E109F9"/>
    <w:rsid w:val="00E3559D"/>
    <w:rsid w:val="00F06582"/>
    <w:rsid w:val="00F140F3"/>
    <w:rsid w:val="00F17179"/>
    <w:rsid w:val="00F62DFA"/>
    <w:rsid w:val="00F710CF"/>
    <w:rsid w:val="00F735AE"/>
    <w:rsid w:val="00FB74FF"/>
    <w:rsid w:val="00FD00A5"/>
    <w:rsid w:val="00FD1657"/>
    <w:rsid w:val="00FF1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FA4D95A-3574-4A71-9BD1-D840E283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ospromithie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ram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C935-EFE5-4B4C-8077-EC65BC15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2626</Words>
  <Characters>14185</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ΚΩΣΤΑΣ ΖΕΚΟΣ</cp:lastModifiedBy>
  <cp:revision>4</cp:revision>
  <cp:lastPrinted>2016-12-12T08:51:00Z</cp:lastPrinted>
  <dcterms:created xsi:type="dcterms:W3CDTF">2019-04-05T06:46:00Z</dcterms:created>
  <dcterms:modified xsi:type="dcterms:W3CDTF">2019-04-17T11:03:00Z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