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13" w:type="dxa"/>
        <w:jc w:val="center"/>
        <w:tblLayout w:type="fixed"/>
        <w:tblCellMar>
          <w:top w:w="55" w:type="dxa"/>
          <w:left w:w="55" w:type="dxa"/>
          <w:bottom w:w="55" w:type="dxa"/>
          <w:right w:w="55" w:type="dxa"/>
        </w:tblCellMar>
        <w:tblLook w:val="0000" w:firstRow="0" w:lastRow="0" w:firstColumn="0" w:lastColumn="0" w:noHBand="0" w:noVBand="0"/>
      </w:tblPr>
      <w:tblGrid>
        <w:gridCol w:w="9213"/>
      </w:tblGrid>
      <w:tr w:rsidR="00E00AB5" w:rsidTr="003438FE">
        <w:trPr>
          <w:jc w:val="center"/>
        </w:trPr>
        <w:tc>
          <w:tcPr>
            <w:tcW w:w="9213"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2F3AC9" w:rsidP="00576263">
            <w:pPr>
              <w:spacing w:after="0"/>
              <w:ind w:firstLine="0"/>
            </w:pPr>
            <w:r>
              <w:t xml:space="preserve">- Ονομασία: </w:t>
            </w:r>
            <w:r w:rsidRPr="002F3AC9">
              <w:rPr>
                <w:b/>
              </w:rPr>
              <w:t>ΔΗΜΟΣ ΠΕΡΑΜΑΤΟΣ</w:t>
            </w:r>
          </w:p>
          <w:p w:rsidR="00E00AB5" w:rsidRDefault="00E00AB5" w:rsidP="00576263">
            <w:pPr>
              <w:spacing w:after="0"/>
              <w:ind w:firstLine="0"/>
            </w:pPr>
            <w:r>
              <w:t xml:space="preserve">- Κωδικός  Αναθέτουσας Αρχής / Αναθέτοντα Φορέα ΚΗΜΔΗΣ : </w:t>
            </w:r>
            <w:r w:rsidR="002F3AC9" w:rsidRPr="002F3AC9">
              <w:rPr>
                <w:b/>
              </w:rPr>
              <w:t>6246</w:t>
            </w:r>
          </w:p>
          <w:p w:rsidR="00E00AB5" w:rsidRDefault="00E00AB5" w:rsidP="00576263">
            <w:pPr>
              <w:spacing w:after="0"/>
              <w:ind w:firstLine="0"/>
            </w:pPr>
            <w:r>
              <w:t xml:space="preserve">- Ταχυδρομική διεύθυνση / Πόλη / Ταχ. Κωδικός: </w:t>
            </w:r>
            <w:r w:rsidR="002F3AC9">
              <w:t xml:space="preserve">Λ. ΔΗΜΟΚΡΑΤΙΑΣ 208 ΠΕΡΑΜΑ </w:t>
            </w:r>
            <w:r w:rsidR="008913D4">
              <w:t>ΤΚ 18863</w:t>
            </w:r>
          </w:p>
          <w:p w:rsidR="00E00AB5" w:rsidRDefault="008913D4" w:rsidP="00576263">
            <w:pPr>
              <w:spacing w:after="0"/>
              <w:ind w:firstLine="0"/>
            </w:pPr>
            <w:r>
              <w:t>- Αρμόδιος για πληροφορίες: ΔΕΝΤΟΠΟΥΛΟΣ ΙΩΑΝΝΗΣ</w:t>
            </w:r>
          </w:p>
          <w:p w:rsidR="00E00AB5" w:rsidRPr="00550D43" w:rsidRDefault="00E00AB5" w:rsidP="00576263">
            <w:pPr>
              <w:spacing w:after="0"/>
              <w:ind w:firstLine="0"/>
            </w:pPr>
            <w:r>
              <w:t xml:space="preserve">- Τηλέφωνο: </w:t>
            </w:r>
            <w:r w:rsidR="00FB74FF">
              <w:rPr>
                <w:rFonts w:asciiTheme="minorHAnsi" w:eastAsia="Times" w:hAnsiTheme="minorHAnsi" w:cs="Times"/>
                <w:sz w:val="20"/>
                <w:szCs w:val="20"/>
              </w:rPr>
              <w:t>213-2037265</w:t>
            </w:r>
          </w:p>
          <w:p w:rsidR="008913D4" w:rsidRPr="00880810" w:rsidRDefault="00E00AB5" w:rsidP="008913D4">
            <w:pPr>
              <w:ind w:firstLine="0"/>
              <w:rPr>
                <w:sz w:val="32"/>
                <w:szCs w:val="32"/>
              </w:rPr>
            </w:pPr>
            <w:r>
              <w:t xml:space="preserve">- Ηλ. ταχυδρομείο: </w:t>
            </w:r>
            <w:r w:rsidR="008913D4">
              <w:t xml:space="preserve"> </w:t>
            </w:r>
            <w:hyperlink r:id="rId8" w:history="1">
              <w:r w:rsidR="00880810" w:rsidRPr="002B5FF9">
                <w:rPr>
                  <w:rStyle w:val="-"/>
                </w:rPr>
                <w:t>dimospromithies@</w:t>
              </w:r>
              <w:r w:rsidR="00880810" w:rsidRPr="002B5FF9">
                <w:rPr>
                  <w:rStyle w:val="-"/>
                  <w:lang w:val="en-US"/>
                </w:rPr>
                <w:t>gmail</w:t>
              </w:r>
              <w:r w:rsidR="00880810" w:rsidRPr="002B5FF9">
                <w:rPr>
                  <w:rStyle w:val="-"/>
                </w:rPr>
                <w:t>.</w:t>
              </w:r>
              <w:r w:rsidR="00880810" w:rsidRPr="002B5FF9">
                <w:rPr>
                  <w:rStyle w:val="-"/>
                  <w:lang w:val="en-US"/>
                </w:rPr>
                <w:t>com</w:t>
              </w:r>
            </w:hyperlink>
            <w:r w:rsidR="00880810">
              <w:t xml:space="preserve"> </w:t>
            </w:r>
          </w:p>
          <w:p w:rsidR="00E00AB5" w:rsidRPr="00880810" w:rsidRDefault="00E00AB5" w:rsidP="00F06582">
            <w:pPr>
              <w:spacing w:after="0"/>
              <w:ind w:firstLine="0"/>
            </w:pPr>
            <w:r>
              <w:t xml:space="preserve">- Διεύθυνση στο Διαδίκτυο (διεύθυνση δικτυακού τόπου) </w:t>
            </w:r>
            <w:hyperlink r:id="rId9" w:history="1">
              <w:r w:rsidR="00A2550E" w:rsidRPr="00D4688F">
                <w:rPr>
                  <w:rStyle w:val="-"/>
                  <w:rFonts w:cs="Franklin Gothic Book"/>
                  <w:sz w:val="24"/>
                  <w:szCs w:val="24"/>
                </w:rPr>
                <w:t>https://</w:t>
              </w:r>
              <w:r w:rsidR="00A2550E" w:rsidRPr="00D4688F">
                <w:rPr>
                  <w:rStyle w:val="-"/>
                  <w:rFonts w:cs="Franklin Gothic Book"/>
                  <w:sz w:val="24"/>
                  <w:szCs w:val="24"/>
                  <w:lang w:val="en-US"/>
                </w:rPr>
                <w:t>www</w:t>
              </w:r>
              <w:r w:rsidR="00A2550E" w:rsidRPr="00D4688F">
                <w:rPr>
                  <w:rStyle w:val="-"/>
                  <w:rFonts w:cs="Franklin Gothic Book"/>
                  <w:sz w:val="24"/>
                  <w:szCs w:val="24"/>
                </w:rPr>
                <w:t>.</w:t>
              </w:r>
              <w:r w:rsidR="00A2550E" w:rsidRPr="00D4688F">
                <w:rPr>
                  <w:rStyle w:val="-"/>
                  <w:rFonts w:cs="Franklin Gothic Book"/>
                  <w:sz w:val="24"/>
                  <w:szCs w:val="24"/>
                  <w:lang w:val="en-US"/>
                </w:rPr>
                <w:t>perama</w:t>
              </w:r>
              <w:r w:rsidR="00A2550E" w:rsidRPr="00D4688F">
                <w:rPr>
                  <w:rStyle w:val="-"/>
                  <w:rFonts w:cs="Franklin Gothic Book"/>
                  <w:sz w:val="24"/>
                  <w:szCs w:val="24"/>
                </w:rPr>
                <w:t>.</w:t>
              </w:r>
              <w:r w:rsidR="00A2550E" w:rsidRPr="00D4688F">
                <w:rPr>
                  <w:rStyle w:val="-"/>
                  <w:rFonts w:cs="Franklin Gothic Book"/>
                  <w:sz w:val="24"/>
                  <w:szCs w:val="24"/>
                  <w:lang w:val="en-US"/>
                </w:rPr>
                <w:t>gr</w:t>
              </w:r>
            </w:hyperlink>
          </w:p>
        </w:tc>
      </w:tr>
      <w:tr w:rsidR="00E00AB5" w:rsidTr="003438FE">
        <w:trPr>
          <w:jc w:val="center"/>
        </w:trPr>
        <w:tc>
          <w:tcPr>
            <w:tcW w:w="9213"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F735AE" w:rsidRPr="003438FE" w:rsidRDefault="00A12573" w:rsidP="00A12573">
            <w:pPr>
              <w:spacing w:line="240" w:lineRule="auto"/>
              <w:ind w:right="-79" w:firstLine="0"/>
              <w:rPr>
                <w:rFonts w:asciiTheme="minorHAnsi" w:eastAsia="Calibri" w:hAnsiTheme="minorHAnsi"/>
                <w:bCs/>
                <w:sz w:val="20"/>
                <w:szCs w:val="24"/>
              </w:rPr>
            </w:pPr>
            <w:r w:rsidRPr="003438FE">
              <w:rPr>
                <w:rFonts w:asciiTheme="minorHAnsi" w:eastAsia="Calibri" w:hAnsiTheme="minorHAnsi"/>
                <w:bCs/>
                <w:sz w:val="20"/>
                <w:szCs w:val="24"/>
              </w:rPr>
              <w:t>ΠΡΟΜΗΘΕΙΑ ΚΑΥΣΙΜΩΝ ΠΕΤΡΕΛΑΙΟ ΚΙΝΗΣΗΣ ΚΑΙ</w:t>
            </w:r>
            <w:r w:rsidR="003438FE" w:rsidRPr="003438FE">
              <w:rPr>
                <w:rFonts w:asciiTheme="minorHAnsi" w:eastAsia="Calibri" w:hAnsiTheme="minorHAnsi"/>
                <w:bCs/>
                <w:sz w:val="20"/>
                <w:szCs w:val="24"/>
              </w:rPr>
              <w:t xml:space="preserve"> ΒΕΝΖΙΝΗ ΑΜΟΛΥΒΔΗ ΓΙΑ ΤΟ ΣΥΝΟΛΟ </w:t>
            </w:r>
            <w:r w:rsidRPr="003438FE">
              <w:rPr>
                <w:rFonts w:asciiTheme="minorHAnsi" w:eastAsia="Calibri" w:hAnsiTheme="minorHAnsi"/>
                <w:bCs/>
                <w:sz w:val="20"/>
                <w:szCs w:val="24"/>
              </w:rPr>
              <w:t xml:space="preserve">ΤΩΝ ΟΧΗΜΑΤΩΝ </w:t>
            </w:r>
            <w:bookmarkStart w:id="0" w:name="_GoBack"/>
            <w:bookmarkEnd w:id="0"/>
            <w:r w:rsidR="007F4DB6" w:rsidRPr="003438FE">
              <w:rPr>
                <w:rFonts w:asciiTheme="minorHAnsi" w:eastAsia="Calibri" w:hAnsiTheme="minorHAnsi"/>
                <w:bCs/>
                <w:sz w:val="20"/>
                <w:szCs w:val="24"/>
              </w:rPr>
              <w:t xml:space="preserve">ΤΟΥ ΔΗΜΟΥ, ΓΙΑ ΤΟ ΔΙΑΣΤΗΜΑ </w:t>
            </w:r>
            <w:r w:rsidR="003438FE" w:rsidRPr="003438FE">
              <w:rPr>
                <w:rFonts w:asciiTheme="minorHAnsi" w:eastAsia="Calibri" w:hAnsiTheme="minorHAnsi"/>
                <w:bCs/>
                <w:sz w:val="20"/>
                <w:szCs w:val="24"/>
              </w:rPr>
              <w:t xml:space="preserve"> ΔΥΟ (2) ΜΗΝΩΝ, </w:t>
            </w:r>
            <w:r w:rsidR="007F4DB6" w:rsidRPr="003438FE">
              <w:rPr>
                <w:rFonts w:asciiTheme="minorHAnsi" w:eastAsia="Calibri" w:hAnsiTheme="minorHAnsi"/>
                <w:bCs/>
                <w:sz w:val="20"/>
                <w:szCs w:val="24"/>
              </w:rPr>
              <w:t xml:space="preserve">ΑΠΟ ΜΑΡΤΙΟ </w:t>
            </w:r>
            <w:r w:rsidRPr="003438FE">
              <w:rPr>
                <w:rFonts w:asciiTheme="minorHAnsi" w:eastAsia="Calibri" w:hAnsiTheme="minorHAnsi"/>
                <w:bCs/>
                <w:sz w:val="20"/>
                <w:szCs w:val="24"/>
              </w:rPr>
              <w:t>2019 ΕΩΣ ΚΑΙ</w:t>
            </w:r>
            <w:r w:rsidR="007F4DB6" w:rsidRPr="003438FE">
              <w:rPr>
                <w:rFonts w:asciiTheme="minorHAnsi" w:eastAsia="Calibri" w:hAnsiTheme="minorHAnsi"/>
                <w:bCs/>
                <w:sz w:val="20"/>
                <w:szCs w:val="24"/>
              </w:rPr>
              <w:t>ΑΠΡΙΛΙΟ</w:t>
            </w:r>
            <w:r w:rsidRPr="003438FE">
              <w:rPr>
                <w:rFonts w:asciiTheme="minorHAnsi" w:eastAsia="Calibri" w:hAnsiTheme="minorHAnsi"/>
                <w:bCs/>
                <w:sz w:val="20"/>
                <w:szCs w:val="24"/>
              </w:rPr>
              <w:t xml:space="preserve">  2019   </w:t>
            </w:r>
            <w:r w:rsidR="00F735AE" w:rsidRPr="003438FE">
              <w:rPr>
                <w:rFonts w:asciiTheme="minorHAnsi" w:hAnsiTheme="minorHAnsi"/>
                <w:b/>
                <w:bCs/>
                <w:sz w:val="20"/>
                <w:szCs w:val="24"/>
              </w:rPr>
              <w:t xml:space="preserve"> </w:t>
            </w:r>
            <w:r w:rsidR="00F735AE" w:rsidRPr="003438FE">
              <w:rPr>
                <w:rFonts w:asciiTheme="minorHAnsi" w:eastAsia="Calibri" w:hAnsiTheme="minorHAnsi"/>
                <w:b/>
                <w:bCs/>
                <w:sz w:val="20"/>
                <w:szCs w:val="24"/>
              </w:rPr>
              <w:t xml:space="preserve"> </w:t>
            </w:r>
          </w:p>
          <w:p w:rsidR="00E00AB5" w:rsidRPr="0062347D" w:rsidRDefault="007F4DB6" w:rsidP="00576263">
            <w:pPr>
              <w:spacing w:after="0"/>
              <w:ind w:firstLine="0"/>
            </w:pPr>
            <w:r>
              <w:t>(</w:t>
            </w:r>
            <w:r w:rsidR="00E00AB5">
              <w:rPr>
                <w:lang w:val="en-US"/>
              </w:rPr>
              <w:t>CPV</w:t>
            </w:r>
            <w:r w:rsidR="00E00AB5" w:rsidRPr="00E00AB5">
              <w:t>)</w:t>
            </w:r>
            <w:r w:rsidR="00E00AB5">
              <w:t xml:space="preserve">: </w:t>
            </w:r>
            <w:r w:rsidR="00F735AE" w:rsidRPr="0062347D">
              <w:t xml:space="preserve"> </w:t>
            </w:r>
            <w:r w:rsidR="00A12573">
              <w:rPr>
                <w:sz w:val="24"/>
                <w:szCs w:val="24"/>
              </w:rPr>
              <w:t xml:space="preserve"> </w:t>
            </w:r>
            <w:r w:rsidR="00A12573" w:rsidRPr="00A12573">
              <w:rPr>
                <w:sz w:val="24"/>
                <w:szCs w:val="24"/>
              </w:rPr>
              <w:t>09132100-4, 09134200-9</w:t>
            </w:r>
          </w:p>
          <w:p w:rsidR="00E00AB5" w:rsidRDefault="001C5C49" w:rsidP="00576263">
            <w:pPr>
              <w:spacing w:after="0"/>
              <w:ind w:firstLine="0"/>
            </w:pPr>
            <w:r>
              <w:t>- Η σύμβαση αναφέρεται</w:t>
            </w:r>
            <w:r w:rsidR="00E00AB5">
              <w:t xml:space="preserve"> </w:t>
            </w:r>
            <w:r w:rsidR="0080426A">
              <w:t xml:space="preserve">σε </w:t>
            </w:r>
            <w:r w:rsidR="00E00AB5">
              <w:t>προμήθειες</w:t>
            </w:r>
            <w:r>
              <w:t xml:space="preserve"> </w:t>
            </w:r>
          </w:p>
          <w:p w:rsidR="00E00AB5" w:rsidRDefault="00E00AB5" w:rsidP="00880810">
            <w:pPr>
              <w:spacing w:after="0"/>
              <w:ind w:firstLine="0"/>
            </w:pPr>
            <w:r>
              <w:t xml:space="preserve">- </w:t>
            </w:r>
            <w:r w:rsidR="0080426A">
              <w:t xml:space="preserve">Η σύμβαση διαχωρίζεται σε </w:t>
            </w:r>
            <w:r w:rsidR="00E3559D">
              <w:t>(</w:t>
            </w:r>
            <w:r w:rsidR="00880810">
              <w:t>2</w:t>
            </w:r>
            <w:r w:rsidR="00110919">
              <w:t xml:space="preserve">) </w:t>
            </w:r>
            <w:r w:rsidR="00880810">
              <w:t>δυο</w:t>
            </w:r>
            <w:r w:rsidR="00E3559D">
              <w:t xml:space="preserve"> </w:t>
            </w:r>
            <w:r w:rsidR="0062347D">
              <w:t xml:space="preserve">ομάδες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AA78A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AA78A3">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AA78A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A78A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8"/>
      </w:r>
      <w:r w:rsidRPr="00335746">
        <w:rPr>
          <w:color w:val="000000"/>
          <w:vertAlign w:val="superscript"/>
        </w:rPr>
        <w:t>,</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1"/>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3"/>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5"/>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6"/>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2"/>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rsidR="0080426A">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6"/>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0080426A" w:rsidRPr="0080426A">
              <w:rPr>
                <w:rStyle w:val="aa"/>
              </w:rPr>
              <w:t>27</w:t>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8"/>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Δ. ΑΛΛΟΙ ΛΟΓΟΙ ΑΠΟΚΛΕΙΣΜΟΥ</w:t>
      </w:r>
      <w:r w:rsidR="007545A5">
        <w:rPr>
          <w:b/>
          <w:bCs/>
        </w:rPr>
        <w:t xml:space="preserve">                                                                                                                          ΔΕΝ ΑΠΑΙΤΕΙΤΑΙ ΑΠΟ ΤΗΝ ΔΙΑΚΗΡΥΞΗ  </w:t>
      </w:r>
      <w:r>
        <w:rPr>
          <w:b/>
          <w:bCs/>
        </w:rPr>
        <w:t xml:space="preserve"> </w:t>
      </w: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545A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545A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9"/>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r w:rsidR="007545A5">
        <w:rPr>
          <w:b/>
          <w:bCs/>
        </w:rPr>
        <w:t xml:space="preserve">                                                                                    ΔΕΝ ΑΠΑΙΤΕΙΤΑΙ ΑΠΟ ΤΗΝ ΔΙΑΚΗΡΥΞΗ </w:t>
      </w:r>
    </w:p>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r w:rsidR="00C828AE">
        <w:rPr>
          <w:b/>
          <w:bCs/>
        </w:rPr>
        <w:t xml:space="preserve">                                                                                                 ΔΕΝ ΑΠΑΙΤΕΙΤΑΙ ΑΠΟ ΤΗΝ ΔΙΑΚΗΡΥΞΗ </w:t>
      </w:r>
    </w:p>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r w:rsidR="00C828AE">
        <w:rPr>
          <w:b/>
          <w:bCs/>
        </w:rPr>
        <w:t xml:space="preserve"> ΔΕΝ ΑΠΑΙΤΕΙΤΑΙ ΑΠΟ ΤΗΝ ΔΙΑΚΗΡΥΞΗ</w:t>
      </w: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D94AD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0"/>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1"/>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E78BC">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88" w:rsidRDefault="00041A88">
      <w:pPr>
        <w:spacing w:after="0" w:line="240" w:lineRule="auto"/>
      </w:pPr>
      <w:r>
        <w:separator/>
      </w:r>
    </w:p>
  </w:endnote>
  <w:endnote w:type="continuationSeparator" w:id="0">
    <w:p w:rsidR="00041A88" w:rsidRDefault="00041A88">
      <w:pPr>
        <w:spacing w:after="0" w:line="240" w:lineRule="auto"/>
      </w:pPr>
      <w:r>
        <w:continuationSeparator/>
      </w:r>
    </w:p>
  </w:endnote>
  <w:endnote w:id="1">
    <w:p w:rsidR="00F735AE" w:rsidRPr="002F6B21" w:rsidRDefault="00F735A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735AE" w:rsidRPr="002F6B21" w:rsidRDefault="00F735AE"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F735AE" w:rsidRPr="00F62DFA" w:rsidRDefault="00F735AE"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35AE" w:rsidRPr="00F62DFA" w:rsidRDefault="00F735AE"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735AE" w:rsidRPr="00F62DFA" w:rsidRDefault="00F735AE"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735AE" w:rsidRPr="002F6B21" w:rsidRDefault="00F735AE"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735AE" w:rsidRPr="002F6B21" w:rsidRDefault="00F735AE"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F735AE" w:rsidRPr="002F6B21" w:rsidRDefault="00F735AE"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735AE" w:rsidRPr="002F6B21" w:rsidRDefault="00F735AE"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735AE" w:rsidRPr="002F6B21" w:rsidRDefault="00F735AE"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735AE" w:rsidRPr="002F6B21" w:rsidRDefault="00F735AE"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F735AE" w:rsidRPr="002F6B21" w:rsidRDefault="00F735AE"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735AE" w:rsidRPr="002F6B21" w:rsidRDefault="00F735AE"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735AE" w:rsidRPr="002F6B21" w:rsidRDefault="00F735AE"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735AE" w:rsidRPr="002F6B21" w:rsidRDefault="00F735AE"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F735AE" w:rsidRPr="002F6B21" w:rsidRDefault="00F735AE"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F735AE" w:rsidRPr="002F6B21" w:rsidRDefault="00F735AE"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735AE" w:rsidRPr="002F6B21" w:rsidRDefault="00F735AE" w:rsidP="00B73C16">
      <w:pPr>
        <w:pStyle w:val="af9"/>
        <w:tabs>
          <w:tab w:val="left" w:pos="284"/>
        </w:tabs>
        <w:ind w:firstLine="0"/>
      </w:pPr>
      <w:r w:rsidRPr="00F62DFA">
        <w:rPr>
          <w:rStyle w:val="a5"/>
        </w:rPr>
        <w:endnoteRef/>
      </w:r>
      <w:r w:rsidRPr="002F6B21">
        <w:tab/>
        <w:t>Επαναλάβετε όσες φορές χρειάζεται.</w:t>
      </w:r>
    </w:p>
  </w:endnote>
  <w:endnote w:id="16">
    <w:p w:rsidR="00F735AE" w:rsidRPr="002F6B21" w:rsidRDefault="00F735AE"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F735AE" w:rsidRPr="002F6B21" w:rsidRDefault="00F735AE"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735AE" w:rsidRPr="002F6B21" w:rsidRDefault="00F735AE"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735AE" w:rsidRPr="002F6B21" w:rsidRDefault="00F735AE"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F735AE" w:rsidRPr="002F6B21" w:rsidRDefault="00F735AE"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735AE" w:rsidRPr="002F6B21" w:rsidRDefault="00F735AE"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735AE" w:rsidRPr="002F6B21" w:rsidRDefault="00F735AE" w:rsidP="00B73C16">
      <w:pPr>
        <w:pStyle w:val="af9"/>
        <w:tabs>
          <w:tab w:val="left" w:pos="284"/>
        </w:tabs>
        <w:ind w:firstLine="0"/>
      </w:pPr>
      <w:r w:rsidRPr="00F62DFA">
        <w:rPr>
          <w:rStyle w:val="a5"/>
        </w:rPr>
        <w:endnoteRef/>
      </w:r>
      <w:r w:rsidRPr="002F6B21">
        <w:tab/>
        <w:t>Επαναλάβετε όσες φορές χρειάζεται.</w:t>
      </w:r>
    </w:p>
  </w:endnote>
  <w:endnote w:id="23">
    <w:p w:rsidR="00F735AE" w:rsidRPr="002F6B21" w:rsidRDefault="00F735AE"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735AE" w:rsidRPr="002F6B21" w:rsidRDefault="00F735AE"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F735AE" w:rsidRPr="002F6B21" w:rsidRDefault="00F735AE" w:rsidP="00B73C16">
      <w:pPr>
        <w:pStyle w:val="af9"/>
        <w:tabs>
          <w:tab w:val="left" w:pos="284"/>
        </w:tabs>
        <w:ind w:firstLine="0"/>
      </w:pPr>
      <w:r w:rsidRPr="00F62DFA">
        <w:rPr>
          <w:rStyle w:val="a5"/>
        </w:rPr>
        <w:endnoteRef/>
      </w:r>
      <w:r w:rsidRPr="002F6B21">
        <w:tab/>
        <w:t>Άρθρο 73 παρ. 5.</w:t>
      </w:r>
    </w:p>
  </w:endnote>
  <w:endnote w:id="26">
    <w:p w:rsidR="00F735AE" w:rsidRPr="002F6B21" w:rsidRDefault="00F735AE"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735AE" w:rsidRPr="002F6B21" w:rsidRDefault="00F735AE" w:rsidP="00B73C16">
      <w:pPr>
        <w:pStyle w:val="af9"/>
        <w:tabs>
          <w:tab w:val="left" w:pos="284"/>
        </w:tabs>
        <w:ind w:firstLine="0"/>
      </w:pPr>
      <w:r w:rsidRPr="00F62DFA">
        <w:rPr>
          <w:rStyle w:val="a5"/>
        </w:rPr>
        <w:endnoteRef/>
      </w:r>
      <w:r w:rsidRPr="002F6B21">
        <w:tab/>
        <w:t>Πρβλ άρθρο 48.</w:t>
      </w:r>
    </w:p>
  </w:endnote>
  <w:endnote w:id="28">
    <w:p w:rsidR="00F735AE" w:rsidRPr="002F6B21" w:rsidRDefault="00F735AE"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9">
    <w:p w:rsidR="00F735AE" w:rsidRPr="002F6B21" w:rsidRDefault="00F735AE"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F735AE" w:rsidRPr="002F6B21" w:rsidRDefault="00F735AE" w:rsidP="00B73C16">
      <w:pPr>
        <w:pStyle w:val="af9"/>
        <w:tabs>
          <w:tab w:val="left" w:pos="284"/>
        </w:tabs>
        <w:ind w:firstLine="0"/>
      </w:pPr>
      <w:r w:rsidRPr="00F62DFA">
        <w:rPr>
          <w:rStyle w:val="a5"/>
        </w:rPr>
        <w:endnoteRef/>
      </w:r>
      <w:r w:rsidRPr="002F6B21">
        <w:tab/>
        <w:t>Πρβλ και άρθρο 1 ν. 4250/2014</w:t>
      </w:r>
    </w:p>
  </w:endnote>
  <w:endnote w:id="31">
    <w:p w:rsidR="00F735AE" w:rsidRPr="002F6B21" w:rsidRDefault="00F735AE"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1"/>
    <w:family w:val="roman"/>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5AE" w:rsidRDefault="00907E9A">
    <w:pPr>
      <w:pStyle w:val="af0"/>
      <w:shd w:val="clear" w:color="auto" w:fill="FFFFFF"/>
      <w:jc w:val="center"/>
    </w:pPr>
    <w:r>
      <w:fldChar w:fldCharType="begin"/>
    </w:r>
    <w:r>
      <w:instrText xml:space="preserve"> PAGE </w:instrText>
    </w:r>
    <w:r>
      <w:fldChar w:fldCharType="separate"/>
    </w:r>
    <w:r w:rsidR="003438FE">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88" w:rsidRDefault="00041A88">
      <w:pPr>
        <w:spacing w:after="0" w:line="240" w:lineRule="auto"/>
      </w:pPr>
      <w:r>
        <w:separator/>
      </w:r>
    </w:p>
  </w:footnote>
  <w:footnote w:type="continuationSeparator" w:id="0">
    <w:p w:rsidR="00041A88" w:rsidRDefault="00041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5AE" w:rsidRDefault="001E2B29">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1740"/>
    <w:rsid w:val="00037E70"/>
    <w:rsid w:val="00041A88"/>
    <w:rsid w:val="00050B0F"/>
    <w:rsid w:val="000902A4"/>
    <w:rsid w:val="00091580"/>
    <w:rsid w:val="000F502D"/>
    <w:rsid w:val="00110919"/>
    <w:rsid w:val="00145301"/>
    <w:rsid w:val="001B4060"/>
    <w:rsid w:val="001C5C49"/>
    <w:rsid w:val="001D7A7D"/>
    <w:rsid w:val="001E2B29"/>
    <w:rsid w:val="001E6916"/>
    <w:rsid w:val="00280674"/>
    <w:rsid w:val="002C4E24"/>
    <w:rsid w:val="002E78BC"/>
    <w:rsid w:val="002F3AC9"/>
    <w:rsid w:val="002F6B21"/>
    <w:rsid w:val="00331CAF"/>
    <w:rsid w:val="00332E19"/>
    <w:rsid w:val="00335746"/>
    <w:rsid w:val="003438FE"/>
    <w:rsid w:val="00387C13"/>
    <w:rsid w:val="003A5BD6"/>
    <w:rsid w:val="003D05A6"/>
    <w:rsid w:val="003D10A7"/>
    <w:rsid w:val="004834F1"/>
    <w:rsid w:val="004A34A4"/>
    <w:rsid w:val="004A40BE"/>
    <w:rsid w:val="004D3039"/>
    <w:rsid w:val="00510856"/>
    <w:rsid w:val="00550D43"/>
    <w:rsid w:val="00576263"/>
    <w:rsid w:val="0062347D"/>
    <w:rsid w:val="006254C5"/>
    <w:rsid w:val="006A1691"/>
    <w:rsid w:val="006F3FD1"/>
    <w:rsid w:val="007318B7"/>
    <w:rsid w:val="007545A5"/>
    <w:rsid w:val="00761188"/>
    <w:rsid w:val="007815DF"/>
    <w:rsid w:val="00782DD2"/>
    <w:rsid w:val="007C2D1F"/>
    <w:rsid w:val="007F4DB6"/>
    <w:rsid w:val="00800433"/>
    <w:rsid w:val="0080426A"/>
    <w:rsid w:val="008146AE"/>
    <w:rsid w:val="00863D8D"/>
    <w:rsid w:val="00880810"/>
    <w:rsid w:val="008913D4"/>
    <w:rsid w:val="00907E9A"/>
    <w:rsid w:val="00910FAE"/>
    <w:rsid w:val="00960CED"/>
    <w:rsid w:val="00980195"/>
    <w:rsid w:val="0099584D"/>
    <w:rsid w:val="009A0E61"/>
    <w:rsid w:val="009A23AB"/>
    <w:rsid w:val="00A12573"/>
    <w:rsid w:val="00A2550E"/>
    <w:rsid w:val="00A960B2"/>
    <w:rsid w:val="00A973E8"/>
    <w:rsid w:val="00AA78A3"/>
    <w:rsid w:val="00AC66C8"/>
    <w:rsid w:val="00B14AC3"/>
    <w:rsid w:val="00B329F5"/>
    <w:rsid w:val="00B73C16"/>
    <w:rsid w:val="00BC3B0D"/>
    <w:rsid w:val="00C441BF"/>
    <w:rsid w:val="00C828AE"/>
    <w:rsid w:val="00C86856"/>
    <w:rsid w:val="00CA0924"/>
    <w:rsid w:val="00CF151D"/>
    <w:rsid w:val="00D35874"/>
    <w:rsid w:val="00D57EC3"/>
    <w:rsid w:val="00D94AD9"/>
    <w:rsid w:val="00E00AB5"/>
    <w:rsid w:val="00E02D7B"/>
    <w:rsid w:val="00E109F9"/>
    <w:rsid w:val="00E3559D"/>
    <w:rsid w:val="00F06582"/>
    <w:rsid w:val="00F140F3"/>
    <w:rsid w:val="00F17179"/>
    <w:rsid w:val="00F62DFA"/>
    <w:rsid w:val="00F710CF"/>
    <w:rsid w:val="00F735AE"/>
    <w:rsid w:val="00FB74FF"/>
    <w:rsid w:val="00FD00A5"/>
    <w:rsid w:val="00FD1657"/>
    <w:rsid w:val="00FF19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57D14B"/>
  <w15:docId w15:val="{8FA4D95A-3574-4A71-9BD1-D840E283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B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E78BC"/>
    <w:pPr>
      <w:numPr>
        <w:numId w:val="2"/>
      </w:numPr>
      <w:outlineLvl w:val="0"/>
    </w:pPr>
    <w:rPr>
      <w:b/>
      <w:sz w:val="28"/>
    </w:rPr>
  </w:style>
  <w:style w:type="paragraph" w:styleId="2">
    <w:name w:val="heading 2"/>
    <w:basedOn w:val="a0"/>
    <w:next w:val="a0"/>
    <w:qFormat/>
    <w:rsid w:val="002E78BC"/>
    <w:pPr>
      <w:numPr>
        <w:numId w:val="3"/>
      </w:numPr>
      <w:outlineLvl w:val="1"/>
    </w:pPr>
    <w:rPr>
      <w:b/>
      <w:sz w:val="24"/>
    </w:rPr>
  </w:style>
  <w:style w:type="paragraph" w:styleId="3">
    <w:name w:val="heading 3"/>
    <w:basedOn w:val="a0"/>
    <w:next w:val="a0"/>
    <w:qFormat/>
    <w:rsid w:val="002E78B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E78BC"/>
  </w:style>
  <w:style w:type="character" w:customStyle="1" w:styleId="WW8Num1z1">
    <w:name w:val="WW8Num1z1"/>
    <w:rsid w:val="002E78BC"/>
  </w:style>
  <w:style w:type="character" w:customStyle="1" w:styleId="WW8Num1z2">
    <w:name w:val="WW8Num1z2"/>
    <w:rsid w:val="002E78BC"/>
  </w:style>
  <w:style w:type="character" w:customStyle="1" w:styleId="WW8Num1z3">
    <w:name w:val="WW8Num1z3"/>
    <w:rsid w:val="002E78BC"/>
  </w:style>
  <w:style w:type="character" w:customStyle="1" w:styleId="WW8Num1z4">
    <w:name w:val="WW8Num1z4"/>
    <w:rsid w:val="002E78BC"/>
  </w:style>
  <w:style w:type="character" w:customStyle="1" w:styleId="WW8Num1z5">
    <w:name w:val="WW8Num1z5"/>
    <w:rsid w:val="002E78BC"/>
  </w:style>
  <w:style w:type="character" w:customStyle="1" w:styleId="WW8Num1z6">
    <w:name w:val="WW8Num1z6"/>
    <w:rsid w:val="002E78BC"/>
  </w:style>
  <w:style w:type="character" w:customStyle="1" w:styleId="WW8Num1z7">
    <w:name w:val="WW8Num1z7"/>
    <w:rsid w:val="002E78BC"/>
  </w:style>
  <w:style w:type="character" w:customStyle="1" w:styleId="WW8Num1z8">
    <w:name w:val="WW8Num1z8"/>
    <w:rsid w:val="002E78BC"/>
  </w:style>
  <w:style w:type="character" w:customStyle="1" w:styleId="WW8Num2z0">
    <w:name w:val="WW8Num2z0"/>
    <w:rsid w:val="002E78BC"/>
  </w:style>
  <w:style w:type="character" w:customStyle="1" w:styleId="WW8Num2z1">
    <w:name w:val="WW8Num2z1"/>
    <w:rsid w:val="002E78BC"/>
  </w:style>
  <w:style w:type="character" w:customStyle="1" w:styleId="WW8Num2z2">
    <w:name w:val="WW8Num2z2"/>
    <w:rsid w:val="002E78BC"/>
  </w:style>
  <w:style w:type="character" w:customStyle="1" w:styleId="WW8Num2z3">
    <w:name w:val="WW8Num2z3"/>
    <w:rsid w:val="002E78BC"/>
  </w:style>
  <w:style w:type="character" w:customStyle="1" w:styleId="WW8Num2z4">
    <w:name w:val="WW8Num2z4"/>
    <w:rsid w:val="002E78BC"/>
  </w:style>
  <w:style w:type="character" w:customStyle="1" w:styleId="WW8Num2z5">
    <w:name w:val="WW8Num2z5"/>
    <w:rsid w:val="002E78BC"/>
  </w:style>
  <w:style w:type="character" w:customStyle="1" w:styleId="WW8Num2z6">
    <w:name w:val="WW8Num2z6"/>
    <w:rsid w:val="002E78BC"/>
  </w:style>
  <w:style w:type="character" w:customStyle="1" w:styleId="WW8Num2z7">
    <w:name w:val="WW8Num2z7"/>
    <w:rsid w:val="002E78BC"/>
  </w:style>
  <w:style w:type="character" w:customStyle="1" w:styleId="WW8Num2z8">
    <w:name w:val="WW8Num2z8"/>
    <w:rsid w:val="002E78BC"/>
  </w:style>
  <w:style w:type="character" w:customStyle="1" w:styleId="WW8Num3z0">
    <w:name w:val="WW8Num3z0"/>
    <w:rsid w:val="002E78BC"/>
  </w:style>
  <w:style w:type="character" w:customStyle="1" w:styleId="WW8Num4z0">
    <w:name w:val="WW8Num4z0"/>
    <w:rsid w:val="002E78BC"/>
  </w:style>
  <w:style w:type="character" w:customStyle="1" w:styleId="WW8Num5z0">
    <w:name w:val="WW8Num5z0"/>
    <w:rsid w:val="002E78BC"/>
    <w:rPr>
      <w:rFonts w:ascii="Times New Roman" w:hAnsi="Times New Roman" w:cs="Times New Roman"/>
      <w:sz w:val="22"/>
      <w:szCs w:val="24"/>
    </w:rPr>
  </w:style>
  <w:style w:type="character" w:customStyle="1" w:styleId="WW8Num5z1">
    <w:name w:val="WW8Num5z1"/>
    <w:rsid w:val="002E78BC"/>
  </w:style>
  <w:style w:type="character" w:customStyle="1" w:styleId="WW8Num5z2">
    <w:name w:val="WW8Num5z2"/>
    <w:rsid w:val="002E78BC"/>
  </w:style>
  <w:style w:type="character" w:customStyle="1" w:styleId="WW8Num5z3">
    <w:name w:val="WW8Num5z3"/>
    <w:rsid w:val="002E78BC"/>
  </w:style>
  <w:style w:type="character" w:customStyle="1" w:styleId="WW8Num5z4">
    <w:name w:val="WW8Num5z4"/>
    <w:rsid w:val="002E78BC"/>
  </w:style>
  <w:style w:type="character" w:customStyle="1" w:styleId="WW8Num5z5">
    <w:name w:val="WW8Num5z5"/>
    <w:rsid w:val="002E78BC"/>
  </w:style>
  <w:style w:type="character" w:customStyle="1" w:styleId="WW8Num5z6">
    <w:name w:val="WW8Num5z6"/>
    <w:rsid w:val="002E78BC"/>
  </w:style>
  <w:style w:type="character" w:customStyle="1" w:styleId="WW8Num5z7">
    <w:name w:val="WW8Num5z7"/>
    <w:rsid w:val="002E78BC"/>
  </w:style>
  <w:style w:type="character" w:customStyle="1" w:styleId="WW8Num5z8">
    <w:name w:val="WW8Num5z8"/>
    <w:rsid w:val="002E78BC"/>
  </w:style>
  <w:style w:type="character" w:customStyle="1" w:styleId="WW8Num6z0">
    <w:name w:val="WW8Num6z0"/>
    <w:rsid w:val="002E78BC"/>
    <w:rPr>
      <w:rFonts w:ascii="Times New Roman" w:hAnsi="Times New Roman" w:cs="Times New Roman"/>
    </w:rPr>
  </w:style>
  <w:style w:type="character" w:customStyle="1" w:styleId="WW8Num6z1">
    <w:name w:val="WW8Num6z1"/>
    <w:rsid w:val="002E78BC"/>
  </w:style>
  <w:style w:type="character" w:customStyle="1" w:styleId="WW8Num6z2">
    <w:name w:val="WW8Num6z2"/>
    <w:rsid w:val="002E78BC"/>
  </w:style>
  <w:style w:type="character" w:customStyle="1" w:styleId="WW8Num6z3">
    <w:name w:val="WW8Num6z3"/>
    <w:rsid w:val="002E78BC"/>
  </w:style>
  <w:style w:type="character" w:customStyle="1" w:styleId="WW8Num6z4">
    <w:name w:val="WW8Num6z4"/>
    <w:rsid w:val="002E78BC"/>
  </w:style>
  <w:style w:type="character" w:customStyle="1" w:styleId="WW8Num6z5">
    <w:name w:val="WW8Num6z5"/>
    <w:rsid w:val="002E78BC"/>
  </w:style>
  <w:style w:type="character" w:customStyle="1" w:styleId="WW8Num6z6">
    <w:name w:val="WW8Num6z6"/>
    <w:rsid w:val="002E78BC"/>
  </w:style>
  <w:style w:type="character" w:customStyle="1" w:styleId="WW8Num6z7">
    <w:name w:val="WW8Num6z7"/>
    <w:rsid w:val="002E78BC"/>
  </w:style>
  <w:style w:type="character" w:customStyle="1" w:styleId="WW8Num6z8">
    <w:name w:val="WW8Num6z8"/>
    <w:rsid w:val="002E78BC"/>
  </w:style>
  <w:style w:type="character" w:customStyle="1" w:styleId="WW8Num7z0">
    <w:name w:val="WW8Num7z0"/>
    <w:rsid w:val="002E78BC"/>
  </w:style>
  <w:style w:type="character" w:customStyle="1" w:styleId="WW8Num7z1">
    <w:name w:val="WW8Num7z1"/>
    <w:rsid w:val="002E78BC"/>
  </w:style>
  <w:style w:type="character" w:customStyle="1" w:styleId="WW8Num7z2">
    <w:name w:val="WW8Num7z2"/>
    <w:rsid w:val="002E78BC"/>
  </w:style>
  <w:style w:type="character" w:customStyle="1" w:styleId="WW8Num7z3">
    <w:name w:val="WW8Num7z3"/>
    <w:rsid w:val="002E78BC"/>
  </w:style>
  <w:style w:type="character" w:customStyle="1" w:styleId="WW8Num7z4">
    <w:name w:val="WW8Num7z4"/>
    <w:rsid w:val="002E78BC"/>
  </w:style>
  <w:style w:type="character" w:customStyle="1" w:styleId="WW8Num7z5">
    <w:name w:val="WW8Num7z5"/>
    <w:rsid w:val="002E78BC"/>
  </w:style>
  <w:style w:type="character" w:customStyle="1" w:styleId="WW8Num7z6">
    <w:name w:val="WW8Num7z6"/>
    <w:rsid w:val="002E78BC"/>
  </w:style>
  <w:style w:type="character" w:customStyle="1" w:styleId="WW8Num7z7">
    <w:name w:val="WW8Num7z7"/>
    <w:rsid w:val="002E78BC"/>
  </w:style>
  <w:style w:type="character" w:customStyle="1" w:styleId="WW8Num7z8">
    <w:name w:val="WW8Num7z8"/>
    <w:rsid w:val="002E78BC"/>
  </w:style>
  <w:style w:type="character" w:customStyle="1" w:styleId="WW8Num8z0">
    <w:name w:val="WW8Num8z0"/>
    <w:rsid w:val="002E78BC"/>
    <w:rPr>
      <w:rFonts w:cs="Calibri"/>
      <w:b w:val="0"/>
      <w:bCs w:val="0"/>
      <w:i w:val="0"/>
      <w:iCs w:val="0"/>
      <w:color w:val="000000"/>
      <w:sz w:val="22"/>
      <w:szCs w:val="22"/>
    </w:rPr>
  </w:style>
  <w:style w:type="character" w:customStyle="1" w:styleId="WW8Num8z1">
    <w:name w:val="WW8Num8z1"/>
    <w:rsid w:val="002E78BC"/>
  </w:style>
  <w:style w:type="character" w:customStyle="1" w:styleId="WW8Num8z2">
    <w:name w:val="WW8Num8z2"/>
    <w:rsid w:val="002E78BC"/>
  </w:style>
  <w:style w:type="character" w:customStyle="1" w:styleId="WW8Num8z3">
    <w:name w:val="WW8Num8z3"/>
    <w:rsid w:val="002E78BC"/>
  </w:style>
  <w:style w:type="character" w:customStyle="1" w:styleId="WW8Num8z4">
    <w:name w:val="WW8Num8z4"/>
    <w:rsid w:val="002E78BC"/>
  </w:style>
  <w:style w:type="character" w:customStyle="1" w:styleId="WW8Num8z5">
    <w:name w:val="WW8Num8z5"/>
    <w:rsid w:val="002E78BC"/>
  </w:style>
  <w:style w:type="character" w:customStyle="1" w:styleId="WW8Num8z6">
    <w:name w:val="WW8Num8z6"/>
    <w:rsid w:val="002E78BC"/>
  </w:style>
  <w:style w:type="character" w:customStyle="1" w:styleId="WW8Num8z7">
    <w:name w:val="WW8Num8z7"/>
    <w:rsid w:val="002E78BC"/>
  </w:style>
  <w:style w:type="character" w:customStyle="1" w:styleId="WW8Num8z8">
    <w:name w:val="WW8Num8z8"/>
    <w:rsid w:val="002E78BC"/>
  </w:style>
  <w:style w:type="character" w:customStyle="1" w:styleId="WW8Num4z1">
    <w:name w:val="WW8Num4z1"/>
    <w:rsid w:val="002E78BC"/>
  </w:style>
  <w:style w:type="character" w:customStyle="1" w:styleId="WW8Num4z2">
    <w:name w:val="WW8Num4z2"/>
    <w:rsid w:val="002E78BC"/>
  </w:style>
  <w:style w:type="character" w:customStyle="1" w:styleId="WW8Num4z3">
    <w:name w:val="WW8Num4z3"/>
    <w:rsid w:val="002E78BC"/>
  </w:style>
  <w:style w:type="character" w:customStyle="1" w:styleId="WW8Num4z4">
    <w:name w:val="WW8Num4z4"/>
    <w:rsid w:val="002E78BC"/>
  </w:style>
  <w:style w:type="character" w:customStyle="1" w:styleId="WW8Num4z5">
    <w:name w:val="WW8Num4z5"/>
    <w:rsid w:val="002E78BC"/>
  </w:style>
  <w:style w:type="character" w:customStyle="1" w:styleId="WW8Num4z6">
    <w:name w:val="WW8Num4z6"/>
    <w:rsid w:val="002E78BC"/>
  </w:style>
  <w:style w:type="character" w:customStyle="1" w:styleId="WW8Num4z7">
    <w:name w:val="WW8Num4z7"/>
    <w:rsid w:val="002E78BC"/>
  </w:style>
  <w:style w:type="character" w:customStyle="1" w:styleId="WW8Num4z8">
    <w:name w:val="WW8Num4z8"/>
    <w:rsid w:val="002E78BC"/>
  </w:style>
  <w:style w:type="character" w:customStyle="1" w:styleId="WW8Num9z0">
    <w:name w:val="WW8Num9z0"/>
    <w:rsid w:val="002E78BC"/>
  </w:style>
  <w:style w:type="character" w:customStyle="1" w:styleId="WW8Num9z1">
    <w:name w:val="WW8Num9z1"/>
    <w:rsid w:val="002E78BC"/>
  </w:style>
  <w:style w:type="character" w:customStyle="1" w:styleId="WW8Num9z2">
    <w:name w:val="WW8Num9z2"/>
    <w:rsid w:val="002E78BC"/>
  </w:style>
  <w:style w:type="character" w:customStyle="1" w:styleId="WW8Num9z3">
    <w:name w:val="WW8Num9z3"/>
    <w:rsid w:val="002E78BC"/>
  </w:style>
  <w:style w:type="character" w:customStyle="1" w:styleId="WW8Num9z4">
    <w:name w:val="WW8Num9z4"/>
    <w:rsid w:val="002E78BC"/>
  </w:style>
  <w:style w:type="character" w:customStyle="1" w:styleId="WW8Num9z5">
    <w:name w:val="WW8Num9z5"/>
    <w:rsid w:val="002E78BC"/>
  </w:style>
  <w:style w:type="character" w:customStyle="1" w:styleId="WW8Num9z6">
    <w:name w:val="WW8Num9z6"/>
    <w:rsid w:val="002E78BC"/>
  </w:style>
  <w:style w:type="character" w:customStyle="1" w:styleId="WW8Num9z7">
    <w:name w:val="WW8Num9z7"/>
    <w:rsid w:val="002E78BC"/>
  </w:style>
  <w:style w:type="character" w:customStyle="1" w:styleId="WW8Num9z8">
    <w:name w:val="WW8Num9z8"/>
    <w:rsid w:val="002E78BC"/>
  </w:style>
  <w:style w:type="character" w:customStyle="1" w:styleId="4">
    <w:name w:val="Προεπιλεγμένη γραμματοσειρά4"/>
    <w:rsid w:val="002E78BC"/>
  </w:style>
  <w:style w:type="character" w:customStyle="1" w:styleId="WW8Num10z0">
    <w:name w:val="WW8Num10z0"/>
    <w:rsid w:val="002E78BC"/>
  </w:style>
  <w:style w:type="character" w:customStyle="1" w:styleId="WW8Num10z1">
    <w:name w:val="WW8Num10z1"/>
    <w:rsid w:val="002E78BC"/>
  </w:style>
  <w:style w:type="character" w:customStyle="1" w:styleId="WW8Num10z2">
    <w:name w:val="WW8Num10z2"/>
    <w:rsid w:val="002E78BC"/>
  </w:style>
  <w:style w:type="character" w:customStyle="1" w:styleId="WW8Num10z3">
    <w:name w:val="WW8Num10z3"/>
    <w:rsid w:val="002E78BC"/>
  </w:style>
  <w:style w:type="character" w:customStyle="1" w:styleId="WW8Num10z4">
    <w:name w:val="WW8Num10z4"/>
    <w:rsid w:val="002E78BC"/>
  </w:style>
  <w:style w:type="character" w:customStyle="1" w:styleId="WW8Num10z5">
    <w:name w:val="WW8Num10z5"/>
    <w:rsid w:val="002E78BC"/>
  </w:style>
  <w:style w:type="character" w:customStyle="1" w:styleId="WW8Num10z6">
    <w:name w:val="WW8Num10z6"/>
    <w:rsid w:val="002E78BC"/>
  </w:style>
  <w:style w:type="character" w:customStyle="1" w:styleId="WW8Num10z7">
    <w:name w:val="WW8Num10z7"/>
    <w:rsid w:val="002E78BC"/>
  </w:style>
  <w:style w:type="character" w:customStyle="1" w:styleId="WW8Num10z8">
    <w:name w:val="WW8Num10z8"/>
    <w:rsid w:val="002E78BC"/>
  </w:style>
  <w:style w:type="character" w:customStyle="1" w:styleId="30">
    <w:name w:val="Προεπιλεγμένη γραμματοσειρά3"/>
    <w:rsid w:val="002E78BC"/>
  </w:style>
  <w:style w:type="character" w:customStyle="1" w:styleId="WW8Num3z1">
    <w:name w:val="WW8Num3z1"/>
    <w:rsid w:val="002E78BC"/>
  </w:style>
  <w:style w:type="character" w:customStyle="1" w:styleId="WW8Num3z2">
    <w:name w:val="WW8Num3z2"/>
    <w:rsid w:val="002E78BC"/>
  </w:style>
  <w:style w:type="character" w:customStyle="1" w:styleId="WW8Num3z3">
    <w:name w:val="WW8Num3z3"/>
    <w:rsid w:val="002E78BC"/>
  </w:style>
  <w:style w:type="character" w:customStyle="1" w:styleId="WW8Num3z4">
    <w:name w:val="WW8Num3z4"/>
    <w:rsid w:val="002E78BC"/>
  </w:style>
  <w:style w:type="character" w:customStyle="1" w:styleId="WW8Num3z5">
    <w:name w:val="WW8Num3z5"/>
    <w:rsid w:val="002E78BC"/>
  </w:style>
  <w:style w:type="character" w:customStyle="1" w:styleId="WW8Num3z6">
    <w:name w:val="WW8Num3z6"/>
    <w:rsid w:val="002E78BC"/>
  </w:style>
  <w:style w:type="character" w:customStyle="1" w:styleId="WW8Num3z7">
    <w:name w:val="WW8Num3z7"/>
    <w:rsid w:val="002E78BC"/>
  </w:style>
  <w:style w:type="character" w:customStyle="1" w:styleId="WW8Num3z8">
    <w:name w:val="WW8Num3z8"/>
    <w:rsid w:val="002E78BC"/>
  </w:style>
  <w:style w:type="character" w:customStyle="1" w:styleId="WW8Num11z0">
    <w:name w:val="WW8Num11z0"/>
    <w:rsid w:val="002E78BC"/>
  </w:style>
  <w:style w:type="character" w:customStyle="1" w:styleId="WW8Num11z1">
    <w:name w:val="WW8Num11z1"/>
    <w:rsid w:val="002E78BC"/>
  </w:style>
  <w:style w:type="character" w:customStyle="1" w:styleId="WW8Num11z2">
    <w:name w:val="WW8Num11z2"/>
    <w:rsid w:val="002E78BC"/>
  </w:style>
  <w:style w:type="character" w:customStyle="1" w:styleId="WW8Num11z3">
    <w:name w:val="WW8Num11z3"/>
    <w:rsid w:val="002E78BC"/>
  </w:style>
  <w:style w:type="character" w:customStyle="1" w:styleId="WW8Num11z4">
    <w:name w:val="WW8Num11z4"/>
    <w:rsid w:val="002E78BC"/>
  </w:style>
  <w:style w:type="character" w:customStyle="1" w:styleId="WW8Num11z5">
    <w:name w:val="WW8Num11z5"/>
    <w:rsid w:val="002E78BC"/>
  </w:style>
  <w:style w:type="character" w:customStyle="1" w:styleId="WW8Num11z6">
    <w:name w:val="WW8Num11z6"/>
    <w:rsid w:val="002E78BC"/>
  </w:style>
  <w:style w:type="character" w:customStyle="1" w:styleId="WW8Num11z7">
    <w:name w:val="WW8Num11z7"/>
    <w:rsid w:val="002E78BC"/>
  </w:style>
  <w:style w:type="character" w:customStyle="1" w:styleId="WW8Num11z8">
    <w:name w:val="WW8Num11z8"/>
    <w:rsid w:val="002E78BC"/>
  </w:style>
  <w:style w:type="character" w:customStyle="1" w:styleId="WW8Num12z0">
    <w:name w:val="WW8Num12z0"/>
    <w:rsid w:val="002E78BC"/>
  </w:style>
  <w:style w:type="character" w:customStyle="1" w:styleId="WW8Num12z1">
    <w:name w:val="WW8Num12z1"/>
    <w:rsid w:val="002E78BC"/>
  </w:style>
  <w:style w:type="character" w:customStyle="1" w:styleId="WW8Num12z2">
    <w:name w:val="WW8Num12z2"/>
    <w:rsid w:val="002E78BC"/>
  </w:style>
  <w:style w:type="character" w:customStyle="1" w:styleId="WW8Num12z3">
    <w:name w:val="WW8Num12z3"/>
    <w:rsid w:val="002E78BC"/>
  </w:style>
  <w:style w:type="character" w:customStyle="1" w:styleId="WW8Num12z4">
    <w:name w:val="WW8Num12z4"/>
    <w:rsid w:val="002E78BC"/>
  </w:style>
  <w:style w:type="character" w:customStyle="1" w:styleId="WW8Num12z5">
    <w:name w:val="WW8Num12z5"/>
    <w:rsid w:val="002E78BC"/>
  </w:style>
  <w:style w:type="character" w:customStyle="1" w:styleId="WW8Num12z6">
    <w:name w:val="WW8Num12z6"/>
    <w:rsid w:val="002E78BC"/>
  </w:style>
  <w:style w:type="character" w:customStyle="1" w:styleId="WW8Num12z7">
    <w:name w:val="WW8Num12z7"/>
    <w:rsid w:val="002E78BC"/>
  </w:style>
  <w:style w:type="character" w:customStyle="1" w:styleId="WW8Num12z8">
    <w:name w:val="WW8Num12z8"/>
    <w:rsid w:val="002E78BC"/>
  </w:style>
  <w:style w:type="character" w:customStyle="1" w:styleId="20">
    <w:name w:val="Προεπιλεγμένη γραμματοσειρά2"/>
    <w:rsid w:val="002E78BC"/>
  </w:style>
  <w:style w:type="character" w:customStyle="1" w:styleId="10">
    <w:name w:val="Προεπιλεγμένη γραμματοσειρά1"/>
    <w:rsid w:val="002E78BC"/>
  </w:style>
  <w:style w:type="character" w:customStyle="1" w:styleId="5">
    <w:name w:val="Προεπιλεγμένη γραμματοσειρά5"/>
    <w:rsid w:val="002E78BC"/>
  </w:style>
  <w:style w:type="character" w:styleId="-">
    <w:name w:val="Hyperlink"/>
    <w:rsid w:val="002E78BC"/>
    <w:rPr>
      <w:color w:val="0000FF"/>
      <w:u w:val="single"/>
    </w:rPr>
  </w:style>
  <w:style w:type="character" w:customStyle="1" w:styleId="Char">
    <w:name w:val="Κεφαλίδα Char"/>
    <w:rsid w:val="002E78BC"/>
    <w:rPr>
      <w:rFonts w:ascii="Calibri" w:eastAsia="Times New Roman" w:hAnsi="Calibri" w:cs="Times New Roman"/>
    </w:rPr>
  </w:style>
  <w:style w:type="character" w:customStyle="1" w:styleId="Char1">
    <w:name w:val="Κεφαλίδα Char1"/>
    <w:rsid w:val="002E78BC"/>
    <w:rPr>
      <w:rFonts w:ascii="Calibri" w:eastAsia="Calibri" w:hAnsi="Calibri" w:cs="Times New Roman"/>
    </w:rPr>
  </w:style>
  <w:style w:type="character" w:customStyle="1" w:styleId="Char0">
    <w:name w:val="Κείμενο πλαισίου Char"/>
    <w:rsid w:val="002E78BC"/>
    <w:rPr>
      <w:rFonts w:ascii="Tahoma" w:eastAsia="Times New Roman" w:hAnsi="Tahoma" w:cs="Tahoma"/>
      <w:sz w:val="16"/>
      <w:szCs w:val="16"/>
    </w:rPr>
  </w:style>
  <w:style w:type="character" w:customStyle="1" w:styleId="1Char">
    <w:name w:val="Επικεφαλίδα 1 Char"/>
    <w:rsid w:val="002E78BC"/>
    <w:rPr>
      <w:rFonts w:ascii="Candara" w:eastAsia="Times New Roman" w:hAnsi="Candara" w:cs="Candara"/>
      <w:b/>
      <w:bCs/>
      <w:sz w:val="26"/>
      <w:szCs w:val="22"/>
    </w:rPr>
  </w:style>
  <w:style w:type="character" w:customStyle="1" w:styleId="Char2">
    <w:name w:val="Υποσέλιδο Char"/>
    <w:rsid w:val="002E78BC"/>
    <w:rPr>
      <w:rFonts w:eastAsia="Times New Roman"/>
      <w:sz w:val="22"/>
      <w:szCs w:val="22"/>
    </w:rPr>
  </w:style>
  <w:style w:type="character" w:customStyle="1" w:styleId="2Char">
    <w:name w:val="Επικεφαλίδα 2 Char"/>
    <w:rsid w:val="002E78BC"/>
    <w:rPr>
      <w:rFonts w:ascii="Candara" w:hAnsi="Candara" w:cs="Candara"/>
      <w:b/>
      <w:bCs/>
      <w:color w:val="000000"/>
      <w:sz w:val="24"/>
      <w:szCs w:val="26"/>
    </w:rPr>
  </w:style>
  <w:style w:type="character" w:customStyle="1" w:styleId="3Char">
    <w:name w:val="Επικεφαλίδα 3 Char"/>
    <w:rsid w:val="002E78BC"/>
    <w:rPr>
      <w:rFonts w:ascii="Candara" w:hAnsi="Candara" w:cs="Candara"/>
      <w:b/>
      <w:bCs/>
      <w:i/>
      <w:sz w:val="22"/>
      <w:szCs w:val="22"/>
    </w:rPr>
  </w:style>
  <w:style w:type="character" w:customStyle="1" w:styleId="ListLabel1">
    <w:name w:val="ListLabel 1"/>
    <w:rsid w:val="002E78BC"/>
    <w:rPr>
      <w:rFonts w:cs="Courier New"/>
    </w:rPr>
  </w:style>
  <w:style w:type="character" w:customStyle="1" w:styleId="a4">
    <w:name w:val="Χαρακτήρες αρίθμησης"/>
    <w:rsid w:val="002E78BC"/>
  </w:style>
  <w:style w:type="character" w:customStyle="1" w:styleId="a5">
    <w:name w:val="Χαρακτήρες υποσημείωσης"/>
    <w:rsid w:val="002E78BC"/>
  </w:style>
  <w:style w:type="character" w:styleId="a6">
    <w:name w:val="footnote reference"/>
    <w:rsid w:val="002E78BC"/>
    <w:rPr>
      <w:vertAlign w:val="superscript"/>
    </w:rPr>
  </w:style>
  <w:style w:type="character" w:customStyle="1" w:styleId="a7">
    <w:name w:val="Κουκκίδες"/>
    <w:rsid w:val="002E78BC"/>
    <w:rPr>
      <w:rFonts w:ascii="OpenSymbol" w:eastAsia="OpenSymbol" w:hAnsi="OpenSymbol" w:cs="OpenSymbol"/>
    </w:rPr>
  </w:style>
  <w:style w:type="character" w:customStyle="1" w:styleId="WW8Num20z0">
    <w:name w:val="WW8Num20z0"/>
    <w:rsid w:val="002E78BC"/>
    <w:rPr>
      <w:rFonts w:ascii="Times New Roman" w:hAnsi="Times New Roman" w:cs="Times New Roman"/>
      <w:sz w:val="22"/>
      <w:szCs w:val="24"/>
    </w:rPr>
  </w:style>
  <w:style w:type="character" w:customStyle="1" w:styleId="WW8Num20z1">
    <w:name w:val="WW8Num20z1"/>
    <w:rsid w:val="002E78BC"/>
  </w:style>
  <w:style w:type="character" w:customStyle="1" w:styleId="WW8Num20z2">
    <w:name w:val="WW8Num20z2"/>
    <w:rsid w:val="002E78BC"/>
  </w:style>
  <w:style w:type="character" w:customStyle="1" w:styleId="WW8Num20z3">
    <w:name w:val="WW8Num20z3"/>
    <w:rsid w:val="002E78BC"/>
  </w:style>
  <w:style w:type="character" w:customStyle="1" w:styleId="WW8Num20z4">
    <w:name w:val="WW8Num20z4"/>
    <w:rsid w:val="002E78BC"/>
  </w:style>
  <w:style w:type="character" w:customStyle="1" w:styleId="WW8Num20z5">
    <w:name w:val="WW8Num20z5"/>
    <w:rsid w:val="002E78BC"/>
  </w:style>
  <w:style w:type="character" w:customStyle="1" w:styleId="WW8Num20z6">
    <w:name w:val="WW8Num20z6"/>
    <w:rsid w:val="002E78BC"/>
  </w:style>
  <w:style w:type="character" w:customStyle="1" w:styleId="WW8Num20z7">
    <w:name w:val="WW8Num20z7"/>
    <w:rsid w:val="002E78BC"/>
  </w:style>
  <w:style w:type="character" w:customStyle="1" w:styleId="WW8Num20z8">
    <w:name w:val="WW8Num20z8"/>
    <w:rsid w:val="002E78BC"/>
  </w:style>
  <w:style w:type="character" w:customStyle="1" w:styleId="WW8Num21z0">
    <w:name w:val="WW8Num21z0"/>
    <w:rsid w:val="002E78BC"/>
    <w:rPr>
      <w:rFonts w:ascii="Times New Roman" w:hAnsi="Times New Roman" w:cs="Times New Roman"/>
    </w:rPr>
  </w:style>
  <w:style w:type="character" w:customStyle="1" w:styleId="WW8Num21z1">
    <w:name w:val="WW8Num21z1"/>
    <w:rsid w:val="002E78BC"/>
  </w:style>
  <w:style w:type="character" w:customStyle="1" w:styleId="WW8Num21z2">
    <w:name w:val="WW8Num21z2"/>
    <w:rsid w:val="002E78BC"/>
  </w:style>
  <w:style w:type="character" w:customStyle="1" w:styleId="WW8Num21z3">
    <w:name w:val="WW8Num21z3"/>
    <w:rsid w:val="002E78BC"/>
  </w:style>
  <w:style w:type="character" w:customStyle="1" w:styleId="WW8Num21z4">
    <w:name w:val="WW8Num21z4"/>
    <w:rsid w:val="002E78BC"/>
  </w:style>
  <w:style w:type="character" w:customStyle="1" w:styleId="WW8Num21z5">
    <w:name w:val="WW8Num21z5"/>
    <w:rsid w:val="002E78BC"/>
  </w:style>
  <w:style w:type="character" w:customStyle="1" w:styleId="WW8Num21z6">
    <w:name w:val="WW8Num21z6"/>
    <w:rsid w:val="002E78BC"/>
  </w:style>
  <w:style w:type="character" w:customStyle="1" w:styleId="WW8Num21z7">
    <w:name w:val="WW8Num21z7"/>
    <w:rsid w:val="002E78BC"/>
  </w:style>
  <w:style w:type="character" w:customStyle="1" w:styleId="WW8Num21z8">
    <w:name w:val="WW8Num21z8"/>
    <w:rsid w:val="002E78BC"/>
  </w:style>
  <w:style w:type="character" w:customStyle="1" w:styleId="WW8Num23z0">
    <w:name w:val="WW8Num23z0"/>
    <w:rsid w:val="002E78BC"/>
  </w:style>
  <w:style w:type="character" w:customStyle="1" w:styleId="WW8Num23z1">
    <w:name w:val="WW8Num23z1"/>
    <w:rsid w:val="002E78BC"/>
  </w:style>
  <w:style w:type="character" w:customStyle="1" w:styleId="WW8Num23z2">
    <w:name w:val="WW8Num23z2"/>
    <w:rsid w:val="002E78BC"/>
  </w:style>
  <w:style w:type="character" w:customStyle="1" w:styleId="WW8Num23z3">
    <w:name w:val="WW8Num23z3"/>
    <w:rsid w:val="002E78BC"/>
  </w:style>
  <w:style w:type="character" w:customStyle="1" w:styleId="WW8Num23z4">
    <w:name w:val="WW8Num23z4"/>
    <w:rsid w:val="002E78BC"/>
  </w:style>
  <w:style w:type="character" w:customStyle="1" w:styleId="WW8Num23z5">
    <w:name w:val="WW8Num23z5"/>
    <w:rsid w:val="002E78BC"/>
  </w:style>
  <w:style w:type="character" w:customStyle="1" w:styleId="WW8Num23z6">
    <w:name w:val="WW8Num23z6"/>
    <w:rsid w:val="002E78BC"/>
  </w:style>
  <w:style w:type="character" w:customStyle="1" w:styleId="WW8Num23z7">
    <w:name w:val="WW8Num23z7"/>
    <w:rsid w:val="002E78BC"/>
  </w:style>
  <w:style w:type="character" w:customStyle="1" w:styleId="WW8Num23z8">
    <w:name w:val="WW8Num23z8"/>
    <w:rsid w:val="002E78BC"/>
  </w:style>
  <w:style w:type="character" w:customStyle="1" w:styleId="a8">
    <w:name w:val="Σύμβολο υποσημείωσης"/>
    <w:rsid w:val="002E78BC"/>
    <w:rPr>
      <w:vertAlign w:val="superscript"/>
    </w:rPr>
  </w:style>
  <w:style w:type="character" w:customStyle="1" w:styleId="DeltaViewInsertion">
    <w:name w:val="DeltaView Insertion"/>
    <w:rsid w:val="002E78BC"/>
    <w:rPr>
      <w:b/>
      <w:i/>
      <w:spacing w:val="0"/>
      <w:lang w:val="el-GR"/>
    </w:rPr>
  </w:style>
  <w:style w:type="character" w:customStyle="1" w:styleId="NormalBoldChar">
    <w:name w:val="NormalBold Char"/>
    <w:rsid w:val="002E78BC"/>
    <w:rPr>
      <w:rFonts w:ascii="Times New Roman" w:eastAsia="Times New Roman" w:hAnsi="Times New Roman" w:cs="Times New Roman"/>
      <w:b/>
      <w:sz w:val="24"/>
      <w:lang w:val="el-GR"/>
    </w:rPr>
  </w:style>
  <w:style w:type="character" w:customStyle="1" w:styleId="a9">
    <w:name w:val="Χαρακτήρες σημείωσης τέλους"/>
    <w:rsid w:val="002E78BC"/>
    <w:rPr>
      <w:vertAlign w:val="superscript"/>
    </w:rPr>
  </w:style>
  <w:style w:type="character" w:customStyle="1" w:styleId="WW-">
    <w:name w:val="WW-Χαρακτήρες σημείωσης τέλους"/>
    <w:rsid w:val="002E78BC"/>
  </w:style>
  <w:style w:type="character" w:styleId="aa">
    <w:name w:val="endnote reference"/>
    <w:rsid w:val="002E78BC"/>
    <w:rPr>
      <w:vertAlign w:val="superscript"/>
    </w:rPr>
  </w:style>
  <w:style w:type="paragraph" w:customStyle="1" w:styleId="ab">
    <w:name w:val="Επικεφαλίδα"/>
    <w:basedOn w:val="a"/>
    <w:next w:val="a0"/>
    <w:rsid w:val="002E78BC"/>
    <w:pPr>
      <w:keepNext/>
      <w:spacing w:before="240" w:after="120"/>
    </w:pPr>
    <w:rPr>
      <w:rFonts w:ascii="Arial" w:eastAsia="Microsoft YaHei" w:hAnsi="Arial" w:cs="Mangal"/>
      <w:sz w:val="28"/>
      <w:szCs w:val="28"/>
    </w:rPr>
  </w:style>
  <w:style w:type="paragraph" w:styleId="a0">
    <w:name w:val="Body Text"/>
    <w:basedOn w:val="a"/>
    <w:rsid w:val="002E78BC"/>
    <w:pPr>
      <w:spacing w:after="120"/>
    </w:pPr>
  </w:style>
  <w:style w:type="paragraph" w:styleId="ac">
    <w:name w:val="List"/>
    <w:basedOn w:val="a0"/>
    <w:rsid w:val="002E78BC"/>
    <w:rPr>
      <w:rFonts w:cs="Mangal"/>
    </w:rPr>
  </w:style>
  <w:style w:type="paragraph" w:styleId="ad">
    <w:name w:val="caption"/>
    <w:basedOn w:val="a"/>
    <w:qFormat/>
    <w:rsid w:val="002E78BC"/>
    <w:pPr>
      <w:suppressLineNumbers/>
      <w:spacing w:before="120" w:after="120"/>
    </w:pPr>
    <w:rPr>
      <w:rFonts w:cs="Mangal"/>
      <w:i/>
      <w:iCs/>
      <w:sz w:val="24"/>
      <w:szCs w:val="24"/>
    </w:rPr>
  </w:style>
  <w:style w:type="paragraph" w:customStyle="1" w:styleId="ae">
    <w:name w:val="Ευρετήριο"/>
    <w:basedOn w:val="a"/>
    <w:rsid w:val="002E78BC"/>
    <w:pPr>
      <w:suppressLineNumbers/>
    </w:pPr>
    <w:rPr>
      <w:rFonts w:cs="Mangal"/>
    </w:rPr>
  </w:style>
  <w:style w:type="paragraph" w:customStyle="1" w:styleId="40">
    <w:name w:val="Λεζάντα4"/>
    <w:basedOn w:val="a"/>
    <w:rsid w:val="002E78BC"/>
    <w:pPr>
      <w:suppressLineNumbers/>
      <w:spacing w:before="120" w:after="120"/>
    </w:pPr>
    <w:rPr>
      <w:rFonts w:cs="Mangal"/>
      <w:i/>
      <w:iCs/>
      <w:sz w:val="24"/>
      <w:szCs w:val="24"/>
    </w:rPr>
  </w:style>
  <w:style w:type="paragraph" w:customStyle="1" w:styleId="31">
    <w:name w:val="Λεζάντα3"/>
    <w:basedOn w:val="a"/>
    <w:rsid w:val="002E78BC"/>
    <w:pPr>
      <w:suppressLineNumbers/>
      <w:spacing w:before="120" w:after="120"/>
    </w:pPr>
    <w:rPr>
      <w:rFonts w:cs="Mangal"/>
      <w:i/>
      <w:iCs/>
      <w:sz w:val="24"/>
      <w:szCs w:val="24"/>
    </w:rPr>
  </w:style>
  <w:style w:type="paragraph" w:customStyle="1" w:styleId="21">
    <w:name w:val="Λεζάντα2"/>
    <w:basedOn w:val="a"/>
    <w:rsid w:val="002E78BC"/>
    <w:pPr>
      <w:suppressLineNumbers/>
      <w:spacing w:before="120" w:after="120"/>
    </w:pPr>
    <w:rPr>
      <w:rFonts w:cs="Mangal"/>
      <w:i/>
      <w:iCs/>
      <w:sz w:val="24"/>
      <w:szCs w:val="24"/>
    </w:rPr>
  </w:style>
  <w:style w:type="paragraph" w:customStyle="1" w:styleId="11">
    <w:name w:val="Λεζάντα1"/>
    <w:basedOn w:val="a"/>
    <w:rsid w:val="002E78BC"/>
    <w:pPr>
      <w:suppressLineNumbers/>
      <w:spacing w:before="120" w:after="120"/>
    </w:pPr>
    <w:rPr>
      <w:rFonts w:cs="Mangal"/>
      <w:i/>
      <w:iCs/>
      <w:sz w:val="24"/>
      <w:szCs w:val="24"/>
    </w:rPr>
  </w:style>
  <w:style w:type="paragraph" w:styleId="af">
    <w:name w:val="header"/>
    <w:basedOn w:val="a"/>
    <w:rsid w:val="002E78B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E78BC"/>
    <w:pPr>
      <w:spacing w:after="0" w:line="100" w:lineRule="atLeast"/>
      <w:ind w:left="-568" w:right="-355" w:firstLine="284"/>
    </w:pPr>
    <w:rPr>
      <w:rFonts w:ascii="Arial" w:hAnsi="Arial" w:cs="Arial"/>
      <w:b/>
      <w:sz w:val="24"/>
      <w:szCs w:val="20"/>
    </w:rPr>
  </w:style>
  <w:style w:type="paragraph" w:customStyle="1" w:styleId="13">
    <w:name w:val="Χωρίς διάστιχο1"/>
    <w:rsid w:val="002E78BC"/>
    <w:pPr>
      <w:suppressAutoHyphens/>
    </w:pPr>
    <w:rPr>
      <w:rFonts w:ascii="Calibri" w:eastAsia="Arial" w:hAnsi="Calibri" w:cs="Calibri"/>
      <w:kern w:val="1"/>
      <w:sz w:val="22"/>
      <w:szCs w:val="22"/>
      <w:lang w:eastAsia="zh-CN"/>
    </w:rPr>
  </w:style>
  <w:style w:type="paragraph" w:customStyle="1" w:styleId="GRHelvA">
    <w:name w:val="GR Helv Aπλό"/>
    <w:basedOn w:val="a"/>
    <w:rsid w:val="002E78B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E78BC"/>
    <w:pPr>
      <w:spacing w:after="0" w:line="100" w:lineRule="atLeast"/>
    </w:pPr>
    <w:rPr>
      <w:rFonts w:ascii="Tahoma" w:hAnsi="Tahoma" w:cs="Tahoma"/>
      <w:sz w:val="16"/>
      <w:szCs w:val="16"/>
    </w:rPr>
  </w:style>
  <w:style w:type="paragraph" w:customStyle="1" w:styleId="15">
    <w:name w:val="Παράγραφος λίστας1"/>
    <w:basedOn w:val="a"/>
    <w:rsid w:val="002E78BC"/>
    <w:pPr>
      <w:spacing w:after="0"/>
      <w:ind w:left="720" w:firstLine="0"/>
      <w:jc w:val="left"/>
    </w:pPr>
    <w:rPr>
      <w:rFonts w:eastAsia="Calibri"/>
    </w:rPr>
  </w:style>
  <w:style w:type="paragraph" w:styleId="af0">
    <w:name w:val="footer"/>
    <w:basedOn w:val="a"/>
    <w:rsid w:val="002E78BC"/>
    <w:pPr>
      <w:suppressLineNumbers/>
      <w:tabs>
        <w:tab w:val="center" w:pos="4153"/>
        <w:tab w:val="right" w:pos="8306"/>
      </w:tabs>
      <w:spacing w:after="0" w:line="100" w:lineRule="atLeast"/>
    </w:pPr>
    <w:rPr>
      <w:sz w:val="16"/>
    </w:rPr>
  </w:style>
  <w:style w:type="paragraph" w:customStyle="1" w:styleId="Web1">
    <w:name w:val="Κανονικό (Web)1"/>
    <w:basedOn w:val="a"/>
    <w:rsid w:val="002E78B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E78BC"/>
    <w:pPr>
      <w:suppressLineNumbers/>
    </w:pPr>
  </w:style>
  <w:style w:type="paragraph" w:customStyle="1" w:styleId="af2">
    <w:name w:val="Επικεφαλίδα πίνακα"/>
    <w:basedOn w:val="af1"/>
    <w:rsid w:val="002E78BC"/>
    <w:pPr>
      <w:jc w:val="center"/>
    </w:pPr>
    <w:rPr>
      <w:b/>
      <w:bCs/>
    </w:rPr>
  </w:style>
  <w:style w:type="paragraph" w:styleId="af3">
    <w:name w:val="footnote text"/>
    <w:basedOn w:val="a"/>
    <w:rsid w:val="002E78B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E78BC"/>
    <w:pPr>
      <w:widowControl w:val="0"/>
      <w:suppressAutoHyphens/>
    </w:pPr>
    <w:rPr>
      <w:rFonts w:eastAsia="SimSun" w:cs="Mangal"/>
      <w:sz w:val="24"/>
      <w:szCs w:val="24"/>
      <w:lang w:eastAsia="zh-CN" w:bidi="hi-IN"/>
    </w:rPr>
  </w:style>
  <w:style w:type="paragraph" w:customStyle="1" w:styleId="af4">
    <w:name w:val="Παραθέσεις"/>
    <w:basedOn w:val="a"/>
    <w:rsid w:val="002E78BC"/>
  </w:style>
  <w:style w:type="paragraph" w:styleId="af5">
    <w:name w:val="Title"/>
    <w:basedOn w:val="ab"/>
    <w:next w:val="a0"/>
    <w:qFormat/>
    <w:rsid w:val="002E78BC"/>
  </w:style>
  <w:style w:type="paragraph" w:styleId="af6">
    <w:name w:val="Subtitle"/>
    <w:basedOn w:val="ab"/>
    <w:next w:val="a0"/>
    <w:qFormat/>
    <w:rsid w:val="002E78BC"/>
  </w:style>
  <w:style w:type="paragraph" w:customStyle="1" w:styleId="af7">
    <w:name w:val="Προμορφοποιημένο κείμενο"/>
    <w:basedOn w:val="a"/>
    <w:rsid w:val="002E78BC"/>
  </w:style>
  <w:style w:type="paragraph" w:customStyle="1" w:styleId="af8">
    <w:name w:val="Οριζόντια γραμμή"/>
    <w:basedOn w:val="a"/>
    <w:next w:val="a0"/>
    <w:rsid w:val="002E78BC"/>
  </w:style>
  <w:style w:type="paragraph" w:customStyle="1" w:styleId="Pagedecouverture">
    <w:name w:val="Page de couverture"/>
    <w:basedOn w:val="a"/>
    <w:next w:val="a"/>
    <w:rsid w:val="002E78BC"/>
    <w:pPr>
      <w:spacing w:after="0"/>
    </w:pPr>
  </w:style>
  <w:style w:type="paragraph" w:customStyle="1" w:styleId="PartTitle">
    <w:name w:val="PartTitle"/>
    <w:basedOn w:val="a"/>
    <w:next w:val="ChapterTitle"/>
    <w:rsid w:val="002E78BC"/>
    <w:pPr>
      <w:keepNext/>
      <w:pageBreakBefore/>
      <w:spacing w:before="120" w:after="360"/>
      <w:jc w:val="center"/>
    </w:pPr>
    <w:rPr>
      <w:b/>
      <w:sz w:val="36"/>
    </w:rPr>
  </w:style>
  <w:style w:type="paragraph" w:customStyle="1" w:styleId="ChapterTitle">
    <w:name w:val="ChapterTitle"/>
    <w:basedOn w:val="a"/>
    <w:next w:val="a"/>
    <w:rsid w:val="002E78BC"/>
    <w:pPr>
      <w:keepNext/>
      <w:spacing w:before="120" w:after="360"/>
      <w:ind w:firstLine="0"/>
      <w:jc w:val="center"/>
    </w:pPr>
    <w:rPr>
      <w:b/>
    </w:rPr>
  </w:style>
  <w:style w:type="paragraph" w:customStyle="1" w:styleId="Titrearticle">
    <w:name w:val="Titre article"/>
    <w:basedOn w:val="a"/>
    <w:next w:val="a"/>
    <w:rsid w:val="002E78BC"/>
    <w:pPr>
      <w:keepNext/>
      <w:spacing w:before="360" w:after="120"/>
      <w:jc w:val="center"/>
    </w:pPr>
    <w:rPr>
      <w:i/>
    </w:rPr>
  </w:style>
  <w:style w:type="paragraph" w:customStyle="1" w:styleId="Point0">
    <w:name w:val="Point 0"/>
    <w:basedOn w:val="a"/>
    <w:rsid w:val="002E78BC"/>
    <w:pPr>
      <w:ind w:left="850" w:hanging="850"/>
    </w:pPr>
  </w:style>
  <w:style w:type="paragraph" w:customStyle="1" w:styleId="Tiret0">
    <w:name w:val="Tiret 0"/>
    <w:basedOn w:val="Point0"/>
    <w:rsid w:val="002E78BC"/>
    <w:pPr>
      <w:numPr>
        <w:numId w:val="5"/>
      </w:numPr>
    </w:pPr>
  </w:style>
  <w:style w:type="paragraph" w:customStyle="1" w:styleId="Point1">
    <w:name w:val="Point 1"/>
    <w:basedOn w:val="a"/>
    <w:rsid w:val="002E78BC"/>
    <w:pPr>
      <w:ind w:left="1417" w:hanging="567"/>
    </w:pPr>
  </w:style>
  <w:style w:type="paragraph" w:customStyle="1" w:styleId="Tiret1">
    <w:name w:val="Tiret 1"/>
    <w:basedOn w:val="Point1"/>
    <w:rsid w:val="002E78BC"/>
    <w:pPr>
      <w:numPr>
        <w:numId w:val="6"/>
      </w:numPr>
    </w:pPr>
  </w:style>
  <w:style w:type="paragraph" w:customStyle="1" w:styleId="SectionTitle">
    <w:name w:val="SectionTitle"/>
    <w:basedOn w:val="a"/>
    <w:next w:val="1"/>
    <w:rsid w:val="002E78BC"/>
    <w:pPr>
      <w:keepNext/>
      <w:spacing w:before="120" w:after="360"/>
      <w:jc w:val="center"/>
    </w:pPr>
    <w:rPr>
      <w:b/>
      <w:smallCaps/>
      <w:sz w:val="28"/>
    </w:rPr>
  </w:style>
  <w:style w:type="paragraph" w:customStyle="1" w:styleId="Text1">
    <w:name w:val="Text 1"/>
    <w:basedOn w:val="a"/>
    <w:rsid w:val="002E78BC"/>
    <w:pPr>
      <w:ind w:left="850" w:firstLine="0"/>
    </w:pPr>
  </w:style>
  <w:style w:type="paragraph" w:customStyle="1" w:styleId="NumPar1">
    <w:name w:val="NumPar 1"/>
    <w:basedOn w:val="a"/>
    <w:next w:val="Text1"/>
    <w:rsid w:val="002E78BC"/>
    <w:pPr>
      <w:numPr>
        <w:numId w:val="7"/>
      </w:numPr>
    </w:pPr>
  </w:style>
  <w:style w:type="paragraph" w:customStyle="1" w:styleId="NormalLeft">
    <w:name w:val="Normal Left"/>
    <w:basedOn w:val="a"/>
    <w:rsid w:val="002E78BC"/>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85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ospromithie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eram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5FE42-FF66-4304-93F8-3280C04E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2627</Words>
  <Characters>14189</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it-program@perama.gr</cp:lastModifiedBy>
  <cp:revision>4</cp:revision>
  <cp:lastPrinted>2016-12-12T08:51:00Z</cp:lastPrinted>
  <dcterms:created xsi:type="dcterms:W3CDTF">2019-02-05T08:41:00Z</dcterms:created>
  <dcterms:modified xsi:type="dcterms:W3CDTF">2019-02-18T08:36:00Z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