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550D43" w:rsidRDefault="00E00AB5" w:rsidP="00576263">
            <w:pPr>
              <w:spacing w:after="0"/>
              <w:ind w:firstLine="0"/>
            </w:pPr>
            <w:r>
              <w:t xml:space="preserve">- Τηλέφωνο: </w:t>
            </w:r>
            <w:r w:rsidR="00FB74FF">
              <w:rPr>
                <w:rFonts w:asciiTheme="minorHAnsi" w:eastAsia="Times" w:hAnsiTheme="minorHAnsi" w:cs="Times"/>
                <w:sz w:val="20"/>
                <w:szCs w:val="20"/>
              </w:rPr>
              <w:t>213-2037265</w:t>
            </w:r>
          </w:p>
          <w:p w:rsidR="008913D4" w:rsidRPr="008913D4" w:rsidRDefault="00E00AB5" w:rsidP="008913D4">
            <w:pPr>
              <w:ind w:firstLine="0"/>
              <w:rPr>
                <w:sz w:val="32"/>
                <w:szCs w:val="32"/>
              </w:rPr>
            </w:pPr>
            <w:r>
              <w:t xml:space="preserve">- </w:t>
            </w:r>
            <w:proofErr w:type="spellStart"/>
            <w:r>
              <w:t>Ηλ</w:t>
            </w:r>
            <w:proofErr w:type="spellEnd"/>
            <w:r>
              <w:t xml:space="preserve">. ταχυδρομείο: </w:t>
            </w:r>
            <w:r w:rsidR="008913D4">
              <w:t xml:space="preserve"> </w:t>
            </w:r>
            <w:proofErr w:type="spellStart"/>
            <w:r w:rsidR="008913D4" w:rsidRPr="008913D4">
              <w:t>dimospromithies</w:t>
            </w:r>
            <w:proofErr w:type="spellEnd"/>
            <w:r w:rsidR="008913D4" w:rsidRPr="008913D4">
              <w:t>@</w:t>
            </w:r>
            <w:proofErr w:type="spellStart"/>
            <w:r w:rsidR="008913D4">
              <w:rPr>
                <w:lang w:val="en-US"/>
              </w:rPr>
              <w:t>gmail</w:t>
            </w:r>
            <w:proofErr w:type="spellEnd"/>
            <w:r w:rsidR="008913D4" w:rsidRPr="008913D4">
              <w:t>.</w:t>
            </w:r>
            <w:r w:rsidR="008913D4">
              <w:rPr>
                <w:lang w:val="en-US"/>
              </w:rPr>
              <w:t>com</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perama</w:t>
              </w:r>
              <w:proofErr w:type="spellEnd"/>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gr</w:t>
              </w:r>
              <w:proofErr w:type="spellEnd"/>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735AE" w:rsidRPr="0062347D" w:rsidRDefault="00F735AE" w:rsidP="00F735AE">
            <w:pPr>
              <w:spacing w:line="228" w:lineRule="auto"/>
              <w:ind w:right="-79"/>
              <w:jc w:val="center"/>
              <w:rPr>
                <w:rFonts w:asciiTheme="minorHAnsi" w:hAnsiTheme="minorHAnsi"/>
                <w:b/>
                <w:sz w:val="24"/>
                <w:szCs w:val="24"/>
              </w:rPr>
            </w:pPr>
            <w:r w:rsidRPr="0062347D">
              <w:rPr>
                <w:rFonts w:asciiTheme="minorHAnsi" w:eastAsia="Calibri" w:hAnsiTheme="minorHAnsi"/>
                <w:bCs/>
                <w:sz w:val="24"/>
                <w:szCs w:val="24"/>
              </w:rPr>
              <w:t xml:space="preserve">Προμήθεια </w:t>
            </w:r>
            <w:r w:rsidRPr="0062347D">
              <w:rPr>
                <w:rFonts w:asciiTheme="minorHAnsi" w:hAnsiTheme="minorHAnsi" w:cs="Arial"/>
                <w:sz w:val="24"/>
                <w:szCs w:val="24"/>
              </w:rPr>
              <w:t>Καυσίμων</w:t>
            </w:r>
            <w:r w:rsidR="00E3559D">
              <w:rPr>
                <w:rFonts w:asciiTheme="minorHAnsi" w:hAnsiTheme="minorHAnsi" w:cs="Arial"/>
                <w:sz w:val="24"/>
                <w:szCs w:val="24"/>
              </w:rPr>
              <w:t xml:space="preserve"> &amp; Λιπαντικών έτους 2019</w:t>
            </w:r>
            <w:r w:rsidRPr="0062347D">
              <w:rPr>
                <w:rFonts w:asciiTheme="minorHAnsi" w:hAnsiTheme="minorHAnsi" w:cs="Arial"/>
                <w:sz w:val="24"/>
                <w:szCs w:val="24"/>
              </w:rPr>
              <w:t xml:space="preserve"> του Δήμου </w:t>
            </w:r>
            <w:r w:rsidRPr="0062347D">
              <w:rPr>
                <w:rFonts w:asciiTheme="minorHAnsi" w:hAnsiTheme="minorHAnsi"/>
                <w:bCs/>
                <w:sz w:val="24"/>
                <w:szCs w:val="24"/>
              </w:rPr>
              <w:t xml:space="preserve"> ΠΕΡΑΜΑΤΟΣ</w:t>
            </w:r>
            <w:r w:rsidRPr="0062347D">
              <w:rPr>
                <w:rFonts w:asciiTheme="minorHAnsi" w:hAnsiTheme="minorHAnsi"/>
                <w:b/>
                <w:bCs/>
                <w:sz w:val="24"/>
                <w:szCs w:val="24"/>
              </w:rPr>
              <w:t xml:space="preserve">  </w:t>
            </w:r>
            <w:r w:rsidRPr="0062347D">
              <w:rPr>
                <w:rFonts w:asciiTheme="minorHAnsi" w:eastAsia="Calibri" w:hAnsiTheme="minorHAnsi"/>
                <w:b/>
                <w:bCs/>
                <w:sz w:val="24"/>
                <w:szCs w:val="24"/>
              </w:rPr>
              <w:t xml:space="preserve"> </w:t>
            </w:r>
          </w:p>
          <w:p w:rsidR="00E00AB5" w:rsidRPr="0062347D" w:rsidRDefault="00E00AB5" w:rsidP="00576263">
            <w:pPr>
              <w:spacing w:after="0"/>
              <w:ind w:firstLine="0"/>
            </w:pPr>
            <w:r>
              <w:rPr>
                <w:lang w:val="en-US"/>
              </w:rPr>
              <w:t>CPV</w:t>
            </w:r>
            <w:r w:rsidRPr="00E00AB5">
              <w:t>)</w:t>
            </w:r>
            <w:r>
              <w:t xml:space="preserve">: </w:t>
            </w:r>
            <w:r w:rsidR="00F735AE" w:rsidRPr="0062347D">
              <w:t xml:space="preserve"> </w:t>
            </w:r>
            <w:r w:rsidR="00F735AE" w:rsidRPr="0037083B">
              <w:rPr>
                <w:sz w:val="24"/>
              </w:rPr>
              <w:t>09132100-4</w:t>
            </w:r>
            <w:r w:rsidR="00F735AE" w:rsidRPr="0062347D">
              <w:rPr>
                <w:sz w:val="24"/>
              </w:rPr>
              <w:t xml:space="preserve">, </w:t>
            </w:r>
            <w:r w:rsidR="00F735AE" w:rsidRPr="0037083B">
              <w:rPr>
                <w:sz w:val="24"/>
              </w:rPr>
              <w:t>09134200-9</w:t>
            </w:r>
            <w:r w:rsidR="00E3559D">
              <w:rPr>
                <w:sz w:val="24"/>
              </w:rPr>
              <w:t>,</w:t>
            </w:r>
            <w:r w:rsidR="00F735AE" w:rsidRPr="0062347D">
              <w:rPr>
                <w:sz w:val="24"/>
              </w:rPr>
              <w:t xml:space="preserve"> </w:t>
            </w:r>
            <w:r w:rsidR="00F735AE" w:rsidRPr="0037083B">
              <w:rPr>
                <w:sz w:val="24"/>
              </w:rPr>
              <w:t>09210000-4</w:t>
            </w:r>
            <w:r w:rsidR="00E3559D">
              <w:rPr>
                <w:sz w:val="24"/>
              </w:rPr>
              <w:t xml:space="preserve">, </w:t>
            </w:r>
            <w:r w:rsidR="00E3559D">
              <w:rPr>
                <w:sz w:val="24"/>
                <w:szCs w:val="24"/>
              </w:rPr>
              <w:t>24951311-8</w:t>
            </w:r>
          </w:p>
          <w:p w:rsidR="00E00AB5" w:rsidRDefault="00E00AB5" w:rsidP="00576263">
            <w:pPr>
              <w:spacing w:after="0"/>
              <w:ind w:firstLine="0"/>
            </w:pPr>
            <w:r>
              <w:t>- Κωδικός στο ΚΗΜΔΗΣ: [</w:t>
            </w:r>
            <w:r w:rsidR="00980195">
              <w:t xml:space="preserve"> </w:t>
            </w:r>
            <w:r w:rsidR="004D3039">
              <w:t>18</w:t>
            </w:r>
            <w:r w:rsidR="0062347D">
              <w:rPr>
                <w:lang w:val="en-US"/>
              </w:rPr>
              <w:t>REQ</w:t>
            </w:r>
            <w:r w:rsidR="0062347D" w:rsidRPr="0062347D">
              <w:t>00</w:t>
            </w:r>
            <w:r w:rsidR="004D3039">
              <w:t>4081247</w:t>
            </w:r>
            <w:r w:rsidR="00F735AE" w:rsidRPr="0062347D">
              <w:t xml:space="preserve"> </w:t>
            </w:r>
            <w:r>
              <w:t>]</w:t>
            </w:r>
          </w:p>
          <w:p w:rsidR="00E00AB5" w:rsidRDefault="001C5C49" w:rsidP="00576263">
            <w:pPr>
              <w:spacing w:after="0"/>
              <w:ind w:firstLine="0"/>
            </w:pPr>
            <w:r>
              <w:t>- Η σύμβαση αναφέρεται</w:t>
            </w:r>
            <w:r w:rsidR="00E00AB5">
              <w:t xml:space="preserve"> </w:t>
            </w:r>
            <w:r w:rsidR="0080426A">
              <w:t xml:space="preserve">σε </w:t>
            </w:r>
            <w:r w:rsidR="00E00AB5">
              <w:t>προμήθειες</w:t>
            </w:r>
            <w:r>
              <w:t xml:space="preserve"> </w:t>
            </w:r>
          </w:p>
          <w:p w:rsidR="00E00AB5" w:rsidRDefault="00E00AB5" w:rsidP="00E3559D">
            <w:pPr>
              <w:spacing w:after="0"/>
              <w:ind w:firstLine="0"/>
            </w:pPr>
            <w:r>
              <w:t xml:space="preserve">- </w:t>
            </w:r>
            <w:r w:rsidR="0080426A">
              <w:t xml:space="preserve">Η σύμβαση διαχωρίζεται σε </w:t>
            </w:r>
            <w:r w:rsidR="00E3559D">
              <w:t>(3</w:t>
            </w:r>
            <w:r w:rsidR="00110919">
              <w:t xml:space="preserve">) </w:t>
            </w:r>
            <w:r w:rsidR="00E3559D">
              <w:t xml:space="preserve">τρείς </w:t>
            </w:r>
            <w:r w:rsidR="0062347D">
              <w:t xml:space="preserve">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ED" w:rsidRDefault="00960CED">
      <w:pPr>
        <w:spacing w:after="0" w:line="240" w:lineRule="auto"/>
      </w:pPr>
      <w:r>
        <w:separator/>
      </w:r>
    </w:p>
  </w:endnote>
  <w:endnote w:type="continuationSeparator" w:id="0">
    <w:p w:rsidR="00960CED" w:rsidRDefault="00960CED">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r>
      <w:r w:rsidRPr="002F6B21">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w:panose1 w:val="02020603050405020304"/>
    <w:charset w:val="A1"/>
    <w:family w:val="roman"/>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AE" w:rsidRDefault="00332E19">
    <w:pPr>
      <w:pStyle w:val="af0"/>
      <w:shd w:val="clear" w:color="auto" w:fill="FFFFFF"/>
      <w:jc w:val="center"/>
    </w:pPr>
    <w:fldSimple w:instr=" PAGE ">
      <w:r w:rsidR="004D30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ED" w:rsidRDefault="00960CED">
      <w:pPr>
        <w:spacing w:after="0" w:line="240" w:lineRule="auto"/>
      </w:pPr>
      <w:r>
        <w:separator/>
      </w:r>
    </w:p>
  </w:footnote>
  <w:footnote w:type="continuationSeparator" w:id="0">
    <w:p w:rsidR="00960CED" w:rsidRDefault="00960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AE" w:rsidRDefault="00332E19">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2"/>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1740"/>
    <w:rsid w:val="00037E70"/>
    <w:rsid w:val="00050B0F"/>
    <w:rsid w:val="00091580"/>
    <w:rsid w:val="00110919"/>
    <w:rsid w:val="00145301"/>
    <w:rsid w:val="001C5C49"/>
    <w:rsid w:val="001D7A7D"/>
    <w:rsid w:val="001E6916"/>
    <w:rsid w:val="00280674"/>
    <w:rsid w:val="002C4E24"/>
    <w:rsid w:val="002E78BC"/>
    <w:rsid w:val="002F3AC9"/>
    <w:rsid w:val="002F6B21"/>
    <w:rsid w:val="00332E19"/>
    <w:rsid w:val="00335746"/>
    <w:rsid w:val="00387C13"/>
    <w:rsid w:val="003A5BD6"/>
    <w:rsid w:val="003D05A6"/>
    <w:rsid w:val="003D10A7"/>
    <w:rsid w:val="004834F1"/>
    <w:rsid w:val="004A34A4"/>
    <w:rsid w:val="004A40BE"/>
    <w:rsid w:val="004D3039"/>
    <w:rsid w:val="00550D43"/>
    <w:rsid w:val="00576263"/>
    <w:rsid w:val="0062347D"/>
    <w:rsid w:val="006254C5"/>
    <w:rsid w:val="006A1691"/>
    <w:rsid w:val="006F3FD1"/>
    <w:rsid w:val="007318B7"/>
    <w:rsid w:val="007545A5"/>
    <w:rsid w:val="00761188"/>
    <w:rsid w:val="007815DF"/>
    <w:rsid w:val="00782DD2"/>
    <w:rsid w:val="007C2D1F"/>
    <w:rsid w:val="00800433"/>
    <w:rsid w:val="0080426A"/>
    <w:rsid w:val="008146AE"/>
    <w:rsid w:val="00863D8D"/>
    <w:rsid w:val="008913D4"/>
    <w:rsid w:val="00910FAE"/>
    <w:rsid w:val="00960CED"/>
    <w:rsid w:val="00980195"/>
    <w:rsid w:val="0099584D"/>
    <w:rsid w:val="009A0E61"/>
    <w:rsid w:val="009A23AB"/>
    <w:rsid w:val="00A960B2"/>
    <w:rsid w:val="00A973E8"/>
    <w:rsid w:val="00AA78A3"/>
    <w:rsid w:val="00AC66C8"/>
    <w:rsid w:val="00B14AC3"/>
    <w:rsid w:val="00B329F5"/>
    <w:rsid w:val="00B73C16"/>
    <w:rsid w:val="00BC3B0D"/>
    <w:rsid w:val="00C441BF"/>
    <w:rsid w:val="00C828AE"/>
    <w:rsid w:val="00C86856"/>
    <w:rsid w:val="00CA0924"/>
    <w:rsid w:val="00CF151D"/>
    <w:rsid w:val="00D35874"/>
    <w:rsid w:val="00D57EC3"/>
    <w:rsid w:val="00D94AD9"/>
    <w:rsid w:val="00E00AB5"/>
    <w:rsid w:val="00E02D7B"/>
    <w:rsid w:val="00E109F9"/>
    <w:rsid w:val="00E3559D"/>
    <w:rsid w:val="00F06582"/>
    <w:rsid w:val="00F140F3"/>
    <w:rsid w:val="00F17179"/>
    <w:rsid w:val="00F62DFA"/>
    <w:rsid w:val="00F710CF"/>
    <w:rsid w:val="00F735AE"/>
    <w:rsid w:val="00FB74FF"/>
    <w:rsid w:val="00FD00A5"/>
    <w:rsid w:val="00FD1657"/>
    <w:rsid w:val="00FF192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C3EC-2A91-47FE-8D65-3C827752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2613</Words>
  <Characters>14113</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DENTO</cp:lastModifiedBy>
  <cp:revision>4</cp:revision>
  <cp:lastPrinted>2016-12-12T08:51:00Z</cp:lastPrinted>
  <dcterms:created xsi:type="dcterms:W3CDTF">2018-12-07T11:05:00Z</dcterms:created>
  <dcterms:modified xsi:type="dcterms:W3CDTF">2018-12-07T11:10:00Z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