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76B7" w:rsidRDefault="00B576B7" w:rsidP="00B576B7">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576B7" w:rsidRDefault="00B576B7" w:rsidP="00B576B7">
      <w:pPr>
        <w:jc w:val="center"/>
        <w:rPr>
          <w:rFonts w:eastAsia="Calibri"/>
          <w:b/>
          <w:bCs/>
          <w:color w:val="669900"/>
          <w:sz w:val="24"/>
          <w:szCs w:val="24"/>
          <w:u w:val="single"/>
        </w:rPr>
      </w:pPr>
      <w:r>
        <w:rPr>
          <w:b/>
          <w:bCs/>
          <w:sz w:val="24"/>
          <w:szCs w:val="24"/>
        </w:rPr>
        <w:t>[άρθρου 79 παρ. 4 ν. 4412/2016 (Α 147)]</w:t>
      </w:r>
    </w:p>
    <w:p w:rsidR="00B576B7" w:rsidRDefault="00B576B7" w:rsidP="00B576B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576B7" w:rsidRDefault="00B576B7" w:rsidP="00B576B7">
      <w:pPr>
        <w:ind w:firstLine="0"/>
        <w:jc w:val="center"/>
        <w:rPr>
          <w:b/>
          <w:bCs/>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B576B7" w:rsidRDefault="00B576B7" w:rsidP="00B576B7">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576B7" w:rsidTr="00CA66C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576B7" w:rsidRDefault="00B576B7" w:rsidP="00CA66C6">
            <w:pPr>
              <w:spacing w:after="0"/>
              <w:ind w:firstLine="0"/>
            </w:pPr>
            <w:r>
              <w:rPr>
                <w:b/>
                <w:bCs/>
              </w:rPr>
              <w:t>Α: Ονομασία, διεύθυνση και στοιχεία επικοινωνίας της αναθέτουσας αρχής (αα)/ αναθέτοντα φορέα (αφ)</w:t>
            </w:r>
          </w:p>
          <w:p w:rsidR="00B576B7" w:rsidRPr="007D6C1F" w:rsidRDefault="00B576B7" w:rsidP="00CA66C6">
            <w:pPr>
              <w:spacing w:after="0"/>
              <w:ind w:firstLine="0"/>
            </w:pPr>
            <w:r>
              <w:t xml:space="preserve">- Ονομασία: </w:t>
            </w:r>
            <w:r w:rsidRPr="00202650">
              <w:rPr>
                <w:b/>
              </w:rPr>
              <w:t xml:space="preserve">ΔΗΜΟΣ </w:t>
            </w:r>
            <w:r>
              <w:rPr>
                <w:b/>
              </w:rPr>
              <w:t>ΠΕΡΑΜΑΤΟΣ</w:t>
            </w:r>
          </w:p>
          <w:p w:rsidR="00B576B7" w:rsidRDefault="00B576B7" w:rsidP="00CA66C6">
            <w:pPr>
              <w:spacing w:after="0"/>
              <w:ind w:firstLine="0"/>
            </w:pPr>
            <w:r w:rsidRPr="00CD52A2">
              <w:t xml:space="preserve">- Κωδικός  Αναθέτουσας Αρχής / Αναθέτοντα Φορέα ΚΗΜΔΗΣ : </w:t>
            </w:r>
            <w:r w:rsidRPr="00CD52A2">
              <w:rPr>
                <w:b/>
              </w:rPr>
              <w:t>6246</w:t>
            </w:r>
          </w:p>
          <w:p w:rsidR="00B576B7" w:rsidRDefault="00B576B7" w:rsidP="00CA66C6">
            <w:pPr>
              <w:spacing w:after="0"/>
              <w:ind w:firstLine="0"/>
            </w:pPr>
            <w:r>
              <w:t xml:space="preserve">- Ταχυδρομική διεύθυνση / Πόλη / </w:t>
            </w:r>
            <w:proofErr w:type="spellStart"/>
            <w:r>
              <w:t>Ταχ</w:t>
            </w:r>
            <w:proofErr w:type="spellEnd"/>
            <w:r>
              <w:t xml:space="preserve">. Κωδικός: </w:t>
            </w:r>
            <w:r>
              <w:rPr>
                <w:b/>
              </w:rPr>
              <w:t>Λ. ΔΗΜΟΚΡΑΤΙΑΣ 28,</w:t>
            </w:r>
            <w:r w:rsidRPr="00202650">
              <w:rPr>
                <w:b/>
              </w:rPr>
              <w:t xml:space="preserve"> Τ.Κ.18</w:t>
            </w:r>
            <w:r>
              <w:rPr>
                <w:b/>
              </w:rPr>
              <w:t>8 63</w:t>
            </w:r>
          </w:p>
          <w:p w:rsidR="00B576B7" w:rsidRDefault="00B576B7" w:rsidP="00CA66C6">
            <w:pPr>
              <w:spacing w:after="0"/>
              <w:ind w:firstLine="0"/>
            </w:pPr>
            <w:r>
              <w:t xml:space="preserve">- Αρμόδιος για πληροφορίες: [Δημήτρης </w:t>
            </w:r>
            <w:proofErr w:type="spellStart"/>
            <w:r>
              <w:t>Παπαθανασίου</w:t>
            </w:r>
            <w:proofErr w:type="spellEnd"/>
            <w:r>
              <w:t>]</w:t>
            </w:r>
          </w:p>
          <w:p w:rsidR="00B576B7" w:rsidRPr="00202650" w:rsidRDefault="00B576B7" w:rsidP="00CA66C6">
            <w:pPr>
              <w:spacing w:after="0"/>
              <w:ind w:firstLine="0"/>
              <w:rPr>
                <w:b/>
              </w:rPr>
            </w:pPr>
            <w:r>
              <w:t xml:space="preserve">- Τηλέφωνο: </w:t>
            </w:r>
            <w:r>
              <w:rPr>
                <w:b/>
              </w:rPr>
              <w:t>213 2037 223</w:t>
            </w:r>
          </w:p>
          <w:p w:rsidR="00B576B7" w:rsidRPr="007D6C1F" w:rsidRDefault="00B576B7" w:rsidP="00CA66C6">
            <w:pPr>
              <w:spacing w:after="0"/>
              <w:ind w:firstLine="0"/>
            </w:pPr>
            <w:r>
              <w:t xml:space="preserve">- </w:t>
            </w:r>
            <w:proofErr w:type="spellStart"/>
            <w:r>
              <w:t>Ηλ</w:t>
            </w:r>
            <w:proofErr w:type="spellEnd"/>
            <w:r>
              <w:t xml:space="preserve">. ταχυδρομείο: </w:t>
            </w:r>
            <w:proofErr w:type="spellStart"/>
            <w:r>
              <w:rPr>
                <w:b/>
                <w:lang w:val="en-US"/>
              </w:rPr>
              <w:t>texnikiperamatos</w:t>
            </w:r>
            <w:proofErr w:type="spellEnd"/>
            <w:r w:rsidRPr="007D6C1F">
              <w:rPr>
                <w:b/>
              </w:rPr>
              <w:t>@</w:t>
            </w:r>
            <w:r>
              <w:rPr>
                <w:b/>
                <w:lang w:val="en-US"/>
              </w:rPr>
              <w:t>yahoo</w:t>
            </w:r>
            <w:r w:rsidRPr="007D6C1F">
              <w:rPr>
                <w:b/>
              </w:rPr>
              <w:t>.</w:t>
            </w:r>
            <w:r>
              <w:rPr>
                <w:b/>
                <w:lang w:val="en-US"/>
              </w:rPr>
              <w:t>com</w:t>
            </w:r>
          </w:p>
          <w:p w:rsidR="00B576B7" w:rsidRDefault="00B576B7" w:rsidP="00CA66C6">
            <w:pPr>
              <w:spacing w:after="0"/>
              <w:ind w:firstLine="0"/>
            </w:pPr>
            <w:r>
              <w:t>- Διεύθυνση στο Διαδίκτυο (διεύθυνση δικτυακού τόπου) (</w:t>
            </w:r>
            <w:r>
              <w:rPr>
                <w:i/>
              </w:rPr>
              <w:t>εάν υπάρχει</w:t>
            </w:r>
            <w:r>
              <w:t xml:space="preserve">): </w:t>
            </w:r>
            <w:r w:rsidRPr="00202650">
              <w:rPr>
                <w:b/>
                <w:lang w:val="en-US"/>
              </w:rPr>
              <w:t>www</w:t>
            </w:r>
            <w:r w:rsidRPr="00202650">
              <w:rPr>
                <w:b/>
              </w:rPr>
              <w:t>.</w:t>
            </w:r>
            <w:proofErr w:type="spellStart"/>
            <w:r>
              <w:rPr>
                <w:b/>
                <w:lang w:val="en-US"/>
              </w:rPr>
              <w:t>perama</w:t>
            </w:r>
            <w:proofErr w:type="spellEnd"/>
            <w:r w:rsidRPr="00202650">
              <w:rPr>
                <w:b/>
              </w:rPr>
              <w:t>.</w:t>
            </w:r>
            <w:r w:rsidRPr="00202650">
              <w:rPr>
                <w:b/>
                <w:lang w:val="en-US"/>
              </w:rPr>
              <w:t>gr</w:t>
            </w:r>
          </w:p>
        </w:tc>
      </w:tr>
      <w:tr w:rsidR="00B576B7" w:rsidTr="00CA66C6">
        <w:trPr>
          <w:jc w:val="center"/>
        </w:trPr>
        <w:tc>
          <w:tcPr>
            <w:tcW w:w="8954" w:type="dxa"/>
            <w:tcBorders>
              <w:left w:val="single" w:sz="1" w:space="0" w:color="000000"/>
              <w:bottom w:val="single" w:sz="1" w:space="0" w:color="000000"/>
              <w:right w:val="single" w:sz="1" w:space="0" w:color="000000"/>
            </w:tcBorders>
            <w:shd w:val="clear" w:color="auto" w:fill="B2B2B2"/>
          </w:tcPr>
          <w:p w:rsidR="00B576B7" w:rsidRDefault="00B576B7" w:rsidP="00CA66C6">
            <w:pPr>
              <w:spacing w:after="0"/>
              <w:ind w:firstLine="0"/>
            </w:pPr>
            <w:r>
              <w:rPr>
                <w:b/>
                <w:bCs/>
              </w:rPr>
              <w:t>Β: Πληροφορίες σχετικά με τη διαδικασία σύναψης σύμβασης</w:t>
            </w:r>
          </w:p>
          <w:p w:rsidR="00B576B7" w:rsidRPr="007E392F" w:rsidRDefault="00B576B7" w:rsidP="00CA66C6">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w:t>
            </w:r>
            <w:r w:rsidRPr="007E392F">
              <w:t xml:space="preserve"> </w:t>
            </w:r>
          </w:p>
          <w:p w:rsidR="00B576B7" w:rsidRDefault="00B576B7" w:rsidP="00CA66C6">
            <w:pPr>
              <w:spacing w:after="0"/>
              <w:ind w:firstLine="0"/>
              <w:rPr>
                <w:b/>
              </w:rPr>
            </w:pPr>
            <w:r w:rsidRPr="00534747">
              <w:rPr>
                <w:b/>
              </w:rPr>
              <w:t>«</w:t>
            </w:r>
            <w:r w:rsidRPr="00145EF8">
              <w:rPr>
                <w:b/>
              </w:rPr>
              <w:t>Επείγουσες εργασίες αποκατάστασης</w:t>
            </w:r>
            <w:r>
              <w:rPr>
                <w:b/>
              </w:rPr>
              <w:t xml:space="preserve"> </w:t>
            </w:r>
            <w:r w:rsidRPr="00145EF8">
              <w:rPr>
                <w:b/>
              </w:rPr>
              <w:t xml:space="preserve">καθιζήσεων, </w:t>
            </w:r>
            <w:proofErr w:type="spellStart"/>
            <w:r w:rsidRPr="00145EF8">
              <w:rPr>
                <w:b/>
              </w:rPr>
              <w:t>ρηγματώσεων</w:t>
            </w:r>
            <w:proofErr w:type="spellEnd"/>
            <w:r w:rsidRPr="00145EF8">
              <w:rPr>
                <w:b/>
              </w:rPr>
              <w:t xml:space="preserve"> και παραμορφώσεων</w:t>
            </w:r>
            <w:r>
              <w:rPr>
                <w:b/>
              </w:rPr>
              <w:t xml:space="preserve"> </w:t>
            </w:r>
            <w:r w:rsidRPr="00145EF8">
              <w:rPr>
                <w:b/>
              </w:rPr>
              <w:t>στο χώρο στάθμευσης των λεωφορείων του ΟΑΣΑ</w:t>
            </w:r>
            <w:r>
              <w:rPr>
                <w:b/>
              </w:rPr>
              <w:t xml:space="preserve"> </w:t>
            </w:r>
            <w:r w:rsidRPr="00145EF8">
              <w:rPr>
                <w:b/>
              </w:rPr>
              <w:t>στο Δυτικό Άκρο του Δήμου Περάματος</w:t>
            </w:r>
            <w:r w:rsidRPr="00534747">
              <w:rPr>
                <w:b/>
              </w:rPr>
              <w:t>»</w:t>
            </w:r>
            <w:r>
              <w:rPr>
                <w:b/>
              </w:rPr>
              <w:t xml:space="preserve"> </w:t>
            </w:r>
          </w:p>
          <w:p w:rsidR="00B576B7" w:rsidRPr="00534747" w:rsidRDefault="00B576B7" w:rsidP="00CA66C6">
            <w:pPr>
              <w:spacing w:after="0"/>
              <w:ind w:firstLine="0"/>
              <w:rPr>
                <w:b/>
              </w:rPr>
            </w:pPr>
            <w:r w:rsidRPr="00072FF3">
              <w:rPr>
                <w:b/>
                <w:lang w:val="en-US"/>
              </w:rPr>
              <w:t>CPV</w:t>
            </w:r>
            <w:r w:rsidRPr="00072FF3">
              <w:rPr>
                <w:b/>
              </w:rPr>
              <w:t xml:space="preserve">: </w:t>
            </w:r>
            <w:r w:rsidRPr="00145EF8">
              <w:rPr>
                <w:b/>
              </w:rPr>
              <w:t xml:space="preserve">45213314-7 </w:t>
            </w:r>
          </w:p>
          <w:p w:rsidR="00B576B7" w:rsidRPr="00B576B7" w:rsidRDefault="00B576B7" w:rsidP="00CA66C6">
            <w:pPr>
              <w:spacing w:after="0"/>
              <w:ind w:firstLine="0"/>
              <w:rPr>
                <w:b/>
                <w:lang w:val="en-US"/>
              </w:rPr>
            </w:pPr>
            <w:r>
              <w:t xml:space="preserve">- </w:t>
            </w:r>
            <w:r w:rsidRPr="00252A8C">
              <w:t xml:space="preserve">Κωδικός στο ΚΗΜΔΗΣ: </w:t>
            </w:r>
            <w:r w:rsidRPr="00B576B7">
              <w:rPr>
                <w:b/>
              </w:rPr>
              <w:t>18</w:t>
            </w:r>
            <w:r w:rsidRPr="00B576B7">
              <w:rPr>
                <w:b/>
                <w:lang w:val="en-US"/>
              </w:rPr>
              <w:t>PROC004237598</w:t>
            </w:r>
          </w:p>
          <w:p w:rsidR="00B576B7" w:rsidRPr="009424E1" w:rsidRDefault="00B576B7" w:rsidP="00CA66C6">
            <w:pPr>
              <w:spacing w:after="0"/>
              <w:ind w:firstLine="0"/>
              <w:rPr>
                <w:b/>
              </w:rPr>
            </w:pPr>
            <w:r>
              <w:t>-</w:t>
            </w:r>
            <w:r w:rsidRPr="00B14E49">
              <w:t xml:space="preserve"> </w:t>
            </w:r>
            <w:r>
              <w:t xml:space="preserve">Η σύμβαση αναφέρεται σε έργα, προμήθειες, ή υπηρεσίες : </w:t>
            </w:r>
            <w:r w:rsidRPr="009424E1">
              <w:rPr>
                <w:b/>
              </w:rPr>
              <w:t>ΕΡΓΑ</w:t>
            </w:r>
          </w:p>
          <w:p w:rsidR="00B576B7" w:rsidRPr="00B800D4" w:rsidRDefault="00B576B7" w:rsidP="00CA66C6">
            <w:pPr>
              <w:spacing w:after="0"/>
              <w:ind w:firstLine="0"/>
              <w:rPr>
                <w:b/>
              </w:rPr>
            </w:pPr>
            <w:r>
              <w:t>- Εφόσον υφίστανται, ένδειξη ύπαρξης σχετικών τμημάτων : [……]</w:t>
            </w:r>
          </w:p>
          <w:p w:rsidR="00B576B7" w:rsidRDefault="00B576B7" w:rsidP="00CA66C6">
            <w:pPr>
              <w:spacing w:after="0"/>
              <w:ind w:firstLine="0"/>
            </w:pPr>
            <w:r>
              <w:t>- Αριθμός αναφοράς που αποδίδεται στον φάκελο από την αναθέτουσα αρχή (</w:t>
            </w:r>
            <w:r>
              <w:rPr>
                <w:i/>
              </w:rPr>
              <w:t>εάν υπάρχει</w:t>
            </w:r>
            <w:r>
              <w:t>): [……]</w:t>
            </w:r>
          </w:p>
        </w:tc>
      </w:tr>
    </w:tbl>
    <w:p w:rsidR="00B576B7" w:rsidRDefault="00B576B7" w:rsidP="00B576B7"/>
    <w:p w:rsidR="007D42F9" w:rsidRDefault="007D42F9"/>
    <w:p w:rsidR="007D42F9" w:rsidRDefault="0096251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D42F9" w:rsidRDefault="00962513">
      <w:pPr>
        <w:pageBreakBefore/>
        <w:ind w:firstLine="0"/>
        <w:jc w:val="center"/>
      </w:pPr>
      <w:r>
        <w:rPr>
          <w:b/>
          <w:bCs/>
          <w:u w:val="single"/>
        </w:rPr>
        <w:lastRenderedPageBreak/>
        <w:t>Μέρος II: Πληροφορίες σχετικά με τον οικονομικό φορέα</w:t>
      </w:r>
    </w:p>
    <w:p w:rsidR="007D42F9" w:rsidRDefault="00962513">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Αριθμός φορολογικού μητρώου (ΑΦΜ):</w:t>
            </w:r>
          </w:p>
          <w:p w:rsidR="007D42F9" w:rsidRDefault="0096251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rPr>
          <w:trHeight w:val="1533"/>
        </w:trPr>
        <w:tc>
          <w:tcPr>
            <w:tcW w:w="4479" w:type="dxa"/>
            <w:tcBorders>
              <w:top w:val="single" w:sz="4" w:space="0" w:color="000000"/>
              <w:left w:val="single" w:sz="4" w:space="0" w:color="000000"/>
              <w:bottom w:val="single" w:sz="4" w:space="0" w:color="000000"/>
            </w:tcBorders>
            <w:shd w:val="clear" w:color="auto" w:fill="auto"/>
          </w:tcPr>
          <w:p w:rsidR="007D42F9" w:rsidRDefault="0096251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D42F9" w:rsidRDefault="00962513">
            <w:pPr>
              <w:spacing w:after="0"/>
              <w:ind w:firstLine="0"/>
            </w:pPr>
            <w:r>
              <w:t>Τηλέφωνο:</w:t>
            </w:r>
          </w:p>
          <w:p w:rsidR="007D42F9" w:rsidRDefault="00962513">
            <w:pPr>
              <w:spacing w:after="0"/>
              <w:ind w:firstLine="0"/>
            </w:pPr>
            <w:proofErr w:type="spellStart"/>
            <w:r>
              <w:t>Ηλ</w:t>
            </w:r>
            <w:proofErr w:type="spellEnd"/>
            <w:r>
              <w:t>. ταχυδρομείο:</w:t>
            </w:r>
          </w:p>
          <w:p w:rsidR="007D42F9" w:rsidRDefault="0096251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962513">
            <w:pPr>
              <w:spacing w:after="0"/>
              <w:ind w:firstLine="0"/>
            </w:pPr>
            <w:r>
              <w:t>[……]</w:t>
            </w:r>
          </w:p>
          <w:p w:rsidR="007D42F9" w:rsidRDefault="00962513">
            <w:pPr>
              <w:spacing w:after="0"/>
              <w:ind w:firstLine="0"/>
            </w:pPr>
            <w:r>
              <w:t>[……]</w:t>
            </w:r>
          </w:p>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bCs/>
                <w:i/>
                <w:iCs/>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tc>
      </w:tr>
      <w:tr w:rsidR="007D42F9">
        <w:tc>
          <w:tcPr>
            <w:tcW w:w="4479" w:type="dxa"/>
            <w:tcBorders>
              <w:left w:val="single" w:sz="4" w:space="0" w:color="000000"/>
              <w:bottom w:val="single" w:sz="4" w:space="0" w:color="000000"/>
            </w:tcBorders>
            <w:shd w:val="clear" w:color="auto" w:fill="auto"/>
          </w:tcPr>
          <w:p w:rsidR="007D42F9" w:rsidRDefault="00962513">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D42F9" w:rsidRDefault="0096251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D42F9" w:rsidRDefault="0096251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r>
              <w:rPr>
                <w:lang w:val="en-US"/>
              </w:rPr>
              <w:t xml:space="preserve"> </w:t>
            </w:r>
            <w:r>
              <w:t>] Ναι [] Όχι</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962513">
            <w:pPr>
              <w:spacing w:after="0"/>
              <w:ind w:firstLine="0"/>
            </w:pPr>
            <w:r>
              <w:t>[…...............]</w:t>
            </w:r>
          </w:p>
          <w:p w:rsidR="007D42F9" w:rsidRDefault="00962513">
            <w:pPr>
              <w:spacing w:after="0"/>
              <w:ind w:firstLine="0"/>
            </w:pPr>
            <w:r>
              <w:t>[….]</w:t>
            </w:r>
          </w:p>
        </w:tc>
      </w:tr>
      <w:tr w:rsidR="007D42F9">
        <w:tc>
          <w:tcPr>
            <w:tcW w:w="4479" w:type="dxa"/>
            <w:tcBorders>
              <w:left w:val="single" w:sz="4" w:space="0" w:color="000000"/>
              <w:bottom w:val="single" w:sz="4" w:space="0" w:color="000000"/>
            </w:tcBorders>
            <w:shd w:val="clear" w:color="auto" w:fill="auto"/>
          </w:tcPr>
          <w:p w:rsidR="007D42F9" w:rsidRDefault="0096251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 [] Άνευ αντικειμένου</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w:t>
            </w:r>
          </w:p>
          <w:p w:rsidR="007D42F9" w:rsidRDefault="0096251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42F9" w:rsidRDefault="0096251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D42F9" w:rsidRDefault="00962513">
            <w:pPr>
              <w:spacing w:after="0"/>
              <w:ind w:firstLine="0"/>
            </w:pPr>
            <w:r>
              <w:t>β) Εάν το πιστοποιητικό εγγραφής ή η πιστοποίηση διατίθεται ηλεκτρονικά, αναφέρετε:</w:t>
            </w:r>
          </w:p>
          <w:p w:rsidR="007D42F9" w:rsidRDefault="0096251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D42F9" w:rsidRDefault="00962513">
            <w:pPr>
              <w:spacing w:after="0"/>
              <w:ind w:firstLine="0"/>
            </w:pPr>
            <w:r>
              <w:t>δ) Η εγγραφή ή η πιστοποίηση καλύπτει όλα τα απαιτούμενα κριτήρια επιλογής;</w:t>
            </w:r>
          </w:p>
          <w:p w:rsidR="007D42F9" w:rsidRDefault="00962513">
            <w:pPr>
              <w:spacing w:after="0"/>
              <w:ind w:firstLine="0"/>
            </w:pPr>
            <w:r>
              <w:rPr>
                <w:b/>
              </w:rPr>
              <w:t>Εάν όχι:</w:t>
            </w:r>
          </w:p>
          <w:p w:rsidR="007D42F9" w:rsidRDefault="0096251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42F9" w:rsidRDefault="0096251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42F9" w:rsidRDefault="0096251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lastRenderedPageBreak/>
              <w:t>α) [……]</w:t>
            </w:r>
          </w:p>
          <w:p w:rsidR="007D42F9" w:rsidRDefault="007D42F9">
            <w:pPr>
              <w:spacing w:after="0"/>
              <w:ind w:firstLine="0"/>
            </w:pPr>
          </w:p>
          <w:p w:rsidR="007D42F9" w:rsidRDefault="007D42F9">
            <w:pPr>
              <w:spacing w:after="0"/>
              <w:ind w:firstLine="0"/>
            </w:pPr>
          </w:p>
          <w:p w:rsidR="007D42F9" w:rsidRDefault="00962513">
            <w:pPr>
              <w:spacing w:after="0"/>
              <w:ind w:firstLine="0"/>
            </w:pPr>
            <w:r>
              <w:rPr>
                <w:i/>
              </w:rPr>
              <w:t>β) (διαδικτυακή διεύθυνση, αρχή ή φορέας έκδοσης, επακριβή στοιχεία αναφοράς των εγγράφων):[……][……][……][……]</w:t>
            </w:r>
          </w:p>
          <w:p w:rsidR="007D42F9" w:rsidRDefault="00962513">
            <w:pPr>
              <w:spacing w:after="0"/>
              <w:ind w:firstLine="0"/>
            </w:pPr>
            <w:r>
              <w:t>γ) [……]</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δ) [] Ναι [] Όχι</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ε) [] Ναι [] Όχι</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962513">
            <w:pPr>
              <w:spacing w:after="0"/>
              <w:ind w:firstLine="0"/>
            </w:pPr>
            <w:r>
              <w:rPr>
                <w:i/>
              </w:rPr>
              <w:t>(διαδικτυακή διεύθυνση, αρχή ή φορέας έκδοσης, επακριβή στοιχεία αναφοράς των εγγράφων):</w:t>
            </w:r>
          </w:p>
          <w:p w:rsidR="007D42F9" w:rsidRDefault="00962513">
            <w:pPr>
              <w:spacing w:after="0"/>
              <w:ind w:firstLine="0"/>
            </w:pPr>
            <w:r>
              <w:rPr>
                <w:i/>
              </w:rPr>
              <w:t>[……][……][……][……]</w:t>
            </w:r>
          </w:p>
        </w:tc>
      </w:tr>
      <w:tr w:rsidR="007D42F9">
        <w:tc>
          <w:tcPr>
            <w:tcW w:w="4479" w:type="dxa"/>
            <w:tcBorders>
              <w:left w:val="single" w:sz="4" w:space="0" w:color="000000"/>
              <w:bottom w:val="single" w:sz="4" w:space="0" w:color="000000"/>
            </w:tcBorders>
            <w:shd w:val="clear" w:color="auto" w:fill="auto"/>
          </w:tcPr>
          <w:p w:rsidR="007D42F9" w:rsidRDefault="00962513">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bCs/>
                <w:i/>
                <w:iCs/>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tc>
      </w:tr>
      <w:tr w:rsidR="007D42F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42F9" w:rsidRDefault="0096251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w:t>
            </w:r>
          </w:p>
          <w:p w:rsidR="007D42F9" w:rsidRDefault="0096251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42F9" w:rsidRDefault="0096251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42F9" w:rsidRDefault="0096251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962513">
            <w:pPr>
              <w:spacing w:after="0"/>
              <w:ind w:firstLine="0"/>
            </w:pPr>
            <w:r>
              <w:t>α) [……]</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β) [……]</w:t>
            </w:r>
          </w:p>
          <w:p w:rsidR="007D42F9" w:rsidRDefault="007D42F9">
            <w:pPr>
              <w:spacing w:after="0"/>
              <w:ind w:firstLine="0"/>
            </w:pPr>
          </w:p>
          <w:p w:rsidR="007D42F9" w:rsidRDefault="007D42F9">
            <w:pPr>
              <w:spacing w:after="0"/>
              <w:ind w:firstLine="0"/>
            </w:pPr>
          </w:p>
          <w:p w:rsidR="007D42F9" w:rsidRDefault="00962513">
            <w:pPr>
              <w:spacing w:after="0"/>
              <w:ind w:firstLine="0"/>
            </w:pPr>
            <w:r>
              <w:t>γ)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bCs/>
                <w:i/>
                <w:iCs/>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w:t>
            </w:r>
          </w:p>
        </w:tc>
      </w:tr>
    </w:tbl>
    <w:p w:rsidR="007D42F9" w:rsidRDefault="007D42F9"/>
    <w:p w:rsidR="007D42F9" w:rsidRDefault="00962513">
      <w:pPr>
        <w:pageBreakBefore/>
        <w:ind w:firstLine="0"/>
        <w:jc w:val="center"/>
      </w:pPr>
      <w:r>
        <w:rPr>
          <w:b/>
          <w:bCs/>
        </w:rPr>
        <w:lastRenderedPageBreak/>
        <w:t>Β: Πληροφορίες σχετικά με τους νόμιμους εκπροσώπους του οικονομικού φορέα</w:t>
      </w:r>
    </w:p>
    <w:p w:rsidR="007D42F9" w:rsidRDefault="0096251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Ονοματεπώνυμο</w:t>
            </w:r>
          </w:p>
          <w:p w:rsidR="007D42F9" w:rsidRDefault="0096251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bl>
    <w:p w:rsidR="007D42F9" w:rsidRDefault="007D42F9">
      <w:pPr>
        <w:pStyle w:val="SectionTitle"/>
        <w:ind w:left="850" w:firstLine="0"/>
      </w:pPr>
    </w:p>
    <w:p w:rsidR="007D42F9" w:rsidRDefault="0096251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7D42F9">
        <w:trPr>
          <w:trHeight w:val="343"/>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[]Ναι []Όχι</w:t>
            </w:r>
          </w:p>
        </w:tc>
      </w:tr>
    </w:tbl>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42F9" w:rsidRDefault="007D42F9">
      <w:pPr>
        <w:ind w:firstLine="0"/>
        <w:jc w:val="center"/>
      </w:pPr>
    </w:p>
    <w:p w:rsidR="007D42F9" w:rsidRDefault="0096251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42F9" w:rsidRDefault="0096251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[]Ναι []Όχι</w:t>
            </w:r>
          </w:p>
          <w:p w:rsidR="007D42F9" w:rsidRDefault="007D42F9">
            <w:pPr>
              <w:spacing w:after="0"/>
              <w:ind w:firstLine="0"/>
            </w:pPr>
          </w:p>
          <w:p w:rsidR="007D42F9" w:rsidRDefault="0096251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42F9" w:rsidRDefault="00962513">
            <w:pPr>
              <w:spacing w:after="0"/>
              <w:ind w:firstLine="0"/>
            </w:pPr>
            <w:r>
              <w:t>[…]</w:t>
            </w:r>
          </w:p>
        </w:tc>
      </w:tr>
    </w:tbl>
    <w:p w:rsidR="007D42F9" w:rsidRDefault="009625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42F9" w:rsidRDefault="00962513">
      <w:pPr>
        <w:pageBreakBefore/>
        <w:jc w:val="center"/>
      </w:pPr>
      <w:r>
        <w:rPr>
          <w:b/>
          <w:bCs/>
          <w:u w:val="single"/>
        </w:rPr>
        <w:lastRenderedPageBreak/>
        <w:t>Μέρος III: Λόγοι αποκλεισμού</w:t>
      </w:r>
    </w:p>
    <w:p w:rsidR="007D42F9" w:rsidRDefault="00962513">
      <w:pPr>
        <w:jc w:val="center"/>
      </w:pPr>
      <w:r>
        <w:rPr>
          <w:b/>
          <w:bCs/>
          <w:color w:val="000000"/>
        </w:rPr>
        <w:t>Α: Λόγοι αποκλεισμού που σχετίζονται με ποινικές καταδίκες</w:t>
      </w:r>
      <w:r>
        <w:rPr>
          <w:rStyle w:val="12"/>
          <w:color w:val="000000"/>
        </w:rPr>
        <w:endnoteReference w:id="8"/>
      </w:r>
    </w:p>
    <w:p w:rsidR="007D42F9" w:rsidRDefault="0096251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7D42F9">
        <w:trPr>
          <w:trHeight w:val="855"/>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napToGrid w:val="0"/>
              <w:spacing w:after="0"/>
              <w:ind w:firstLine="0"/>
            </w:pPr>
            <w:r>
              <w:rPr>
                <w:b/>
                <w:bCs/>
                <w:i/>
                <w:iCs/>
              </w:rPr>
              <w:t>Απάντηση:</w:t>
            </w:r>
          </w:p>
        </w:tc>
      </w:tr>
      <w:tr w:rsidR="007D42F9">
        <w:tc>
          <w:tcPr>
            <w:tcW w:w="4479" w:type="dxa"/>
            <w:tcBorders>
              <w:left w:val="single" w:sz="4" w:space="0" w:color="000000"/>
              <w:bottom w:val="single" w:sz="4" w:space="0" w:color="000000"/>
            </w:tcBorders>
            <w:shd w:val="clear" w:color="auto" w:fill="auto"/>
          </w:tcPr>
          <w:p w:rsidR="007D42F9" w:rsidRDefault="0096251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96251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42F9" w:rsidRDefault="00962513">
            <w:pPr>
              <w:spacing w:after="0"/>
              <w:ind w:firstLine="0"/>
              <w:rPr>
                <w:b/>
              </w:rPr>
            </w:pPr>
            <w:r>
              <w:rPr>
                <w:i/>
              </w:rPr>
              <w:t>[……][……][……][……]</w:t>
            </w:r>
            <w:r>
              <w:rPr>
                <w:rStyle w:val="a5"/>
                <w:vertAlign w:val="superscript"/>
              </w:rPr>
              <w:endnoteReference w:id="17"/>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 αναφέρετε</w:t>
            </w:r>
            <w:r>
              <w:rPr>
                <w:rStyle w:val="a5"/>
                <w:vertAlign w:val="superscript"/>
              </w:rPr>
              <w:endnoteReference w:id="18"/>
            </w:r>
            <w:r>
              <w:t>:</w:t>
            </w:r>
          </w:p>
          <w:p w:rsidR="007D42F9" w:rsidRDefault="0096251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D42F9" w:rsidRDefault="00962513">
            <w:pPr>
              <w:spacing w:after="0"/>
              <w:ind w:firstLine="0"/>
              <w:jc w:val="left"/>
            </w:pPr>
            <w:r>
              <w:t>β) Προσδιορίστε ποιος έχει καταδικαστεί [ ]·</w:t>
            </w:r>
          </w:p>
          <w:p w:rsidR="007D42F9" w:rsidRDefault="0096251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jc w:val="left"/>
            </w:pPr>
          </w:p>
          <w:p w:rsidR="007D42F9" w:rsidRDefault="00962513">
            <w:pPr>
              <w:spacing w:after="0"/>
              <w:ind w:firstLine="0"/>
              <w:jc w:val="left"/>
            </w:pPr>
            <w:r>
              <w:t xml:space="preserve">α) Ημερομηνία:[   ], </w:t>
            </w:r>
          </w:p>
          <w:p w:rsidR="007D42F9" w:rsidRDefault="00962513">
            <w:pPr>
              <w:spacing w:after="0"/>
              <w:ind w:firstLine="0"/>
              <w:jc w:val="left"/>
            </w:pPr>
            <w:r>
              <w:t xml:space="preserve">σημείο-(-α): [   ], </w:t>
            </w:r>
          </w:p>
          <w:p w:rsidR="007D42F9" w:rsidRDefault="00962513">
            <w:pPr>
              <w:spacing w:after="0"/>
              <w:ind w:firstLine="0"/>
              <w:jc w:val="left"/>
            </w:pPr>
            <w:r>
              <w:t>λόγος(-οι):[   ]</w:t>
            </w:r>
          </w:p>
          <w:p w:rsidR="007D42F9" w:rsidRDefault="007D42F9">
            <w:pPr>
              <w:spacing w:after="0"/>
              <w:ind w:firstLine="0"/>
              <w:jc w:val="left"/>
            </w:pPr>
          </w:p>
          <w:p w:rsidR="007D42F9" w:rsidRDefault="00962513">
            <w:pPr>
              <w:spacing w:after="0"/>
              <w:ind w:firstLine="0"/>
              <w:jc w:val="left"/>
            </w:pPr>
            <w:r>
              <w:t>β) [……]</w:t>
            </w:r>
          </w:p>
          <w:p w:rsidR="007D42F9" w:rsidRDefault="00962513">
            <w:pPr>
              <w:spacing w:after="0"/>
              <w:ind w:firstLine="0"/>
              <w:jc w:val="left"/>
            </w:pPr>
            <w:r>
              <w:t>γ) Διάρκεια της περιόδου αποκλεισμού [……] και σχετικό(-ά) σημείο(-α) [   ]</w:t>
            </w:r>
          </w:p>
          <w:p w:rsidR="007D42F9" w:rsidRDefault="00962513">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D42F9" w:rsidRDefault="00962513">
            <w:pPr>
              <w:spacing w:after="0"/>
              <w:ind w:firstLine="0"/>
            </w:pPr>
            <w:r>
              <w:rPr>
                <w:i/>
              </w:rPr>
              <w:t>[……][……][……][……]</w:t>
            </w:r>
            <w:r>
              <w:rPr>
                <w:rStyle w:val="a5"/>
                <w:vertAlign w:val="superscript"/>
              </w:rPr>
              <w:endnoteReference w:id="19"/>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 Ναι [] Όχι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bl>
    <w:p w:rsidR="007D42F9" w:rsidRDefault="007D42F9">
      <w:pPr>
        <w:pStyle w:val="SectionTitle"/>
      </w:pPr>
    </w:p>
    <w:p w:rsidR="007D42F9" w:rsidRDefault="0096251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D42F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 Ναι [] Όχι </w:t>
            </w:r>
          </w:p>
        </w:tc>
      </w:tr>
      <w:tr w:rsidR="007D42F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42F9" w:rsidRDefault="007D42F9">
            <w:pPr>
              <w:snapToGrid w:val="0"/>
              <w:spacing w:after="0"/>
              <w:ind w:firstLine="0"/>
            </w:pPr>
          </w:p>
          <w:p w:rsidR="007D42F9" w:rsidRDefault="007D42F9">
            <w:pPr>
              <w:snapToGrid w:val="0"/>
              <w:spacing w:after="0"/>
              <w:ind w:firstLine="0"/>
            </w:pPr>
          </w:p>
          <w:p w:rsidR="007D42F9" w:rsidRDefault="007D42F9">
            <w:pPr>
              <w:snapToGrid w:val="0"/>
              <w:spacing w:after="0"/>
              <w:ind w:firstLine="0"/>
            </w:pPr>
          </w:p>
          <w:p w:rsidR="007D42F9" w:rsidRDefault="00962513">
            <w:pPr>
              <w:snapToGrid w:val="0"/>
              <w:spacing w:after="0"/>
              <w:ind w:firstLine="0"/>
            </w:pPr>
            <w:r>
              <w:t xml:space="preserve">Εάν όχι αναφέρετε: </w:t>
            </w:r>
          </w:p>
          <w:p w:rsidR="007D42F9" w:rsidRDefault="00962513">
            <w:pPr>
              <w:snapToGrid w:val="0"/>
              <w:spacing w:after="0"/>
              <w:ind w:firstLine="0"/>
            </w:pPr>
            <w:r>
              <w:t>α) Χώρα ή κράτος μέλος για το οποίο πρόκειται:</w:t>
            </w:r>
          </w:p>
          <w:p w:rsidR="007D42F9" w:rsidRDefault="00962513">
            <w:pPr>
              <w:snapToGrid w:val="0"/>
              <w:spacing w:after="0"/>
              <w:ind w:firstLine="0"/>
            </w:pPr>
            <w:r>
              <w:t>β) Ποιο είναι το σχετικό ποσό;</w:t>
            </w:r>
          </w:p>
          <w:p w:rsidR="007D42F9" w:rsidRDefault="00962513">
            <w:pPr>
              <w:snapToGrid w:val="0"/>
              <w:spacing w:after="0"/>
              <w:ind w:firstLine="0"/>
            </w:pPr>
            <w:proofErr w:type="spellStart"/>
            <w:r>
              <w:t>γ)Πως</w:t>
            </w:r>
            <w:proofErr w:type="spellEnd"/>
            <w:r>
              <w:t xml:space="preserve"> διαπιστώθηκε η αθέτηση των υποχρεώσεων;</w:t>
            </w:r>
          </w:p>
          <w:p w:rsidR="007D42F9" w:rsidRDefault="00962513">
            <w:pPr>
              <w:snapToGrid w:val="0"/>
              <w:spacing w:after="0"/>
              <w:ind w:firstLine="0"/>
            </w:pPr>
            <w:r>
              <w:t>1) Μέσω δικαστικής ή διοικητικής απόφασης;</w:t>
            </w:r>
          </w:p>
          <w:p w:rsidR="007D42F9" w:rsidRDefault="00962513">
            <w:pPr>
              <w:snapToGrid w:val="0"/>
              <w:spacing w:after="0"/>
              <w:ind w:firstLine="0"/>
            </w:pPr>
            <w:r>
              <w:rPr>
                <w:b/>
              </w:rPr>
              <w:t xml:space="preserve">- </w:t>
            </w:r>
            <w:r>
              <w:t>Η εν λόγω απόφαση είναι τελεσίδικη και δεσμευτική;</w:t>
            </w:r>
          </w:p>
          <w:p w:rsidR="007D42F9" w:rsidRDefault="00962513">
            <w:pPr>
              <w:snapToGrid w:val="0"/>
              <w:spacing w:after="0"/>
              <w:ind w:firstLine="0"/>
            </w:pPr>
            <w:r>
              <w:t>- Αναφέρατε την ημερομηνία καταδίκης ή έκδοσης απόφασης</w:t>
            </w:r>
          </w:p>
          <w:p w:rsidR="007D42F9" w:rsidRDefault="0096251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D42F9" w:rsidRDefault="00962513">
            <w:pPr>
              <w:snapToGrid w:val="0"/>
              <w:spacing w:after="0"/>
              <w:ind w:firstLine="0"/>
              <w:jc w:val="left"/>
            </w:pPr>
            <w:r>
              <w:t xml:space="preserve">2) Με άλλα μέσα; </w:t>
            </w:r>
            <w:proofErr w:type="spellStart"/>
            <w:r>
              <w:t>Διευκρινήστε</w:t>
            </w:r>
            <w:proofErr w:type="spellEnd"/>
            <w:r>
              <w:t>:</w:t>
            </w:r>
          </w:p>
          <w:p w:rsidR="007D42F9" w:rsidRDefault="0096251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jc w:val="left"/>
            </w:pPr>
            <w:r>
              <w:rPr>
                <w:b/>
                <w:bCs/>
              </w:rPr>
              <w:t>ΦΟΡΟΙ</w:t>
            </w:r>
          </w:p>
          <w:p w:rsidR="007D42F9" w:rsidRDefault="007D42F9">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rPr>
                <w:b/>
                <w:bCs/>
              </w:rPr>
              <w:t>ΕΙΣΦΟΡΕΣ ΚΟΙΝΩΝΙΚΗΣ ΑΣΦΑΛΙΣΗΣ</w:t>
            </w:r>
          </w:p>
        </w:tc>
      </w:tr>
      <w:tr w:rsidR="007D42F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42F9" w:rsidRDefault="007D42F9">
            <w:pPr>
              <w:snapToGrid w:val="0"/>
              <w:spacing w:after="0"/>
              <w:ind w:firstLine="0"/>
            </w:pPr>
          </w:p>
        </w:tc>
        <w:tc>
          <w:tcPr>
            <w:tcW w:w="2247" w:type="dxa"/>
            <w:tcBorders>
              <w:left w:val="single" w:sz="4" w:space="0" w:color="000000"/>
              <w:bottom w:val="single" w:sz="4" w:space="0" w:color="000000"/>
            </w:tcBorders>
            <w:shd w:val="clear" w:color="auto" w:fill="auto"/>
          </w:tcPr>
          <w:p w:rsidR="007D42F9" w:rsidRDefault="007D42F9">
            <w:pPr>
              <w:snapToGrid w:val="0"/>
              <w:spacing w:after="0"/>
              <w:ind w:firstLine="0"/>
            </w:pPr>
          </w:p>
          <w:p w:rsidR="007D42F9" w:rsidRDefault="00962513">
            <w:pPr>
              <w:spacing w:after="0"/>
              <w:ind w:firstLine="0"/>
            </w:pPr>
            <w:r>
              <w:t>α)[……]·</w:t>
            </w:r>
          </w:p>
          <w:p w:rsidR="007D42F9" w:rsidRDefault="007D42F9">
            <w:pPr>
              <w:spacing w:after="0"/>
              <w:ind w:firstLine="0"/>
            </w:pPr>
          </w:p>
          <w:p w:rsidR="007D42F9" w:rsidRDefault="00962513">
            <w:pPr>
              <w:spacing w:after="0"/>
              <w:ind w:firstLine="0"/>
            </w:pPr>
            <w:r>
              <w:t>β)[……]</w:t>
            </w:r>
          </w:p>
          <w:p w:rsidR="007D42F9" w:rsidRDefault="007D42F9">
            <w:pPr>
              <w:spacing w:after="0"/>
              <w:ind w:firstLine="0"/>
            </w:pPr>
          </w:p>
          <w:p w:rsidR="007D42F9" w:rsidRDefault="007D42F9">
            <w:pPr>
              <w:spacing w:after="0"/>
              <w:ind w:firstLine="0"/>
            </w:pPr>
          </w:p>
          <w:p w:rsidR="007D42F9" w:rsidRDefault="00962513">
            <w:pPr>
              <w:spacing w:after="0"/>
              <w:ind w:firstLine="0"/>
            </w:pPr>
            <w:r>
              <w:t xml:space="preserve">γ.1) [] Ναι [] Όχι </w:t>
            </w:r>
          </w:p>
          <w:p w:rsidR="007D42F9" w:rsidRDefault="00962513">
            <w:pPr>
              <w:spacing w:after="0"/>
              <w:ind w:firstLine="0"/>
            </w:pPr>
            <w:r>
              <w:t xml:space="preserve">-[] Ναι [] Όχι </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962513">
            <w:pPr>
              <w:spacing w:after="0"/>
              <w:ind w:firstLine="0"/>
            </w:pPr>
            <w:r>
              <w:t>γ.2)[……]·</w:t>
            </w:r>
          </w:p>
          <w:p w:rsidR="007D42F9" w:rsidRDefault="00962513">
            <w:pPr>
              <w:spacing w:after="0"/>
              <w:ind w:firstLine="0"/>
            </w:pPr>
            <w:r>
              <w:t xml:space="preserve">δ) [] Ναι [] Όχι </w:t>
            </w:r>
          </w:p>
          <w:p w:rsidR="007D42F9" w:rsidRDefault="00962513">
            <w:pPr>
              <w:spacing w:after="0"/>
              <w:ind w:firstLine="0"/>
              <w:jc w:val="left"/>
            </w:pPr>
            <w:r>
              <w:rPr>
                <w:sz w:val="21"/>
                <w:szCs w:val="21"/>
              </w:rPr>
              <w:t>Εάν ναι, να αναφερθούν λεπτομερείς πληροφορίες</w:t>
            </w:r>
          </w:p>
          <w:p w:rsidR="007D42F9" w:rsidRDefault="0096251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962513">
            <w:pPr>
              <w:spacing w:after="0"/>
              <w:ind w:firstLine="0"/>
            </w:pPr>
            <w:r>
              <w:t>α)[……]·</w:t>
            </w:r>
          </w:p>
          <w:p w:rsidR="007D42F9" w:rsidRDefault="007D42F9">
            <w:pPr>
              <w:spacing w:after="0"/>
              <w:ind w:firstLine="0"/>
            </w:pPr>
          </w:p>
          <w:p w:rsidR="007D42F9" w:rsidRDefault="00962513">
            <w:pPr>
              <w:spacing w:after="0"/>
              <w:ind w:firstLine="0"/>
            </w:pPr>
            <w:r>
              <w:t>β)[……]</w:t>
            </w:r>
          </w:p>
          <w:p w:rsidR="007D42F9" w:rsidRDefault="007D42F9">
            <w:pPr>
              <w:spacing w:after="0"/>
              <w:ind w:firstLine="0"/>
            </w:pPr>
          </w:p>
          <w:p w:rsidR="007D42F9" w:rsidRDefault="007D42F9">
            <w:pPr>
              <w:spacing w:after="0"/>
              <w:ind w:firstLine="0"/>
            </w:pPr>
          </w:p>
          <w:p w:rsidR="007D42F9" w:rsidRDefault="00962513">
            <w:pPr>
              <w:spacing w:after="0"/>
              <w:ind w:firstLine="0"/>
            </w:pPr>
            <w:r>
              <w:t xml:space="preserve">γ.1) [] Ναι [] Όχι </w:t>
            </w:r>
          </w:p>
          <w:p w:rsidR="007D42F9" w:rsidRDefault="00962513">
            <w:pPr>
              <w:spacing w:after="0"/>
              <w:ind w:firstLine="0"/>
            </w:pPr>
            <w:r>
              <w:t xml:space="preserve">-[] Ναι [] Όχι </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962513">
            <w:pPr>
              <w:spacing w:after="0"/>
              <w:ind w:firstLine="0"/>
            </w:pPr>
            <w:r>
              <w:t>γ.2)[……]·</w:t>
            </w:r>
          </w:p>
          <w:p w:rsidR="007D42F9" w:rsidRDefault="00962513">
            <w:pPr>
              <w:spacing w:after="0"/>
              <w:ind w:firstLine="0"/>
            </w:pPr>
            <w:r>
              <w:t xml:space="preserve">δ) [] Ναι [] Όχι </w:t>
            </w:r>
          </w:p>
          <w:p w:rsidR="007D42F9" w:rsidRDefault="00962513">
            <w:pPr>
              <w:spacing w:after="0"/>
              <w:ind w:firstLine="0"/>
              <w:jc w:val="left"/>
            </w:pPr>
            <w:r>
              <w:t>Εάν ναι, να αναφερθούν λεπτομερείς πληροφορίες</w:t>
            </w:r>
          </w:p>
          <w:p w:rsidR="007D42F9" w:rsidRDefault="00962513">
            <w:pPr>
              <w:spacing w:after="0"/>
              <w:ind w:firstLine="0"/>
            </w:pPr>
            <w:r>
              <w:t>[……]</w:t>
            </w:r>
          </w:p>
        </w:tc>
      </w:tr>
      <w:tr w:rsidR="007D42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D42F9" w:rsidRDefault="00962513">
            <w:pPr>
              <w:spacing w:after="0"/>
              <w:ind w:firstLine="0"/>
              <w:jc w:val="left"/>
            </w:pPr>
            <w:r>
              <w:rPr>
                <w:i/>
              </w:rPr>
              <w:t>[……][……][……]</w:t>
            </w:r>
          </w:p>
        </w:tc>
      </w:tr>
    </w:tbl>
    <w:p w:rsidR="007D42F9" w:rsidRDefault="007D42F9">
      <w:pPr>
        <w:pStyle w:val="SectionTitle"/>
        <w:ind w:firstLine="0"/>
      </w:pPr>
    </w:p>
    <w:p w:rsidR="007D42F9" w:rsidRDefault="0096251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vMerge w:val="restart"/>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tc>
      </w:tr>
      <w:tr w:rsidR="007D42F9">
        <w:trPr>
          <w:trHeight w:val="405"/>
        </w:trPr>
        <w:tc>
          <w:tcPr>
            <w:tcW w:w="4479" w:type="dxa"/>
            <w:vMerge/>
            <w:tcBorders>
              <w:top w:val="single" w:sz="4" w:space="0" w:color="000000"/>
              <w:left w:val="single" w:sz="4" w:space="0" w:color="000000"/>
              <w:bottom w:val="single" w:sz="4" w:space="0" w:color="000000"/>
            </w:tcBorders>
            <w:shd w:val="clear" w:color="auto" w:fill="auto"/>
          </w:tcPr>
          <w:p w:rsidR="007D42F9" w:rsidRDefault="007D42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jc w:val="left"/>
              <w:rPr>
                <w:b/>
              </w:rPr>
            </w:pPr>
          </w:p>
          <w:p w:rsidR="007D42F9" w:rsidRDefault="007D42F9">
            <w:pPr>
              <w:spacing w:after="0"/>
              <w:ind w:firstLine="0"/>
              <w:jc w:val="left"/>
              <w:rPr>
                <w:b/>
              </w:rPr>
            </w:pPr>
          </w:p>
          <w:p w:rsidR="007D42F9" w:rsidRDefault="0096251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D42F9" w:rsidRDefault="00962513">
            <w:pPr>
              <w:spacing w:after="0"/>
              <w:ind w:firstLine="0"/>
            </w:pPr>
            <w:r>
              <w:t xml:space="preserve">α) πτώχευση, ή </w:t>
            </w:r>
          </w:p>
          <w:p w:rsidR="007D42F9" w:rsidRDefault="00962513">
            <w:pPr>
              <w:spacing w:after="0"/>
              <w:ind w:firstLine="0"/>
            </w:pPr>
            <w:r>
              <w:t>β) διαδικασία εξυγίανσης, ή</w:t>
            </w:r>
          </w:p>
          <w:p w:rsidR="007D42F9" w:rsidRDefault="00962513">
            <w:pPr>
              <w:spacing w:after="0"/>
              <w:ind w:firstLine="0"/>
            </w:pPr>
            <w:r>
              <w:t>γ) ειδική εκκαθάριση, ή</w:t>
            </w:r>
          </w:p>
          <w:p w:rsidR="007D42F9" w:rsidRDefault="00962513">
            <w:pPr>
              <w:spacing w:after="0"/>
              <w:ind w:firstLine="0"/>
            </w:pPr>
            <w:r>
              <w:t>δ) αναγκαστική διαχείριση από εκκαθαριστή ή από το δικαστήριο, ή</w:t>
            </w:r>
          </w:p>
          <w:p w:rsidR="007D42F9" w:rsidRDefault="00962513">
            <w:pPr>
              <w:spacing w:after="0"/>
              <w:ind w:firstLine="0"/>
            </w:pPr>
            <w:r>
              <w:t xml:space="preserve">ε) έχει υπαχθεί σε διαδικασία πτωχευτικού συμβιβασμού, ή </w:t>
            </w:r>
          </w:p>
          <w:p w:rsidR="007D42F9" w:rsidRDefault="00962513">
            <w:pPr>
              <w:spacing w:after="0"/>
              <w:ind w:firstLine="0"/>
            </w:pPr>
            <w:r>
              <w:t xml:space="preserve">στ) αναστολή επιχειρηματικών δραστηριοτήτων, ή </w:t>
            </w:r>
          </w:p>
          <w:p w:rsidR="007D42F9" w:rsidRDefault="0096251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D42F9" w:rsidRDefault="00962513">
            <w:pPr>
              <w:spacing w:after="0"/>
              <w:ind w:firstLine="0"/>
            </w:pPr>
            <w:r>
              <w:t>Εάν ναι:</w:t>
            </w:r>
          </w:p>
          <w:p w:rsidR="007D42F9" w:rsidRDefault="00962513">
            <w:pPr>
              <w:spacing w:after="0"/>
              <w:ind w:firstLine="0"/>
            </w:pPr>
            <w:r>
              <w:t>- Παραθέστε λεπτομερή στοιχεία:</w:t>
            </w:r>
          </w:p>
          <w:p w:rsidR="007D42F9" w:rsidRDefault="0096251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D42F9" w:rsidRDefault="0096251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napToGrid w:val="0"/>
              <w:spacing w:after="0"/>
              <w:ind w:firstLine="0"/>
              <w:jc w:val="left"/>
            </w:pPr>
            <w:r>
              <w:t>[] Ναι [] Όχι</w:t>
            </w: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p w:rsidR="007D42F9" w:rsidRDefault="00962513">
            <w:pPr>
              <w:spacing w:after="0"/>
              <w:ind w:firstLine="0"/>
              <w:jc w:val="left"/>
            </w:pPr>
            <w:r>
              <w:t>-[.......................]</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tc>
      </w:tr>
      <w:tr w:rsidR="007D42F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D42F9" w:rsidRDefault="00962513">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lastRenderedPageBreak/>
              <w:t>[] Ναι [] Όχι</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tc>
      </w:tr>
      <w:tr w:rsidR="007D42F9">
        <w:trPr>
          <w:trHeight w:val="257"/>
        </w:trPr>
        <w:tc>
          <w:tcPr>
            <w:tcW w:w="4479" w:type="dxa"/>
            <w:vMerge/>
            <w:tcBorders>
              <w:left w:val="single" w:sz="4" w:space="0" w:color="000000"/>
              <w:bottom w:val="single" w:sz="4" w:space="0" w:color="000000"/>
            </w:tcBorders>
            <w:shd w:val="clear" w:color="auto" w:fill="auto"/>
          </w:tcPr>
          <w:p w:rsidR="007D42F9" w:rsidRDefault="007D42F9">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rPr>
                <w:b/>
              </w:rPr>
            </w:pPr>
          </w:p>
          <w:p w:rsidR="007D42F9" w:rsidRDefault="00962513">
            <w:pPr>
              <w:spacing w:after="0"/>
              <w:ind w:firstLine="0"/>
            </w:pPr>
            <w:r>
              <w:rPr>
                <w:b/>
              </w:rPr>
              <w:t>Εάν ναι</w:t>
            </w:r>
            <w:r>
              <w:t xml:space="preserve">, έχει λάβει ο οικονομικός φορέας μέτρα αυτοκάθαρσης; </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 </w:t>
            </w:r>
          </w:p>
          <w:p w:rsidR="007D42F9" w:rsidRDefault="00962513">
            <w:pPr>
              <w:spacing w:after="0"/>
              <w:ind w:firstLine="0"/>
              <w:jc w:val="left"/>
            </w:pPr>
            <w:r>
              <w:t>[..........……]</w:t>
            </w:r>
          </w:p>
        </w:tc>
      </w:tr>
      <w:tr w:rsidR="007D42F9">
        <w:trPr>
          <w:trHeight w:val="1544"/>
        </w:trPr>
        <w:tc>
          <w:tcPr>
            <w:tcW w:w="4479" w:type="dxa"/>
            <w:vMerge w:val="restart"/>
            <w:tcBorders>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42F9" w:rsidRDefault="0096251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514"/>
        </w:trPr>
        <w:tc>
          <w:tcPr>
            <w:tcW w:w="4479" w:type="dxa"/>
            <w:vMerge/>
            <w:tcBorders>
              <w:left w:val="single" w:sz="4" w:space="0" w:color="000000"/>
              <w:bottom w:val="single" w:sz="4" w:space="0" w:color="000000"/>
            </w:tcBorders>
            <w:shd w:val="clear" w:color="auto" w:fill="auto"/>
          </w:tcPr>
          <w:p w:rsidR="007D42F9" w:rsidRDefault="007D42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rPr>
              <w:t>Εάν ναι</w:t>
            </w:r>
            <w:r>
              <w:t xml:space="preserve">, έχει λάβει ο οικονομικός φορέας μέτρα αυτοκάθαρσης; </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w:t>
            </w:r>
          </w:p>
          <w:p w:rsidR="007D42F9" w:rsidRDefault="00962513">
            <w:pPr>
              <w:spacing w:after="0"/>
              <w:ind w:firstLine="0"/>
              <w:jc w:val="left"/>
            </w:pPr>
            <w:r>
              <w:t>[……]</w:t>
            </w:r>
          </w:p>
        </w:tc>
      </w:tr>
      <w:tr w:rsidR="007D42F9">
        <w:trPr>
          <w:trHeight w:val="1316"/>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416"/>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42F9" w:rsidRDefault="00962513">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lastRenderedPageBreak/>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931"/>
        </w:trPr>
        <w:tc>
          <w:tcPr>
            <w:tcW w:w="4479" w:type="dxa"/>
            <w:vMerge/>
            <w:tcBorders>
              <w:top w:val="single" w:sz="4" w:space="0" w:color="000000"/>
              <w:left w:val="single" w:sz="4" w:space="0" w:color="000000"/>
              <w:bottom w:val="single" w:sz="4" w:space="0" w:color="000000"/>
            </w:tcBorders>
            <w:shd w:val="clear" w:color="auto" w:fill="auto"/>
          </w:tcPr>
          <w:p w:rsidR="007D42F9" w:rsidRDefault="007D42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rPr>
                <w:b/>
              </w:rPr>
              <w:t>Εάν ναι</w:t>
            </w:r>
            <w:r>
              <w:t xml:space="preserve">, έχει λάβει ο οικονομικός φορέας μέτρα αυτοκάθαρσης; </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w:t>
            </w:r>
          </w:p>
          <w:p w:rsidR="007D42F9" w:rsidRDefault="00962513">
            <w:pPr>
              <w:spacing w:after="0"/>
              <w:ind w:firstLine="0"/>
              <w:jc w:val="left"/>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lastRenderedPageBreak/>
              <w:t>Μπορεί ο οικονομικός φορέας να επιβεβαιώσει ότι:</w:t>
            </w:r>
          </w:p>
          <w:p w:rsidR="007D42F9" w:rsidRDefault="0096251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42F9" w:rsidRDefault="00962513">
            <w:pPr>
              <w:spacing w:after="0"/>
              <w:ind w:firstLine="0"/>
            </w:pPr>
            <w:r>
              <w:t>β) δεν έχει αποκρύψει τις πληροφορίες αυτές,</w:t>
            </w:r>
          </w:p>
          <w:p w:rsidR="007D42F9" w:rsidRDefault="0096251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D42F9" w:rsidRDefault="0096251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tc>
      </w:tr>
    </w:tbl>
    <w:p w:rsidR="007D42F9" w:rsidRDefault="007D42F9">
      <w:pPr>
        <w:pStyle w:val="ChapterTitle"/>
      </w:pPr>
    </w:p>
    <w:p w:rsidR="007D42F9" w:rsidRDefault="007D42F9">
      <w:pPr>
        <w:ind w:firstLine="0"/>
        <w:jc w:val="center"/>
        <w:rPr>
          <w:b/>
          <w:bCs/>
        </w:rPr>
      </w:pPr>
    </w:p>
    <w:p w:rsidR="007D42F9" w:rsidRDefault="00962513">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rPr>
          <w:trHeight w:val="2199"/>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 Ναι [] Όχι </w:t>
            </w:r>
          </w:p>
          <w:p w:rsidR="007D42F9" w:rsidRDefault="007D42F9">
            <w:pPr>
              <w:spacing w:after="0"/>
              <w:ind w:firstLine="0"/>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p w:rsidR="007D42F9" w:rsidRDefault="00962513">
            <w:pPr>
              <w:spacing w:after="0"/>
              <w:ind w:firstLine="0"/>
              <w:jc w:val="left"/>
            </w:pPr>
            <w:r>
              <w:rPr>
                <w:b/>
                <w:i/>
              </w:rPr>
              <w:t>Εάν ναι</w:t>
            </w:r>
            <w:r>
              <w:rPr>
                <w:i/>
              </w:rPr>
              <w:t xml:space="preserve">, έχει λάβει ο οικονομικός φορέας μέτρα αυτοκάθαρσης; </w:t>
            </w:r>
          </w:p>
          <w:p w:rsidR="007D42F9" w:rsidRDefault="00962513">
            <w:pPr>
              <w:spacing w:after="0"/>
              <w:ind w:firstLine="0"/>
              <w:jc w:val="left"/>
            </w:pPr>
            <w:r>
              <w:rPr>
                <w:i/>
              </w:rPr>
              <w:t>[] Ναι [] Όχι</w:t>
            </w:r>
          </w:p>
          <w:p w:rsidR="007D42F9" w:rsidRDefault="00962513">
            <w:pPr>
              <w:spacing w:after="0"/>
              <w:ind w:firstLine="0"/>
              <w:jc w:val="left"/>
            </w:pPr>
            <w:r>
              <w:rPr>
                <w:b/>
                <w:i/>
              </w:rPr>
              <w:t>Εάν το έχει πράξει,</w:t>
            </w:r>
            <w:r>
              <w:rPr>
                <w:i/>
              </w:rPr>
              <w:t xml:space="preserve"> περιγράψτε τα μέτρα που λήφθηκαν: </w:t>
            </w:r>
          </w:p>
          <w:p w:rsidR="007D42F9" w:rsidRDefault="00962513">
            <w:pPr>
              <w:spacing w:after="0"/>
              <w:ind w:firstLine="0"/>
              <w:jc w:val="left"/>
            </w:pPr>
            <w:r>
              <w:rPr>
                <w:i/>
              </w:rPr>
              <w:t>[……]</w:t>
            </w:r>
          </w:p>
        </w:tc>
      </w:tr>
    </w:tbl>
    <w:p w:rsidR="007D42F9" w:rsidRDefault="00962513">
      <w:pPr>
        <w:pageBreakBefore/>
        <w:ind w:firstLine="0"/>
        <w:jc w:val="center"/>
      </w:pPr>
      <w:r>
        <w:rPr>
          <w:b/>
          <w:bCs/>
          <w:u w:val="single"/>
        </w:rPr>
        <w:lastRenderedPageBreak/>
        <w:t>Μέρος IV: Κριτήρια επιλογής</w:t>
      </w:r>
    </w:p>
    <w:p w:rsidR="007D42F9" w:rsidRDefault="0096251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42F9" w:rsidRDefault="00962513">
      <w:pPr>
        <w:ind w:firstLine="0"/>
        <w:jc w:val="center"/>
      </w:pPr>
      <w:r>
        <w:rPr>
          <w:b/>
          <w:bCs/>
        </w:rPr>
        <w:t>α: Γενική ένδειξη για όλα τα κριτήρια επιλογής</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tc>
      </w:tr>
    </w:tbl>
    <w:p w:rsidR="007D42F9" w:rsidRDefault="007D42F9">
      <w:pPr>
        <w:pStyle w:val="SectionTitle"/>
        <w:rPr>
          <w:sz w:val="22"/>
        </w:rPr>
      </w:pPr>
    </w:p>
    <w:p w:rsidR="007D42F9" w:rsidRDefault="00962513">
      <w:pPr>
        <w:ind w:firstLine="0"/>
        <w:jc w:val="center"/>
      </w:pPr>
      <w:r>
        <w:rPr>
          <w:b/>
          <w:bCs/>
        </w:rPr>
        <w:t>Α: Καταλληλότητα</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D42F9" w:rsidRDefault="0096251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w:t>
            </w:r>
          </w:p>
          <w:p w:rsidR="007D42F9" w:rsidRDefault="007D42F9">
            <w:pPr>
              <w:spacing w:after="0"/>
              <w:ind w:firstLine="0"/>
              <w:jc w:val="left"/>
              <w:rPr>
                <w:i/>
                <w:sz w:val="21"/>
                <w:szCs w:val="21"/>
              </w:rPr>
            </w:pPr>
          </w:p>
          <w:p w:rsidR="007D42F9" w:rsidRDefault="007D42F9">
            <w:pPr>
              <w:spacing w:after="0"/>
              <w:ind w:firstLine="0"/>
              <w:jc w:val="left"/>
              <w:rPr>
                <w:i/>
                <w:sz w:val="21"/>
                <w:szCs w:val="21"/>
              </w:rPr>
            </w:pPr>
          </w:p>
          <w:p w:rsidR="007D42F9" w:rsidRDefault="007D42F9">
            <w:pPr>
              <w:spacing w:after="0"/>
              <w:ind w:firstLine="0"/>
              <w:jc w:val="left"/>
              <w:rPr>
                <w:i/>
                <w:sz w:val="21"/>
                <w:szCs w:val="21"/>
              </w:rPr>
            </w:pPr>
          </w:p>
          <w:p w:rsidR="007D42F9" w:rsidRDefault="0096251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D42F9" w:rsidRDefault="00962513">
            <w:pPr>
              <w:spacing w:after="0"/>
              <w:ind w:firstLine="0"/>
              <w:jc w:val="left"/>
            </w:pPr>
            <w:r>
              <w:rPr>
                <w:i/>
                <w:sz w:val="21"/>
                <w:szCs w:val="21"/>
              </w:rPr>
              <w:t>[……][……][……]</w:t>
            </w:r>
          </w:p>
        </w:tc>
      </w:tr>
      <w:tr w:rsidR="007D42F9">
        <w:trPr>
          <w:trHeight w:val="1018"/>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sz w:val="20"/>
                <w:szCs w:val="20"/>
              </w:rPr>
              <w:t>2) Για συμβάσεις υπηρεσιών:</w:t>
            </w:r>
          </w:p>
          <w:p w:rsidR="007D42F9" w:rsidRDefault="0096251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D42F9" w:rsidRDefault="007D42F9">
            <w:pPr>
              <w:spacing w:after="0"/>
              <w:ind w:firstLine="0"/>
            </w:pPr>
          </w:p>
          <w:p w:rsidR="007D42F9" w:rsidRDefault="0096251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jc w:val="left"/>
              <w:rPr>
                <w:sz w:val="20"/>
                <w:szCs w:val="20"/>
              </w:rPr>
            </w:pPr>
          </w:p>
          <w:p w:rsidR="007D42F9" w:rsidRDefault="00962513">
            <w:pPr>
              <w:spacing w:after="0"/>
              <w:ind w:firstLine="0"/>
              <w:jc w:val="left"/>
            </w:pPr>
            <w:r>
              <w:rPr>
                <w:sz w:val="20"/>
                <w:szCs w:val="20"/>
              </w:rPr>
              <w:t>[] Ναι [] Όχι</w:t>
            </w:r>
          </w:p>
          <w:p w:rsidR="007D42F9" w:rsidRDefault="0096251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D42F9" w:rsidRDefault="00962513">
            <w:pPr>
              <w:spacing w:after="0"/>
              <w:ind w:firstLine="0"/>
              <w:jc w:val="left"/>
            </w:pPr>
            <w:r>
              <w:rPr>
                <w:sz w:val="20"/>
                <w:szCs w:val="20"/>
              </w:rPr>
              <w:t>[ …] [] Ναι [] Όχι</w:t>
            </w:r>
          </w:p>
          <w:p w:rsidR="007D42F9" w:rsidRDefault="007D42F9">
            <w:pPr>
              <w:spacing w:after="0"/>
              <w:ind w:firstLine="0"/>
              <w:jc w:val="left"/>
              <w:rPr>
                <w:i/>
                <w:sz w:val="20"/>
                <w:szCs w:val="20"/>
              </w:rPr>
            </w:pPr>
          </w:p>
          <w:p w:rsidR="007D42F9" w:rsidRDefault="0096251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D42F9" w:rsidRDefault="007D42F9">
      <w:pPr>
        <w:jc w:val="center"/>
        <w:rPr>
          <w:b/>
          <w:bCs/>
        </w:rPr>
      </w:pPr>
    </w:p>
    <w:p w:rsidR="007D42F9" w:rsidRDefault="007D42F9">
      <w:pPr>
        <w:jc w:val="center"/>
        <w:rPr>
          <w:b/>
          <w:bCs/>
        </w:rPr>
      </w:pPr>
    </w:p>
    <w:p w:rsidR="007D42F9" w:rsidRDefault="00962513">
      <w:pPr>
        <w:pageBreakBefore/>
        <w:jc w:val="center"/>
      </w:pPr>
      <w:r>
        <w:rPr>
          <w:b/>
          <w:bCs/>
        </w:rPr>
        <w:lastRenderedPageBreak/>
        <w:t>Β: Οικονομική και χρηματοοικονομική επάρκεια</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F20399" w:rsidRPr="00F20399" w:rsidRDefault="00962513" w:rsidP="00F20399">
            <w:pPr>
              <w:spacing w:after="0"/>
              <w:ind w:firstLine="0"/>
            </w:pPr>
            <w:r>
              <w:t xml:space="preserve">6) </w:t>
            </w:r>
            <w:r w:rsidR="00F20399" w:rsidRPr="00F20399">
              <w:t xml:space="preserve">) Όσον αφορά τις </w:t>
            </w:r>
            <w:r w:rsidR="00F20399" w:rsidRPr="00F20399">
              <w:rPr>
                <w:b/>
              </w:rPr>
              <w:t>λοιπές οικονομικές ή χρηματοοικονομικές απαιτήσεις,</w:t>
            </w:r>
            <w:r w:rsidR="00F20399" w:rsidRPr="00F20399">
              <w:t xml:space="preserve"> οι οποίες (ενδέχεται να) έχουν προσδιοριστεί στη σχετική διακήρυξη ή στην πρόσκληση ή στα έγγραφα της σύμβασης: Κάθε εργοληπτική Επιχείρηση, που είναι εγγεγραμμένη στο Μ.Ε.Ε.Π. και μετέχει στο Διαγωνισμό, μεμονωμένα ή ως μέλος της Κοινοπραξίας, οφείλει να </w:t>
            </w:r>
            <w:r w:rsidR="00F20399" w:rsidRPr="00F20399">
              <w:rPr>
                <w:b/>
              </w:rPr>
              <w:t>μην έχει ανεκτέλεστο υπόλοιπο εργολαβικών συμβάσεων ανώτερο του νόμιμου ορίου, κατ’ εφαρμογή του άρθρου 20 παρ. 4 του Ν. 3669/08</w:t>
            </w:r>
            <w:r w:rsidR="00F20399" w:rsidRPr="00F20399">
              <w:t xml:space="preserve">. </w:t>
            </w:r>
          </w:p>
          <w:p w:rsidR="00F20399" w:rsidRPr="00F20399" w:rsidRDefault="00F20399" w:rsidP="00F20399">
            <w:pPr>
              <w:spacing w:after="0"/>
              <w:ind w:firstLine="0"/>
            </w:pPr>
          </w:p>
          <w:p w:rsidR="007D42F9" w:rsidRDefault="00F20399" w:rsidP="00F20399">
            <w:pPr>
              <w:spacing w:after="0"/>
              <w:ind w:firstLine="0"/>
            </w:pPr>
            <w:r w:rsidRPr="00F20399">
              <w:rPr>
                <w:i/>
              </w:rPr>
              <w:t xml:space="preserve">Εάν η σχετική τεκμηρίωση που </w:t>
            </w:r>
            <w:r w:rsidRPr="00F20399">
              <w:rPr>
                <w:b/>
                <w:i/>
              </w:rPr>
              <w:t>ενδέχεται</w:t>
            </w:r>
            <w:r w:rsidRPr="00F20399">
              <w:rPr>
                <w:i/>
              </w:rPr>
              <w:t xml:space="preserve"> να έχει προσδιοριστεί στη σχετική προκήρυξη ή στα έγγραφα της σύμβασης (Βεβαίωση Ανεκτέλεστου, </w:t>
            </w:r>
            <w:proofErr w:type="spellStart"/>
            <w:r w:rsidRPr="00F20399">
              <w:rPr>
                <w:i/>
              </w:rPr>
              <w:t>αρθρο</w:t>
            </w:r>
            <w:proofErr w:type="spellEnd"/>
            <w:r w:rsidRPr="00F20399">
              <w:rPr>
                <w:i/>
              </w:rPr>
              <w:t xml:space="preserve"> 23.5)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rPr>
                <w:i/>
              </w:rPr>
            </w:pPr>
          </w:p>
          <w:p w:rsidR="007D42F9" w:rsidRDefault="00962513">
            <w:pPr>
              <w:spacing w:after="0"/>
              <w:ind w:firstLine="0"/>
            </w:pPr>
            <w:r>
              <w:rPr>
                <w:i/>
              </w:rPr>
              <w:t xml:space="preserve">(διαδικτυακή διεύθυνση, αρχή ή φορέας έκδοσης, επακριβή στοιχεία αναφοράς των εγγράφων): </w:t>
            </w:r>
          </w:p>
          <w:p w:rsidR="007D42F9" w:rsidRDefault="00962513">
            <w:pPr>
              <w:spacing w:after="0"/>
              <w:ind w:firstLine="0"/>
            </w:pPr>
            <w:r>
              <w:rPr>
                <w:i/>
              </w:rPr>
              <w:t>[……][……][……]</w:t>
            </w:r>
          </w:p>
        </w:tc>
      </w:tr>
    </w:tbl>
    <w:p w:rsidR="007D42F9" w:rsidRDefault="007D42F9">
      <w:pPr>
        <w:pStyle w:val="SectionTitle"/>
        <w:ind w:firstLine="0"/>
      </w:pPr>
    </w:p>
    <w:p w:rsidR="007D42F9" w:rsidRDefault="00962513">
      <w:pPr>
        <w:pageBreakBefore/>
        <w:jc w:val="center"/>
      </w:pPr>
      <w:r>
        <w:rPr>
          <w:b/>
          <w:bCs/>
        </w:rPr>
        <w:lastRenderedPageBreak/>
        <w:t>Γ: Τεχνική και επαγγελματική ικανότητα</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1α) Μόνο για τις </w:t>
            </w:r>
            <w:r>
              <w:rPr>
                <w:b/>
                <w:i/>
              </w:rPr>
              <w:t>δημόσιες συμβάσεις έργων</w:t>
            </w:r>
            <w:r>
              <w:t>:</w:t>
            </w:r>
          </w:p>
          <w:p w:rsidR="007D42F9" w:rsidRDefault="00962513">
            <w:pPr>
              <w:spacing w:after="0"/>
              <w:ind w:firstLine="0"/>
            </w:pPr>
            <w:r>
              <w:t>Κατά τη διάρκεια της περιόδου αναφοράς</w:t>
            </w:r>
            <w:r>
              <w:rPr>
                <w:rStyle w:val="a5"/>
                <w:vertAlign w:val="superscript"/>
              </w:rPr>
              <w:endnoteReference w:id="34"/>
            </w:r>
            <w:r>
              <w:t xml:space="preserve">, ο οικονομικός φορέας έχει </w:t>
            </w:r>
            <w:r>
              <w:rPr>
                <w:b/>
              </w:rPr>
              <w:t>εκτελέσει τα ακόλουθα έργα του είδους που έχει προσδιοριστεί</w:t>
            </w:r>
            <w:r>
              <w:t>:</w:t>
            </w:r>
          </w:p>
          <w:p w:rsidR="007D42F9" w:rsidRDefault="007D42F9">
            <w:pPr>
              <w:spacing w:after="0"/>
              <w:ind w:firstLine="0"/>
              <w:rPr>
                <w:i/>
              </w:rPr>
            </w:pPr>
          </w:p>
          <w:p w:rsidR="007D42F9" w:rsidRDefault="00962513">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42F9" w:rsidRDefault="00962513">
            <w:pPr>
              <w:spacing w:after="0"/>
              <w:ind w:firstLine="0"/>
            </w:pPr>
            <w:r>
              <w:t>[…]</w:t>
            </w:r>
          </w:p>
          <w:p w:rsidR="007D42F9" w:rsidRDefault="00962513">
            <w:pPr>
              <w:spacing w:after="0"/>
              <w:ind w:firstLine="0"/>
            </w:pPr>
            <w:r>
              <w:t>Έργα: [……]</w:t>
            </w:r>
          </w:p>
          <w:p w:rsidR="007D42F9" w:rsidRDefault="00962513">
            <w:pPr>
              <w:spacing w:after="0"/>
              <w:ind w:firstLine="0"/>
            </w:pPr>
            <w:r>
              <w:rPr>
                <w:i/>
              </w:rPr>
              <w:t>(διαδικτυακή διεύθυνση, αρχή ή φορέας έκδοσης, επακριβή στοιχεία αναφοράς των εγγράφων):</w:t>
            </w:r>
          </w:p>
          <w:p w:rsidR="007D42F9" w:rsidRDefault="00962513">
            <w:pPr>
              <w:spacing w:after="0"/>
              <w:ind w:firstLine="0"/>
            </w:pPr>
            <w:r>
              <w:rPr>
                <w:rFonts w:eastAsia="Calibri"/>
                <w:i/>
              </w:rPr>
              <w:t xml:space="preserve"> </w:t>
            </w:r>
            <w:r>
              <w:rPr>
                <w:i/>
              </w:rP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5"/>
            </w:r>
            <w:r>
              <w:t>, ιδίως τους υπεύθυνους για τον έλεγχο της ποιότητας:</w:t>
            </w:r>
          </w:p>
          <w:p w:rsidR="007D42F9" w:rsidRDefault="0096251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42F9" w:rsidRDefault="00962513">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6"/>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 xml:space="preserve">μέτρα που λαμβάνει για τον </w:t>
            </w:r>
            <w:r>
              <w:rPr>
                <w:b/>
              </w:rPr>
              <w:lastRenderedPageBreak/>
              <w:t>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 Ναι [] Όχι</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7D42F9" w:rsidRDefault="00962513">
            <w:pPr>
              <w:spacing w:after="0"/>
              <w:ind w:firstLine="0"/>
            </w:pPr>
            <w:r>
              <w:t xml:space="preserve">α) τον ίδιο τον </w:t>
            </w:r>
            <w:proofErr w:type="spellStart"/>
            <w:r>
              <w:t>πάροχο</w:t>
            </w:r>
            <w:proofErr w:type="spellEnd"/>
            <w:r>
              <w:t xml:space="preserve"> υπηρεσιών ή τον εργολάβο,</w:t>
            </w:r>
          </w:p>
          <w:p w:rsidR="007D42F9" w:rsidRDefault="0096251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D42F9" w:rsidRDefault="0096251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7D42F9">
            <w:pPr>
              <w:spacing w:after="0"/>
              <w:ind w:firstLine="0"/>
            </w:pPr>
          </w:p>
          <w:p w:rsidR="007D42F9" w:rsidRDefault="00962513">
            <w:pPr>
              <w:spacing w:after="0"/>
              <w:ind w:firstLine="0"/>
            </w:pPr>
            <w:r>
              <w:t>α)[......................................……]</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β) [……]</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rPr>
          <w:trHeight w:val="2683"/>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Έτος, μέσο ετήσιο εργατοϋπαλληλικό προσωπικό: </w:t>
            </w:r>
          </w:p>
          <w:p w:rsidR="007D42F9" w:rsidRDefault="00962513">
            <w:pPr>
              <w:spacing w:after="0"/>
              <w:ind w:firstLine="0"/>
            </w:pPr>
            <w:r>
              <w:t xml:space="preserve">[........], [.........] </w:t>
            </w:r>
          </w:p>
          <w:p w:rsidR="007D42F9" w:rsidRDefault="00962513">
            <w:pPr>
              <w:spacing w:after="0"/>
              <w:ind w:firstLine="0"/>
            </w:pPr>
            <w:r>
              <w:t xml:space="preserve">[........], [.........] </w:t>
            </w:r>
          </w:p>
          <w:p w:rsidR="007D42F9" w:rsidRDefault="00962513">
            <w:pPr>
              <w:spacing w:after="0"/>
              <w:ind w:firstLine="0"/>
            </w:pPr>
            <w:r>
              <w:t xml:space="preserve">[........], [.........] </w:t>
            </w:r>
          </w:p>
          <w:p w:rsidR="007D42F9" w:rsidRDefault="00962513">
            <w:pPr>
              <w:spacing w:after="0"/>
              <w:ind w:firstLine="0"/>
            </w:pPr>
            <w:r>
              <w:t>Έτος, αριθμός διευθυντικών στελεχών:</w:t>
            </w:r>
          </w:p>
          <w:p w:rsidR="007D42F9" w:rsidRDefault="00962513">
            <w:pPr>
              <w:spacing w:after="0"/>
              <w:ind w:firstLine="0"/>
            </w:pPr>
            <w:r>
              <w:t xml:space="preserve">[........], [.........] </w:t>
            </w:r>
          </w:p>
          <w:p w:rsidR="007D42F9" w:rsidRDefault="00962513">
            <w:pPr>
              <w:spacing w:after="0"/>
              <w:ind w:firstLine="0"/>
            </w:pPr>
            <w:r>
              <w:t xml:space="preserve">[........], [.........] </w:t>
            </w:r>
          </w:p>
          <w:p w:rsidR="007D42F9" w:rsidRDefault="00962513">
            <w:pPr>
              <w:spacing w:after="0"/>
              <w:ind w:firstLine="0"/>
            </w:pPr>
            <w:r>
              <w:t xml:space="preserve">[........], [.........] </w:t>
            </w:r>
          </w:p>
        </w:tc>
      </w:tr>
      <w:tr w:rsidR="007D42F9" w:rsidTr="00F20399">
        <w:tc>
          <w:tcPr>
            <w:tcW w:w="4479" w:type="dxa"/>
            <w:tcBorders>
              <w:left w:val="single" w:sz="4" w:space="0" w:color="000000"/>
              <w:bottom w:val="single" w:sz="4" w:space="0" w:color="000000"/>
            </w:tcBorders>
            <w:shd w:val="clear" w:color="auto" w:fill="auto"/>
          </w:tcPr>
          <w:p w:rsidR="007D42F9" w:rsidRDefault="0096251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7"/>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bl>
    <w:p w:rsidR="007D42F9" w:rsidRDefault="007D42F9">
      <w:pPr>
        <w:pStyle w:val="SectionTitle"/>
        <w:ind w:firstLine="0"/>
      </w:pPr>
      <w:bookmarkStart w:id="0" w:name="_GoBack"/>
      <w:bookmarkEnd w:id="0"/>
    </w:p>
    <w:p w:rsidR="007D42F9" w:rsidRDefault="007D42F9">
      <w:pPr>
        <w:jc w:val="center"/>
        <w:rPr>
          <w:b/>
          <w:bCs/>
        </w:rPr>
      </w:pPr>
    </w:p>
    <w:p w:rsidR="007D42F9" w:rsidRDefault="00962513">
      <w:pPr>
        <w:pageBreakBefore/>
        <w:jc w:val="center"/>
      </w:pPr>
      <w:r>
        <w:rPr>
          <w:b/>
          <w:bCs/>
        </w:rPr>
        <w:lastRenderedPageBreak/>
        <w:t>Δ: Συστήματα διασφάλισης ποιότητας και πρότυπα περιβαλλοντικής διαχείρισης</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42F9" w:rsidRDefault="0096251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42F9" w:rsidRDefault="0096251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 [……]</w:t>
            </w: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42F9" w:rsidRDefault="0096251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42F9" w:rsidRDefault="007D42F9">
            <w:pPr>
              <w:spacing w:after="0"/>
              <w:ind w:firstLine="0"/>
            </w:pPr>
          </w:p>
          <w:p w:rsidR="007D42F9" w:rsidRDefault="0096251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 [……]</w:t>
            </w: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tc>
      </w:tr>
    </w:tbl>
    <w:p w:rsidR="007D42F9" w:rsidRDefault="007D42F9">
      <w:pPr>
        <w:ind w:firstLine="0"/>
        <w:jc w:val="center"/>
      </w:pPr>
    </w:p>
    <w:p w:rsidR="007D42F9" w:rsidRDefault="00962513">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42F9" w:rsidRDefault="0096251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42F9" w:rsidRDefault="0096251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42F9" w:rsidRDefault="0096251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8"/>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 Ναι [] Όχι</w:t>
            </w:r>
            <w:r>
              <w:rPr>
                <w:rStyle w:val="a5"/>
                <w:vertAlign w:val="superscript"/>
              </w:rPr>
              <w:endnoteReference w:id="39"/>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rPr>
                <w:i/>
              </w:rPr>
            </w:pPr>
          </w:p>
          <w:p w:rsidR="007D42F9" w:rsidRDefault="0096251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0"/>
            </w:r>
          </w:p>
        </w:tc>
      </w:tr>
    </w:tbl>
    <w:p w:rsidR="007D42F9" w:rsidRDefault="007D42F9">
      <w:pPr>
        <w:pStyle w:val="ChapterTitle"/>
      </w:pPr>
    </w:p>
    <w:p w:rsidR="007D42F9" w:rsidRDefault="00962513">
      <w:pPr>
        <w:pStyle w:val="ChapterTitle"/>
        <w:pageBreakBefore/>
      </w:pPr>
      <w:r>
        <w:rPr>
          <w:bCs/>
        </w:rPr>
        <w:lastRenderedPageBreak/>
        <w:t>Μέρος VI: Τελικές δηλώσεις</w:t>
      </w:r>
    </w:p>
    <w:p w:rsidR="007D42F9" w:rsidRDefault="0096251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42F9" w:rsidRDefault="00962513">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1"/>
      </w:r>
      <w:r>
        <w:rPr>
          <w:i/>
        </w:rPr>
        <w:t>, εκτός εάν :</w:t>
      </w:r>
    </w:p>
    <w:p w:rsidR="007D42F9" w:rsidRDefault="0096251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2"/>
      </w:r>
      <w:r>
        <w:rPr>
          <w:rStyle w:val="a5"/>
          <w:i/>
        </w:rPr>
        <w:t>.</w:t>
      </w:r>
    </w:p>
    <w:p w:rsidR="007D42F9" w:rsidRDefault="00962513">
      <w:pPr>
        <w:ind w:firstLine="0"/>
      </w:pPr>
      <w:r>
        <w:rPr>
          <w:rStyle w:val="a5"/>
          <w:i/>
        </w:rPr>
        <w:t>β) η αναθέτουσα αρχή ή ο αναθέτων φορέας έχουν ήδη στην κατοχή τους τα σχετικά έγγραφα.</w:t>
      </w:r>
    </w:p>
    <w:p w:rsidR="007D42F9" w:rsidRDefault="00962513">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42F9" w:rsidRDefault="007D42F9">
      <w:pPr>
        <w:ind w:firstLine="0"/>
        <w:rPr>
          <w:i/>
        </w:rPr>
      </w:pPr>
    </w:p>
    <w:p w:rsidR="007D42F9" w:rsidRDefault="00962513">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962513" w:rsidRDefault="00962513">
      <w:pPr>
        <w:pageBreakBefore/>
        <w:ind w:firstLine="0"/>
      </w:pPr>
    </w:p>
    <w:sectPr w:rsidR="00962513">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30" w:rsidRDefault="00163430" w:rsidP="0043449B">
      <w:pPr>
        <w:spacing w:after="0" w:line="240" w:lineRule="auto"/>
      </w:pPr>
      <w:r>
        <w:separator/>
      </w:r>
    </w:p>
  </w:endnote>
  <w:endnote w:type="continuationSeparator" w:id="0">
    <w:p w:rsidR="00163430" w:rsidRDefault="00163430" w:rsidP="0043449B">
      <w:pPr>
        <w:spacing w:after="0" w:line="240" w:lineRule="auto"/>
      </w:pPr>
      <w:r>
        <w:continuationSeparator/>
      </w:r>
    </w:p>
  </w:endnote>
  <w:endnote w:id="1">
    <w:p w:rsidR="00B576B7" w:rsidRPr="002F6B21" w:rsidRDefault="00B576B7" w:rsidP="00B576B7">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D42F9" w:rsidRDefault="00962513">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7D42F9" w:rsidRDefault="00962513">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42F9" w:rsidRDefault="0096251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D42F9" w:rsidRDefault="0096251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D42F9" w:rsidRDefault="0096251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D42F9" w:rsidRDefault="00962513">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D42F9" w:rsidRDefault="00962513">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7D42F9" w:rsidRDefault="00962513">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7D42F9" w:rsidRDefault="00962513">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D42F9" w:rsidRDefault="00962513">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42F9" w:rsidRDefault="00962513">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D42F9" w:rsidRDefault="00962513">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7D42F9" w:rsidRDefault="00962513">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D42F9" w:rsidRDefault="00962513">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D42F9" w:rsidRDefault="00962513">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42F9" w:rsidRDefault="00962513">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D42F9" w:rsidRDefault="00962513">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D42F9" w:rsidRDefault="00962513">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42F9" w:rsidRDefault="00962513">
      <w:pPr>
        <w:pStyle w:val="af9"/>
        <w:tabs>
          <w:tab w:val="left" w:pos="284"/>
        </w:tabs>
        <w:ind w:firstLine="0"/>
      </w:pPr>
      <w:r>
        <w:rPr>
          <w:rStyle w:val="a8"/>
        </w:rPr>
        <w:endnoteRef/>
      </w:r>
      <w:r>
        <w:tab/>
      </w:r>
      <w:r>
        <w:t>Επαναλάβετε όσες φορές χρειάζεται.</w:t>
      </w:r>
    </w:p>
  </w:endnote>
  <w:endnote w:id="18">
    <w:p w:rsidR="007D42F9" w:rsidRDefault="00962513">
      <w:pPr>
        <w:pStyle w:val="af9"/>
        <w:tabs>
          <w:tab w:val="left" w:pos="284"/>
        </w:tabs>
        <w:ind w:firstLine="0"/>
      </w:pPr>
      <w:r>
        <w:rPr>
          <w:rStyle w:val="a8"/>
        </w:rPr>
        <w:endnoteRef/>
      </w:r>
      <w:r>
        <w:tab/>
      </w:r>
      <w:r>
        <w:t>Επαναλάβετε όσες φορές χρειάζεται.</w:t>
      </w:r>
    </w:p>
  </w:endnote>
  <w:endnote w:id="19">
    <w:p w:rsidR="007D42F9" w:rsidRDefault="00962513">
      <w:pPr>
        <w:pStyle w:val="af9"/>
        <w:tabs>
          <w:tab w:val="left" w:pos="284"/>
        </w:tabs>
        <w:ind w:firstLine="0"/>
      </w:pPr>
      <w:r>
        <w:rPr>
          <w:rStyle w:val="a8"/>
        </w:rPr>
        <w:endnoteRef/>
      </w:r>
      <w:r>
        <w:tab/>
      </w:r>
      <w:r>
        <w:t>Επαναλάβετε όσες φορές χρειάζεται.</w:t>
      </w:r>
    </w:p>
  </w:endnote>
  <w:endnote w:id="20">
    <w:p w:rsidR="007D42F9" w:rsidRDefault="00962513">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42F9" w:rsidRDefault="00962513">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D42F9" w:rsidRDefault="00962513">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42F9" w:rsidRDefault="00962513">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42F9" w:rsidRDefault="00962513">
      <w:pPr>
        <w:pStyle w:val="af9"/>
        <w:tabs>
          <w:tab w:val="left" w:pos="284"/>
        </w:tabs>
        <w:ind w:firstLine="0"/>
      </w:pPr>
      <w:r>
        <w:rPr>
          <w:rStyle w:val="a8"/>
        </w:rPr>
        <w:endnoteRef/>
      </w:r>
      <w:r>
        <w:tab/>
      </w:r>
      <w:r>
        <w:t>Επαναλάβετε όσες φορές χρειάζεται.</w:t>
      </w:r>
    </w:p>
  </w:endnote>
  <w:endnote w:id="25">
    <w:p w:rsidR="007D42F9" w:rsidRDefault="00962513">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42F9" w:rsidRDefault="00962513">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D42F9" w:rsidRDefault="00962513">
      <w:pPr>
        <w:pStyle w:val="af9"/>
        <w:tabs>
          <w:tab w:val="left" w:pos="284"/>
        </w:tabs>
        <w:ind w:firstLine="0"/>
      </w:pPr>
      <w:r>
        <w:rPr>
          <w:rStyle w:val="a8"/>
        </w:rPr>
        <w:endnoteRef/>
      </w:r>
      <w:r>
        <w:tab/>
      </w:r>
      <w:r>
        <w:t>Άρθρο 73 παρ. 5.</w:t>
      </w:r>
    </w:p>
  </w:endnote>
  <w:endnote w:id="28">
    <w:p w:rsidR="007D42F9" w:rsidRDefault="00962513">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42F9" w:rsidRDefault="00962513">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7D42F9" w:rsidRDefault="00962513">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7D42F9" w:rsidRDefault="00962513">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D42F9" w:rsidRDefault="00962513">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D42F9" w:rsidRDefault="00962513">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42F9" w:rsidRDefault="00962513">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5">
    <w:p w:rsidR="007D42F9" w:rsidRDefault="00962513">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7D42F9" w:rsidRDefault="00962513">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7">
    <w:p w:rsidR="007D42F9" w:rsidRDefault="00962513">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7D42F9" w:rsidRDefault="00962513">
      <w:pPr>
        <w:pStyle w:val="af9"/>
        <w:tabs>
          <w:tab w:val="left" w:pos="284"/>
        </w:tabs>
        <w:ind w:firstLine="0"/>
      </w:pPr>
      <w:r>
        <w:rPr>
          <w:rStyle w:val="a8"/>
        </w:rPr>
        <w:endnoteRef/>
      </w:r>
      <w:r>
        <w:tab/>
      </w:r>
      <w:r>
        <w:t>Διευκρινίστε ποιο στοιχείο αφορά η απάντηση.</w:t>
      </w:r>
    </w:p>
  </w:endnote>
  <w:endnote w:id="39">
    <w:p w:rsidR="007D42F9" w:rsidRDefault="00962513">
      <w:pPr>
        <w:pStyle w:val="af9"/>
        <w:tabs>
          <w:tab w:val="left" w:pos="284"/>
        </w:tabs>
        <w:ind w:firstLine="0"/>
      </w:pPr>
      <w:r>
        <w:rPr>
          <w:rStyle w:val="a8"/>
        </w:rPr>
        <w:endnoteRef/>
      </w:r>
      <w:r>
        <w:tab/>
      </w:r>
      <w:r>
        <w:t>Επαναλάβετε όσες φορές χρειάζεται.</w:t>
      </w:r>
    </w:p>
  </w:endnote>
  <w:endnote w:id="40">
    <w:p w:rsidR="007D42F9" w:rsidRDefault="00962513">
      <w:pPr>
        <w:pStyle w:val="af9"/>
        <w:tabs>
          <w:tab w:val="left" w:pos="284"/>
        </w:tabs>
        <w:ind w:firstLine="0"/>
      </w:pPr>
      <w:r>
        <w:rPr>
          <w:rStyle w:val="a8"/>
        </w:rPr>
        <w:endnoteRef/>
      </w:r>
      <w:r>
        <w:tab/>
      </w:r>
      <w:r>
        <w:t>Επαναλάβετε όσες φορές χρειάζεται.</w:t>
      </w:r>
    </w:p>
  </w:endnote>
  <w:endnote w:id="41">
    <w:p w:rsidR="007D42F9" w:rsidRDefault="00962513">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2">
    <w:p w:rsidR="007D42F9" w:rsidRDefault="00962513">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F9" w:rsidRDefault="00962513">
    <w:pPr>
      <w:pStyle w:val="af0"/>
      <w:shd w:val="clear" w:color="auto" w:fill="FFFFFF"/>
      <w:jc w:val="center"/>
    </w:pPr>
    <w:r>
      <w:fldChar w:fldCharType="begin"/>
    </w:r>
    <w:r>
      <w:instrText xml:space="preserve"> PAGE </w:instrText>
    </w:r>
    <w:r>
      <w:fldChar w:fldCharType="separate"/>
    </w:r>
    <w:r w:rsidR="00F20399">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F9" w:rsidRDefault="007D4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30" w:rsidRDefault="00163430" w:rsidP="0043449B">
      <w:pPr>
        <w:spacing w:after="0" w:line="240" w:lineRule="auto"/>
      </w:pPr>
      <w:r>
        <w:separator/>
      </w:r>
    </w:p>
  </w:footnote>
  <w:footnote w:type="continuationSeparator" w:id="0">
    <w:p w:rsidR="00163430" w:rsidRDefault="00163430" w:rsidP="0043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F9" w:rsidRDefault="007D42F9">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F9" w:rsidRDefault="007D42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5B"/>
    <w:rsid w:val="00163430"/>
    <w:rsid w:val="0031665B"/>
    <w:rsid w:val="007D42F9"/>
    <w:rsid w:val="00962513"/>
    <w:rsid w:val="00B576B7"/>
    <w:rsid w:val="00F203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tabs>
        <w:tab w:val="num" w:pos="0"/>
      </w:tabs>
      <w:ind w:left="360" w:hanging="360"/>
      <w:outlineLvl w:val="0"/>
    </w:pPr>
    <w:rPr>
      <w:b/>
      <w:sz w:val="28"/>
    </w:rPr>
  </w:style>
  <w:style w:type="paragraph" w:styleId="2">
    <w:name w:val="heading 2"/>
    <w:basedOn w:val="a0"/>
    <w:next w:val="a0"/>
    <w:qFormat/>
    <w:pPr>
      <w:tabs>
        <w:tab w:val="num" w:pos="0"/>
      </w:tabs>
      <w:ind w:left="720" w:hanging="360"/>
      <w:outlineLvl w:val="1"/>
    </w:pPr>
    <w:rPr>
      <w:b/>
      <w:sz w:val="24"/>
    </w:rPr>
  </w:style>
  <w:style w:type="paragraph" w:styleId="3">
    <w:name w:val="heading 3"/>
    <w:basedOn w:val="a0"/>
    <w:next w:val="a0"/>
    <w:qFormat/>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uiPriority w:val="99"/>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tabs>
        <w:tab w:val="num" w:pos="850"/>
      </w:tabs>
    </w:pPr>
  </w:style>
  <w:style w:type="paragraph" w:customStyle="1" w:styleId="Point1">
    <w:name w:val="Point 1"/>
    <w:basedOn w:val="a"/>
    <w:pPr>
      <w:ind w:left="1417" w:hanging="567"/>
    </w:pPr>
  </w:style>
  <w:style w:type="paragraph" w:customStyle="1" w:styleId="Tiret1">
    <w:name w:val="Tiret 1"/>
    <w:basedOn w:val="Point1"/>
    <w:pPr>
      <w:tabs>
        <w:tab w:val="num" w:pos="1417"/>
      </w:tabs>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tabs>
        <w:tab w:val="num" w:pos="850"/>
      </w:tabs>
      <w:ind w:left="850" w:hanging="850"/>
    </w:pPr>
  </w:style>
  <w:style w:type="paragraph" w:customStyle="1" w:styleId="NormalLeft">
    <w:name w:val="Normal Left"/>
    <w:basedOn w:val="a"/>
    <w:pPr>
      <w:jc w:val="left"/>
    </w:pPr>
  </w:style>
  <w:style w:type="paragraph" w:styleId="af9">
    <w:name w:val="endnote text"/>
    <w:basedOn w:val="a"/>
    <w:uiPriority w:val="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tabs>
        <w:tab w:val="num" w:pos="0"/>
      </w:tabs>
      <w:ind w:left="360" w:hanging="360"/>
      <w:outlineLvl w:val="0"/>
    </w:pPr>
    <w:rPr>
      <w:b/>
      <w:sz w:val="28"/>
    </w:rPr>
  </w:style>
  <w:style w:type="paragraph" w:styleId="2">
    <w:name w:val="heading 2"/>
    <w:basedOn w:val="a0"/>
    <w:next w:val="a0"/>
    <w:qFormat/>
    <w:pPr>
      <w:tabs>
        <w:tab w:val="num" w:pos="0"/>
      </w:tabs>
      <w:ind w:left="720" w:hanging="360"/>
      <w:outlineLvl w:val="1"/>
    </w:pPr>
    <w:rPr>
      <w:b/>
      <w:sz w:val="24"/>
    </w:rPr>
  </w:style>
  <w:style w:type="paragraph" w:styleId="3">
    <w:name w:val="heading 3"/>
    <w:basedOn w:val="a0"/>
    <w:next w:val="a0"/>
    <w:qFormat/>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uiPriority w:val="99"/>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tabs>
        <w:tab w:val="num" w:pos="850"/>
      </w:tabs>
    </w:pPr>
  </w:style>
  <w:style w:type="paragraph" w:customStyle="1" w:styleId="Point1">
    <w:name w:val="Point 1"/>
    <w:basedOn w:val="a"/>
    <w:pPr>
      <w:ind w:left="1417" w:hanging="567"/>
    </w:pPr>
  </w:style>
  <w:style w:type="paragraph" w:customStyle="1" w:styleId="Tiret1">
    <w:name w:val="Tiret 1"/>
    <w:basedOn w:val="Point1"/>
    <w:pPr>
      <w:tabs>
        <w:tab w:val="num" w:pos="1417"/>
      </w:tabs>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tabs>
        <w:tab w:val="num" w:pos="850"/>
      </w:tabs>
      <w:ind w:left="850" w:hanging="850"/>
    </w:pPr>
  </w:style>
  <w:style w:type="paragraph" w:customStyle="1" w:styleId="NormalLeft">
    <w:name w:val="Normal Left"/>
    <w:basedOn w:val="a"/>
    <w:pPr>
      <w:jc w:val="left"/>
    </w:pPr>
  </w:style>
  <w:style w:type="paragraph" w:styleId="af9">
    <w:name w:val="endnote text"/>
    <w:basedOn w:val="a"/>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4241</Words>
  <Characters>22905</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Admin</cp:lastModifiedBy>
  <cp:revision>3</cp:revision>
  <cp:lastPrinted>2018-12-20T11:26:00Z</cp:lastPrinted>
  <dcterms:created xsi:type="dcterms:W3CDTF">2018-12-20T11:26:00Z</dcterms:created>
  <dcterms:modified xsi:type="dcterms:W3CDTF">2018-12-20T12:00:00Z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