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02650" w:rsidRPr="007D6C1F" w:rsidRDefault="00E00AB5" w:rsidP="00576263">
            <w:pPr>
              <w:spacing w:after="0"/>
              <w:ind w:firstLine="0"/>
            </w:pPr>
            <w:r>
              <w:t xml:space="preserve">- Ονομασία: </w:t>
            </w:r>
            <w:r w:rsidR="00202650" w:rsidRPr="00202650">
              <w:rPr>
                <w:b/>
              </w:rPr>
              <w:t xml:space="preserve">ΔΗΜΟΣ </w:t>
            </w:r>
            <w:r w:rsidR="007D6C1F">
              <w:rPr>
                <w:b/>
              </w:rPr>
              <w:t>ΠΕΡΑΜΑΤΟΣ</w:t>
            </w:r>
          </w:p>
          <w:p w:rsidR="008E33BA" w:rsidRDefault="00E00AB5" w:rsidP="008E33BA">
            <w:pPr>
              <w:spacing w:after="0"/>
              <w:ind w:firstLine="0"/>
            </w:pPr>
            <w:r w:rsidRPr="00CD52A2">
              <w:t>- Κωδικός  Αναθέτουσας Αρχ</w:t>
            </w:r>
            <w:r w:rsidR="00202650" w:rsidRPr="00CD52A2">
              <w:t>ής / Αναθέτοντα Φορέα ΚΗΜΔΗΣ :</w:t>
            </w:r>
            <w:r w:rsidR="00576636" w:rsidRPr="00CD52A2">
              <w:t xml:space="preserve"> </w:t>
            </w:r>
            <w:r w:rsidR="00576636" w:rsidRPr="00CD52A2">
              <w:rPr>
                <w:b/>
              </w:rPr>
              <w:t>62</w:t>
            </w:r>
            <w:r w:rsidR="007D6C1F" w:rsidRPr="00CD52A2">
              <w:rPr>
                <w:b/>
              </w:rPr>
              <w:t>46</w:t>
            </w:r>
          </w:p>
          <w:p w:rsidR="00202650" w:rsidRDefault="00E00AB5" w:rsidP="00576263">
            <w:pPr>
              <w:spacing w:after="0"/>
              <w:ind w:firstLine="0"/>
            </w:pPr>
            <w:r>
              <w:t>- Ταχυδρομική διεύθυνση / Πόλη / Ταχ. Κωδικός:</w:t>
            </w:r>
            <w:r w:rsidR="00202650">
              <w:t xml:space="preserve"> </w:t>
            </w:r>
            <w:r w:rsidR="007D6C1F">
              <w:rPr>
                <w:b/>
              </w:rPr>
              <w:t>Λ. ΔΗΜΟΚΡΑΤΙΑΣ 28</w:t>
            </w:r>
            <w:r w:rsidR="00202650">
              <w:rPr>
                <w:b/>
              </w:rPr>
              <w:t>,</w:t>
            </w:r>
            <w:r w:rsidR="00202650" w:rsidRPr="00202650">
              <w:rPr>
                <w:b/>
              </w:rPr>
              <w:t xml:space="preserve"> Τ.Κ.18</w:t>
            </w:r>
            <w:r w:rsidR="007D6C1F">
              <w:rPr>
                <w:b/>
              </w:rPr>
              <w:t>8 63</w:t>
            </w:r>
          </w:p>
          <w:p w:rsidR="00E00AB5" w:rsidRDefault="00E00AB5" w:rsidP="00576263">
            <w:pPr>
              <w:spacing w:after="0"/>
              <w:ind w:firstLine="0"/>
            </w:pPr>
            <w:r>
              <w:t>- Αρμόδιος για πληροφορίες: [</w:t>
            </w:r>
            <w:proofErr w:type="spellStart"/>
            <w:r w:rsidR="003049E5">
              <w:t>Καλογερόγιαννη</w:t>
            </w:r>
            <w:proofErr w:type="spellEnd"/>
            <w:r w:rsidR="003049E5">
              <w:t xml:space="preserve"> Σοφία</w:t>
            </w:r>
            <w:r>
              <w:t>]</w:t>
            </w:r>
          </w:p>
          <w:p w:rsidR="00202650" w:rsidRPr="00371C69" w:rsidRDefault="00E00AB5" w:rsidP="00576263">
            <w:pPr>
              <w:spacing w:after="0"/>
              <w:ind w:firstLine="0"/>
              <w:rPr>
                <w:b/>
                <w:lang w:val="en-US"/>
              </w:rPr>
            </w:pPr>
            <w:r>
              <w:t xml:space="preserve">- Τηλέφωνο: </w:t>
            </w:r>
            <w:r w:rsidR="00371C69">
              <w:rPr>
                <w:b/>
              </w:rPr>
              <w:t>21</w:t>
            </w:r>
            <w:r w:rsidR="00371C69">
              <w:rPr>
                <w:b/>
                <w:lang w:val="en-US"/>
              </w:rPr>
              <w:t>3 2037236</w:t>
            </w:r>
          </w:p>
          <w:p w:rsidR="00E00AB5" w:rsidRPr="007D6C1F" w:rsidRDefault="00E00AB5" w:rsidP="00576263">
            <w:pPr>
              <w:spacing w:after="0"/>
              <w:ind w:firstLine="0"/>
            </w:pPr>
            <w:r>
              <w:t xml:space="preserve">- </w:t>
            </w:r>
            <w:proofErr w:type="spellStart"/>
            <w:r>
              <w:t>Ηλ</w:t>
            </w:r>
            <w:proofErr w:type="spellEnd"/>
            <w:r>
              <w:t xml:space="preserve">. ταχυδρομείο: </w:t>
            </w:r>
            <w:proofErr w:type="spellStart"/>
            <w:r w:rsidR="007D6C1F">
              <w:rPr>
                <w:b/>
                <w:lang w:val="en-US"/>
              </w:rPr>
              <w:t>texnikiperamatos</w:t>
            </w:r>
            <w:proofErr w:type="spellEnd"/>
            <w:r w:rsidR="007D6C1F" w:rsidRPr="007D6C1F">
              <w:rPr>
                <w:b/>
              </w:rPr>
              <w:t>@</w:t>
            </w:r>
            <w:r w:rsidR="007D6C1F">
              <w:rPr>
                <w:b/>
                <w:lang w:val="en-US"/>
              </w:rPr>
              <w:t>yahoo</w:t>
            </w:r>
            <w:r w:rsidR="007D6C1F" w:rsidRPr="007D6C1F">
              <w:rPr>
                <w:b/>
              </w:rPr>
              <w:t>.</w:t>
            </w:r>
            <w:r w:rsidR="007D6C1F">
              <w:rPr>
                <w:b/>
                <w:lang w:val="en-US"/>
              </w:rPr>
              <w:t>com</w:t>
            </w:r>
          </w:p>
          <w:p w:rsidR="00E00AB5" w:rsidRDefault="00E00AB5" w:rsidP="007D6C1F">
            <w:pPr>
              <w:spacing w:after="0"/>
              <w:ind w:firstLine="0"/>
            </w:pPr>
            <w:r>
              <w:t>- Διεύθυνση στο Διαδίκτυο (διεύθυνση δικτυακού τόπου) (</w:t>
            </w:r>
            <w:r>
              <w:rPr>
                <w:i/>
              </w:rPr>
              <w:t>εάν υπάρχει</w:t>
            </w:r>
            <w:r>
              <w:t xml:space="preserve">): </w:t>
            </w:r>
            <w:r w:rsidR="00202650" w:rsidRPr="00202650">
              <w:rPr>
                <w:b/>
                <w:lang w:val="en-US"/>
              </w:rPr>
              <w:t>www</w:t>
            </w:r>
            <w:r w:rsidR="00202650" w:rsidRPr="00202650">
              <w:rPr>
                <w:b/>
              </w:rPr>
              <w:t>.</w:t>
            </w:r>
            <w:proofErr w:type="spellStart"/>
            <w:r w:rsidR="007D6C1F">
              <w:rPr>
                <w:b/>
                <w:lang w:val="en-US"/>
              </w:rPr>
              <w:t>perama</w:t>
            </w:r>
            <w:proofErr w:type="spellEnd"/>
            <w:r w:rsidR="00202650" w:rsidRPr="00202650">
              <w:rPr>
                <w:b/>
              </w:rPr>
              <w:t>.</w:t>
            </w:r>
            <w:r w:rsidR="00202650" w:rsidRPr="00202650">
              <w:rPr>
                <w:b/>
                <w:lang w:val="en-US"/>
              </w:rPr>
              <w:t>gr</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F110A7"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w:t>
            </w:r>
          </w:p>
          <w:p w:rsidR="00202650" w:rsidRDefault="00202650" w:rsidP="00576263">
            <w:pPr>
              <w:spacing w:after="0"/>
              <w:ind w:firstLine="0"/>
              <w:rPr>
                <w:b/>
              </w:rPr>
            </w:pPr>
            <w:r w:rsidRPr="00534747">
              <w:rPr>
                <w:b/>
              </w:rPr>
              <w:t>«</w:t>
            </w:r>
            <w:r w:rsidR="001345BF" w:rsidRPr="001345BF">
              <w:rPr>
                <w:b/>
              </w:rPr>
              <w:t>ΕΡΓΑΣΙΕΣ ΣΥΝΤΗΡΗΣΗΣ ΚΑΙ ΕΠΙΣΚΕΥΗΣ ΣΧΟΛΕΙΩΝ</w:t>
            </w:r>
            <w:r w:rsidRPr="00534747">
              <w:rPr>
                <w:b/>
              </w:rPr>
              <w:t>»</w:t>
            </w:r>
          </w:p>
          <w:p w:rsidR="00534747" w:rsidRPr="00534747" w:rsidRDefault="00534747" w:rsidP="00576263">
            <w:pPr>
              <w:spacing w:after="0"/>
              <w:ind w:firstLine="0"/>
              <w:rPr>
                <w:b/>
              </w:rPr>
            </w:pPr>
            <w:r w:rsidRPr="00072FF3">
              <w:rPr>
                <w:b/>
                <w:lang w:val="en-US"/>
              </w:rPr>
              <w:t>CPV</w:t>
            </w:r>
            <w:r w:rsidRPr="00072FF3">
              <w:rPr>
                <w:b/>
              </w:rPr>
              <w:t xml:space="preserve">: </w:t>
            </w:r>
            <w:r w:rsidR="00F110A7">
              <w:rPr>
                <w:b/>
              </w:rPr>
              <w:t>452142</w:t>
            </w:r>
            <w:r w:rsidR="001345BF" w:rsidRPr="001345BF">
              <w:rPr>
                <w:b/>
              </w:rPr>
              <w:t>00</w:t>
            </w:r>
            <w:r w:rsidR="00F110A7">
              <w:rPr>
                <w:b/>
              </w:rPr>
              <w:t xml:space="preserve"> </w:t>
            </w:r>
            <w:r w:rsidRPr="00072FF3">
              <w:rPr>
                <w:b/>
              </w:rPr>
              <w:t>(</w:t>
            </w:r>
            <w:r w:rsidR="001345BF" w:rsidRPr="001345BF">
              <w:rPr>
                <w:b/>
              </w:rPr>
              <w:t>Κατασκευαστικές εργασίες για σχολικά κτίρια</w:t>
            </w:r>
            <w:r w:rsidRPr="00072FF3">
              <w:rPr>
                <w:b/>
              </w:rPr>
              <w:t>)</w:t>
            </w:r>
          </w:p>
          <w:p w:rsidR="00E00AB5" w:rsidRPr="00CB3199" w:rsidRDefault="00534747" w:rsidP="00576263">
            <w:pPr>
              <w:spacing w:after="0"/>
              <w:ind w:firstLine="0"/>
              <w:rPr>
                <w:b/>
                <w:lang w:val="en-US"/>
              </w:rPr>
            </w:pPr>
            <w:r>
              <w:t xml:space="preserve">- </w:t>
            </w:r>
            <w:r w:rsidRPr="00252A8C">
              <w:t xml:space="preserve">Κωδικός στο ΚΗΜΔΗΣ: </w:t>
            </w:r>
            <w:r w:rsidR="00CB3199">
              <w:rPr>
                <w:lang w:val="en-US"/>
              </w:rPr>
              <w:t>18PRO</w:t>
            </w:r>
            <w:r w:rsidR="00C87D36">
              <w:rPr>
                <w:lang w:val="en-US"/>
              </w:rPr>
              <w:t>C</w:t>
            </w:r>
            <w:r w:rsidR="00CB3199">
              <w:rPr>
                <w:lang w:val="en-US"/>
              </w:rPr>
              <w:t>004121786</w:t>
            </w:r>
          </w:p>
          <w:p w:rsidR="009424E1" w:rsidRPr="009424E1" w:rsidRDefault="00E00AB5" w:rsidP="00576263">
            <w:pPr>
              <w:spacing w:after="0"/>
              <w:ind w:firstLine="0"/>
              <w:rPr>
                <w:b/>
              </w:rPr>
            </w:pPr>
            <w:r>
              <w:t xml:space="preserve">- Η σύμβαση αναφέρεται σε έργα, προμήθειες, ή υπηρεσίες : </w:t>
            </w:r>
            <w:r w:rsidR="009424E1" w:rsidRPr="009424E1">
              <w:rPr>
                <w:b/>
              </w:rPr>
              <w:t>ΕΡΓΑ</w:t>
            </w:r>
          </w:p>
          <w:p w:rsidR="00E00AB5" w:rsidRPr="00B800D4" w:rsidRDefault="00E00AB5" w:rsidP="00576263">
            <w:pPr>
              <w:spacing w:after="0"/>
              <w:ind w:firstLine="0"/>
              <w:rPr>
                <w:b/>
              </w:rPr>
            </w:pPr>
            <w:r>
              <w:t xml:space="preserve">- Εφόσον υφίστανται, ένδειξη </w:t>
            </w:r>
            <w:r w:rsidR="00B800D4">
              <w:t>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9"/>
        <w:gridCol w:w="51"/>
        <w:gridCol w:w="4429"/>
        <w:gridCol w:w="101"/>
      </w:tblGrid>
      <w:tr w:rsidR="00E00AB5" w:rsidTr="00A9385E">
        <w:trPr>
          <w:gridAfter w:val="1"/>
          <w:wAfter w:w="101" w:type="dxa"/>
        </w:trPr>
        <w:tc>
          <w:tcPr>
            <w:tcW w:w="4479" w:type="dxa"/>
          </w:tcPr>
          <w:p w:rsidR="00E00AB5" w:rsidRPr="00A9385E" w:rsidRDefault="00E00AB5" w:rsidP="00A9385E">
            <w:pPr>
              <w:spacing w:before="120" w:after="0"/>
              <w:ind w:firstLine="0"/>
              <w:rPr>
                <w:b/>
                <w:i/>
              </w:rPr>
            </w:pPr>
            <w:r w:rsidRPr="00A9385E">
              <w:rPr>
                <w:b/>
                <w:i/>
              </w:rPr>
              <w:t>Στοιχεία αναγνώρισης:</w:t>
            </w:r>
          </w:p>
        </w:tc>
        <w:tc>
          <w:tcPr>
            <w:tcW w:w="4480" w:type="dxa"/>
            <w:gridSpan w:val="2"/>
          </w:tcPr>
          <w:p w:rsidR="00E00AB5" w:rsidRPr="00A9385E" w:rsidRDefault="00E00AB5" w:rsidP="00A9385E">
            <w:pPr>
              <w:spacing w:after="0"/>
              <w:ind w:firstLine="0"/>
              <w:rPr>
                <w:b/>
                <w:i/>
              </w:rPr>
            </w:pPr>
            <w:r w:rsidRPr="00A9385E">
              <w:rPr>
                <w:b/>
                <w:i/>
              </w:rPr>
              <w:t>Απάντηση:</w:t>
            </w:r>
          </w:p>
        </w:tc>
      </w:tr>
      <w:tr w:rsidR="00E00AB5" w:rsidTr="00A9385E">
        <w:trPr>
          <w:gridAfter w:val="1"/>
          <w:wAfter w:w="101" w:type="dxa"/>
        </w:trPr>
        <w:tc>
          <w:tcPr>
            <w:tcW w:w="4479" w:type="dxa"/>
          </w:tcPr>
          <w:p w:rsidR="00E00AB5" w:rsidRDefault="00E00AB5" w:rsidP="00A9385E">
            <w:pPr>
              <w:spacing w:after="0"/>
              <w:ind w:firstLine="0"/>
            </w:pPr>
            <w:r>
              <w:t>Πλήρης Επωνυμία:</w:t>
            </w:r>
          </w:p>
        </w:tc>
        <w:tc>
          <w:tcPr>
            <w:tcW w:w="4480" w:type="dxa"/>
            <w:gridSpan w:val="2"/>
          </w:tcPr>
          <w:p w:rsidR="00E00AB5" w:rsidRDefault="00E00AB5" w:rsidP="00A9385E">
            <w:pPr>
              <w:spacing w:after="0"/>
              <w:ind w:firstLine="0"/>
            </w:pPr>
            <w:r>
              <w:t>[   ]</w:t>
            </w:r>
          </w:p>
        </w:tc>
      </w:tr>
      <w:tr w:rsidR="00E00AB5" w:rsidTr="00A9385E">
        <w:trPr>
          <w:gridAfter w:val="1"/>
          <w:wAfter w:w="101" w:type="dxa"/>
        </w:trPr>
        <w:tc>
          <w:tcPr>
            <w:tcW w:w="4479" w:type="dxa"/>
          </w:tcPr>
          <w:p w:rsidR="00E00AB5" w:rsidRDefault="00E00AB5" w:rsidP="00A9385E">
            <w:pPr>
              <w:spacing w:after="0"/>
              <w:ind w:firstLine="0"/>
            </w:pPr>
            <w:r>
              <w:t>Αριθμός φορολογικού μητρώου (ΑΦΜ):</w:t>
            </w:r>
          </w:p>
          <w:p w:rsidR="00E00AB5" w:rsidRDefault="00E00AB5" w:rsidP="00A9385E">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gridSpan w:val="2"/>
          </w:tcPr>
          <w:p w:rsidR="00E00AB5" w:rsidRDefault="00E00AB5" w:rsidP="00A9385E">
            <w:pPr>
              <w:spacing w:after="0"/>
              <w:ind w:firstLine="0"/>
            </w:pPr>
            <w:r>
              <w:t>[   ]</w:t>
            </w:r>
          </w:p>
        </w:tc>
      </w:tr>
      <w:tr w:rsidR="00E00AB5" w:rsidTr="00A9385E">
        <w:trPr>
          <w:gridAfter w:val="1"/>
          <w:wAfter w:w="101" w:type="dxa"/>
        </w:trPr>
        <w:tc>
          <w:tcPr>
            <w:tcW w:w="4479" w:type="dxa"/>
          </w:tcPr>
          <w:p w:rsidR="00E00AB5" w:rsidRDefault="00E00AB5" w:rsidP="00A9385E">
            <w:pPr>
              <w:spacing w:after="0"/>
              <w:ind w:firstLine="0"/>
            </w:pPr>
            <w:r>
              <w:t>Ταχυδρομική διεύθυνση:</w:t>
            </w:r>
          </w:p>
        </w:tc>
        <w:tc>
          <w:tcPr>
            <w:tcW w:w="4480" w:type="dxa"/>
            <w:gridSpan w:val="2"/>
          </w:tcPr>
          <w:p w:rsidR="00E00AB5" w:rsidRDefault="00E00AB5" w:rsidP="00A9385E">
            <w:pPr>
              <w:spacing w:after="0"/>
              <w:ind w:firstLine="0"/>
            </w:pPr>
            <w:r>
              <w:t>[……]</w:t>
            </w:r>
          </w:p>
        </w:tc>
      </w:tr>
      <w:tr w:rsidR="00E00AB5" w:rsidTr="00A9385E">
        <w:trPr>
          <w:gridAfter w:val="1"/>
          <w:wAfter w:w="101" w:type="dxa"/>
          <w:trHeight w:val="1533"/>
        </w:trPr>
        <w:tc>
          <w:tcPr>
            <w:tcW w:w="4479" w:type="dxa"/>
          </w:tcPr>
          <w:p w:rsidR="00E00AB5" w:rsidRDefault="00E00AB5" w:rsidP="00A9385E">
            <w:pPr>
              <w:shd w:val="clear" w:color="auto" w:fill="FFFFFF"/>
              <w:spacing w:after="0"/>
              <w:ind w:firstLine="0"/>
            </w:pPr>
            <w:r>
              <w:t>Αρμόδιος ή αρμόδιοι</w:t>
            </w:r>
            <w:r w:rsidRPr="00A9385E">
              <w:rPr>
                <w:rStyle w:val="a5"/>
                <w:vertAlign w:val="superscript"/>
              </w:rPr>
              <w:endnoteReference w:id="2"/>
            </w:r>
            <w:r>
              <w:rPr>
                <w:rStyle w:val="a5"/>
              </w:rPr>
              <w:t xml:space="preserve"> </w:t>
            </w:r>
            <w:r>
              <w:t>:</w:t>
            </w:r>
          </w:p>
          <w:p w:rsidR="00E00AB5" w:rsidRDefault="00E00AB5" w:rsidP="00A9385E">
            <w:pPr>
              <w:spacing w:after="0"/>
              <w:ind w:firstLine="0"/>
            </w:pPr>
            <w:r>
              <w:t>Τηλέφωνο:</w:t>
            </w:r>
          </w:p>
          <w:p w:rsidR="00E00AB5" w:rsidRDefault="00E00AB5" w:rsidP="00A9385E">
            <w:pPr>
              <w:spacing w:after="0"/>
              <w:ind w:firstLine="0"/>
            </w:pPr>
            <w:r>
              <w:t>Ηλ. ταχυδρομείο:</w:t>
            </w:r>
          </w:p>
          <w:p w:rsidR="00E00AB5" w:rsidRDefault="00E00AB5" w:rsidP="00A9385E">
            <w:pPr>
              <w:spacing w:after="0"/>
              <w:ind w:firstLine="0"/>
            </w:pPr>
            <w:r>
              <w:t>Διεύθυνση στο Διαδίκτυο (διεύθυνση δικτυακού τόπου) (</w:t>
            </w:r>
            <w:r w:rsidRPr="00A9385E">
              <w:rPr>
                <w:i/>
              </w:rPr>
              <w:t>εάν υπάρχει</w:t>
            </w:r>
            <w:r>
              <w:t>):</w:t>
            </w:r>
          </w:p>
        </w:tc>
        <w:tc>
          <w:tcPr>
            <w:tcW w:w="4480" w:type="dxa"/>
            <w:gridSpan w:val="2"/>
          </w:tcPr>
          <w:p w:rsidR="00E00AB5" w:rsidRDefault="00E00AB5" w:rsidP="00A9385E">
            <w:pPr>
              <w:spacing w:after="0"/>
              <w:ind w:firstLine="0"/>
            </w:pPr>
            <w:r>
              <w:t>[……]</w:t>
            </w:r>
          </w:p>
          <w:p w:rsidR="00E00AB5" w:rsidRDefault="00E00AB5" w:rsidP="00A9385E">
            <w:pPr>
              <w:spacing w:after="0"/>
              <w:ind w:firstLine="0"/>
            </w:pPr>
            <w:r>
              <w:t>[……]</w:t>
            </w:r>
          </w:p>
          <w:p w:rsidR="00E00AB5" w:rsidRDefault="00E00AB5" w:rsidP="00A9385E">
            <w:pPr>
              <w:spacing w:after="0"/>
              <w:ind w:firstLine="0"/>
            </w:pPr>
            <w:r>
              <w:t>[……]</w:t>
            </w:r>
          </w:p>
          <w:p w:rsidR="00E00AB5" w:rsidRDefault="00E00AB5" w:rsidP="00A9385E">
            <w:pPr>
              <w:spacing w:after="0"/>
              <w:ind w:firstLine="0"/>
            </w:pPr>
            <w:r>
              <w:t>[……]</w:t>
            </w:r>
          </w:p>
        </w:tc>
      </w:tr>
      <w:tr w:rsidR="00E00AB5" w:rsidTr="00A9385E">
        <w:trPr>
          <w:gridAfter w:val="1"/>
          <w:wAfter w:w="101" w:type="dxa"/>
        </w:trPr>
        <w:tc>
          <w:tcPr>
            <w:tcW w:w="4479" w:type="dxa"/>
          </w:tcPr>
          <w:p w:rsidR="00E00AB5" w:rsidRPr="00A9385E" w:rsidRDefault="00E00AB5" w:rsidP="00A9385E">
            <w:pPr>
              <w:spacing w:after="0"/>
              <w:ind w:firstLine="0"/>
              <w:rPr>
                <w:b/>
                <w:bCs/>
                <w:i/>
                <w:iCs/>
              </w:rPr>
            </w:pPr>
            <w:r w:rsidRPr="00A9385E">
              <w:rPr>
                <w:b/>
                <w:bCs/>
                <w:i/>
                <w:iCs/>
              </w:rPr>
              <w:t>Γενικές πληροφορίες:</w:t>
            </w:r>
          </w:p>
        </w:tc>
        <w:tc>
          <w:tcPr>
            <w:tcW w:w="4480" w:type="dxa"/>
            <w:gridSpan w:val="2"/>
          </w:tcPr>
          <w:p w:rsidR="00E00AB5" w:rsidRDefault="00E00AB5" w:rsidP="00A9385E">
            <w:pPr>
              <w:spacing w:after="0"/>
              <w:ind w:firstLine="0"/>
            </w:pPr>
            <w:r w:rsidRPr="00A9385E">
              <w:rPr>
                <w:b/>
                <w:bCs/>
                <w:i/>
                <w:iCs/>
              </w:rPr>
              <w:t>Απάντηση:</w:t>
            </w:r>
          </w:p>
        </w:tc>
      </w:tr>
      <w:tr w:rsidR="00E00AB5" w:rsidTr="00A9385E">
        <w:trPr>
          <w:gridAfter w:val="1"/>
          <w:wAfter w:w="101" w:type="dxa"/>
        </w:trPr>
        <w:tc>
          <w:tcPr>
            <w:tcW w:w="4479" w:type="dxa"/>
          </w:tcPr>
          <w:p w:rsidR="00E00AB5" w:rsidRDefault="00E00AB5" w:rsidP="00A9385E">
            <w:pPr>
              <w:spacing w:after="0"/>
              <w:ind w:firstLine="0"/>
            </w:pPr>
            <w:r>
              <w:t>Ο οικονομικός φορέας είναι πολύ μικρή, μικρή ή μεσαία επιχείρηση</w:t>
            </w:r>
            <w:r w:rsidRPr="00A9385E">
              <w:rPr>
                <w:rStyle w:val="a5"/>
                <w:vertAlign w:val="superscript"/>
              </w:rPr>
              <w:endnoteReference w:id="3"/>
            </w:r>
            <w:r>
              <w:t>;</w:t>
            </w:r>
          </w:p>
        </w:tc>
        <w:tc>
          <w:tcPr>
            <w:tcW w:w="4480" w:type="dxa"/>
            <w:gridSpan w:val="2"/>
          </w:tcPr>
          <w:p w:rsidR="00E00AB5" w:rsidRDefault="00E00AB5" w:rsidP="00A9385E">
            <w:pPr>
              <w:snapToGrid w:val="0"/>
              <w:spacing w:after="0"/>
              <w:ind w:firstLine="0"/>
            </w:pPr>
          </w:p>
        </w:tc>
      </w:tr>
      <w:tr w:rsidR="00E00AB5" w:rsidTr="00A9385E">
        <w:trPr>
          <w:gridAfter w:val="1"/>
          <w:wAfter w:w="101" w:type="dxa"/>
        </w:trPr>
        <w:tc>
          <w:tcPr>
            <w:tcW w:w="4479" w:type="dxa"/>
          </w:tcPr>
          <w:p w:rsidR="00E00AB5" w:rsidRDefault="00E00AB5" w:rsidP="00A9385E">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gridSpan w:val="2"/>
          </w:tcPr>
          <w:p w:rsidR="00E00AB5" w:rsidRDefault="00E00AB5" w:rsidP="00A9385E">
            <w:pPr>
              <w:spacing w:after="0"/>
              <w:ind w:firstLine="0"/>
            </w:pPr>
            <w:r>
              <w:t>[] Ναι [] Όχι [] Άνευ αντικειμένου</w:t>
            </w:r>
          </w:p>
        </w:tc>
      </w:tr>
      <w:tr w:rsidR="00E00AB5" w:rsidTr="00A9385E">
        <w:trPr>
          <w:gridAfter w:val="1"/>
          <w:wAfter w:w="101" w:type="dxa"/>
        </w:trPr>
        <w:tc>
          <w:tcPr>
            <w:tcW w:w="4479" w:type="dxa"/>
          </w:tcPr>
          <w:p w:rsidR="00E00AB5" w:rsidRDefault="00E00AB5" w:rsidP="00A9385E">
            <w:pPr>
              <w:spacing w:after="0"/>
              <w:ind w:firstLine="0"/>
            </w:pPr>
            <w:r w:rsidRPr="00A9385E">
              <w:rPr>
                <w:b/>
              </w:rPr>
              <w:t>Εάν ναι</w:t>
            </w:r>
            <w:r>
              <w:t>:</w:t>
            </w:r>
          </w:p>
          <w:p w:rsidR="00E00AB5" w:rsidRDefault="00E00AB5" w:rsidP="00A9385E">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A9385E">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A9385E">
            <w:pPr>
              <w:spacing w:after="0"/>
              <w:ind w:firstLine="0"/>
            </w:pPr>
            <w:r>
              <w:t>β) Εάν το πιστοποιητικό εγγραφής ή η πιστοποίηση διατίθεται ηλεκτρονικά, αναφέρετε:</w:t>
            </w:r>
          </w:p>
          <w:p w:rsidR="00E00AB5" w:rsidRDefault="00E00AB5" w:rsidP="00A9385E">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A9385E">
              <w:rPr>
                <w:rStyle w:val="a5"/>
                <w:vertAlign w:val="superscript"/>
              </w:rPr>
              <w:endnoteReference w:id="4"/>
            </w:r>
            <w:r>
              <w:t>:</w:t>
            </w:r>
          </w:p>
          <w:p w:rsidR="00E00AB5" w:rsidRPr="00A9385E" w:rsidRDefault="00E00AB5" w:rsidP="00A9385E">
            <w:pPr>
              <w:spacing w:after="0"/>
              <w:ind w:firstLine="0"/>
              <w:rPr>
                <w:b/>
              </w:rPr>
            </w:pPr>
            <w:r>
              <w:t>δ) Η εγγραφή ή η πιστοποίηση καλύπτει όλα τα απαιτούμενα κριτήρια επιλογής;</w:t>
            </w:r>
          </w:p>
          <w:p w:rsidR="00E00AB5" w:rsidRPr="00A9385E" w:rsidRDefault="00E00AB5" w:rsidP="00A9385E">
            <w:pPr>
              <w:spacing w:after="0"/>
              <w:ind w:firstLine="0"/>
              <w:rPr>
                <w:b/>
                <w:u w:val="single"/>
              </w:rPr>
            </w:pPr>
            <w:r w:rsidRPr="00A9385E">
              <w:rPr>
                <w:b/>
              </w:rPr>
              <w:t>Εάν όχι:</w:t>
            </w:r>
          </w:p>
          <w:p w:rsidR="00E00AB5" w:rsidRDefault="00E00AB5" w:rsidP="00A9385E">
            <w:pPr>
              <w:spacing w:after="0"/>
              <w:ind w:firstLine="0"/>
            </w:pPr>
            <w:r w:rsidRPr="00A9385E">
              <w:rPr>
                <w:b/>
                <w:u w:val="single"/>
              </w:rPr>
              <w:t xml:space="preserve">Επιπροσθέτως, συμπληρώστε τις </w:t>
            </w:r>
            <w:r w:rsidRPr="00A9385E">
              <w:rPr>
                <w:b/>
                <w:u w:val="single"/>
              </w:rPr>
              <w:lastRenderedPageBreak/>
              <w:t>πληροφορίες που λείπουν στο μέρος IV, ενότητες Α, Β, κατά περίπτωση</w:t>
            </w:r>
            <w:r>
              <w:t xml:space="preserve"> </w:t>
            </w:r>
            <w:r w:rsidRPr="00A9385E">
              <w:rPr>
                <w:b/>
                <w:i/>
              </w:rPr>
              <w:t>ΜΟΝΟ εφόσον αυτό απαιτείται στη σχετική διακήρυξη ή στα έγγραφα της σύμβασης:</w:t>
            </w:r>
          </w:p>
          <w:p w:rsidR="00E00AB5" w:rsidRDefault="00E00AB5" w:rsidP="00A9385E">
            <w:pPr>
              <w:spacing w:after="0"/>
              <w:ind w:firstLine="0"/>
            </w:pPr>
            <w:r>
              <w:t xml:space="preserve">ε) Ο οικονομικός φορέας θα είναι σε θέση να προσκομίσει </w:t>
            </w:r>
            <w:r w:rsidRPr="00A9385E">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A9385E">
            <w:pPr>
              <w:spacing w:after="0"/>
              <w:ind w:firstLine="0"/>
            </w:pPr>
            <w:r>
              <w:t xml:space="preserve">Εάν η σχετική τεκμηρίωση διατίθεται ηλεκτρονικά, αναφέρετε: </w:t>
            </w:r>
          </w:p>
        </w:tc>
        <w:tc>
          <w:tcPr>
            <w:tcW w:w="4480" w:type="dxa"/>
            <w:gridSpan w:val="2"/>
          </w:tcPr>
          <w:p w:rsidR="00E00AB5" w:rsidRDefault="00E00AB5" w:rsidP="00A9385E">
            <w:pPr>
              <w:snapToGrid w:val="0"/>
              <w:spacing w:after="0"/>
              <w:ind w:firstLine="0"/>
            </w:pP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p>
          <w:p w:rsidR="00F140F3" w:rsidRDefault="00F140F3" w:rsidP="00A9385E">
            <w:pPr>
              <w:spacing w:after="0"/>
              <w:ind w:firstLine="0"/>
            </w:pPr>
          </w:p>
          <w:p w:rsidR="00F140F3" w:rsidRDefault="00F140F3" w:rsidP="00A9385E">
            <w:pPr>
              <w:spacing w:after="0"/>
              <w:ind w:firstLine="0"/>
            </w:pPr>
          </w:p>
          <w:p w:rsidR="00E00AB5" w:rsidRDefault="00E00AB5" w:rsidP="00A9385E">
            <w:pPr>
              <w:spacing w:after="0"/>
              <w:ind w:firstLine="0"/>
            </w:pPr>
            <w:r>
              <w:t>α) [……]</w:t>
            </w:r>
          </w:p>
          <w:p w:rsidR="00E00AB5" w:rsidRDefault="00E00AB5" w:rsidP="00A9385E">
            <w:pPr>
              <w:spacing w:after="0"/>
              <w:ind w:firstLine="0"/>
            </w:pPr>
          </w:p>
          <w:p w:rsidR="00F140F3" w:rsidRDefault="00F140F3" w:rsidP="00A9385E">
            <w:pPr>
              <w:spacing w:after="0"/>
              <w:ind w:firstLine="0"/>
            </w:pPr>
          </w:p>
          <w:p w:rsidR="00E00AB5" w:rsidRDefault="00E00AB5" w:rsidP="00A9385E">
            <w:pPr>
              <w:spacing w:after="0"/>
              <w:ind w:firstLine="0"/>
            </w:pPr>
            <w:r w:rsidRPr="00A9385E">
              <w:rPr>
                <w:i/>
              </w:rPr>
              <w:t>β) (διαδικτυακή διεύθυνση, αρχή ή φορέας έκδοσης, επακριβή στοιχεία αναφοράς των εγγράφων):[……][……][……][……]</w:t>
            </w:r>
          </w:p>
          <w:p w:rsidR="00E00AB5" w:rsidRDefault="00E00AB5" w:rsidP="00A9385E">
            <w:pPr>
              <w:spacing w:after="0"/>
              <w:ind w:firstLine="0"/>
            </w:pPr>
            <w:r>
              <w:t>γ) [……]</w:t>
            </w:r>
          </w:p>
          <w:p w:rsidR="00E00AB5" w:rsidRDefault="00E00AB5" w:rsidP="00A9385E">
            <w:pPr>
              <w:spacing w:after="0"/>
              <w:ind w:firstLine="0"/>
            </w:pPr>
          </w:p>
          <w:p w:rsidR="00E00AB5" w:rsidRDefault="00E00AB5" w:rsidP="00A9385E">
            <w:pPr>
              <w:spacing w:after="0"/>
              <w:ind w:firstLine="0"/>
            </w:pPr>
          </w:p>
          <w:p w:rsidR="00F140F3" w:rsidRDefault="00F140F3" w:rsidP="00A9385E">
            <w:pPr>
              <w:spacing w:after="0"/>
              <w:ind w:firstLine="0"/>
            </w:pPr>
          </w:p>
          <w:p w:rsidR="00E00AB5" w:rsidRDefault="00E00AB5" w:rsidP="00A9385E">
            <w:pPr>
              <w:spacing w:after="0"/>
              <w:ind w:firstLine="0"/>
            </w:pPr>
            <w:r>
              <w:t>δ) [] Ναι [] Όχι</w:t>
            </w: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r>
              <w:t>ε) [] Ναι [] Όχι</w:t>
            </w:r>
          </w:p>
          <w:p w:rsidR="00E00AB5" w:rsidRDefault="00E00AB5" w:rsidP="00A9385E">
            <w:pPr>
              <w:spacing w:after="0"/>
              <w:ind w:firstLine="0"/>
            </w:pPr>
          </w:p>
          <w:p w:rsidR="00E00AB5" w:rsidRDefault="00E00AB5" w:rsidP="00A9385E">
            <w:pPr>
              <w:spacing w:after="0"/>
              <w:ind w:firstLine="0"/>
            </w:pPr>
          </w:p>
          <w:p w:rsidR="00E00AB5" w:rsidRDefault="00E00AB5" w:rsidP="00A9385E">
            <w:pPr>
              <w:spacing w:after="0"/>
              <w:ind w:firstLine="0"/>
            </w:pPr>
          </w:p>
          <w:p w:rsidR="00F140F3" w:rsidRPr="00A9385E" w:rsidRDefault="00F140F3" w:rsidP="00A9385E">
            <w:pPr>
              <w:spacing w:after="0"/>
              <w:ind w:firstLine="0"/>
              <w:rPr>
                <w:i/>
              </w:rPr>
            </w:pPr>
          </w:p>
          <w:p w:rsidR="00F140F3" w:rsidRPr="00A9385E" w:rsidRDefault="00F140F3" w:rsidP="00A9385E">
            <w:pPr>
              <w:spacing w:after="0"/>
              <w:ind w:firstLine="0"/>
              <w:rPr>
                <w:i/>
              </w:rPr>
            </w:pPr>
          </w:p>
          <w:p w:rsidR="00F140F3" w:rsidRPr="00A9385E" w:rsidRDefault="00F140F3" w:rsidP="00A9385E">
            <w:pPr>
              <w:spacing w:after="0"/>
              <w:ind w:firstLine="0"/>
              <w:rPr>
                <w:i/>
              </w:rPr>
            </w:pPr>
          </w:p>
          <w:p w:rsidR="00F140F3" w:rsidRPr="00A9385E" w:rsidRDefault="00F140F3" w:rsidP="00A9385E">
            <w:pPr>
              <w:spacing w:after="0"/>
              <w:ind w:firstLine="0"/>
              <w:rPr>
                <w:i/>
              </w:rPr>
            </w:pPr>
          </w:p>
          <w:p w:rsidR="00F140F3" w:rsidRPr="00A9385E" w:rsidRDefault="00F140F3" w:rsidP="00A9385E">
            <w:pPr>
              <w:spacing w:after="0"/>
              <w:ind w:firstLine="0"/>
              <w:rPr>
                <w:i/>
              </w:rPr>
            </w:pPr>
          </w:p>
          <w:p w:rsidR="00E00AB5" w:rsidRPr="00A9385E" w:rsidRDefault="00E00AB5" w:rsidP="00A9385E">
            <w:pPr>
              <w:spacing w:after="0"/>
              <w:ind w:firstLine="0"/>
              <w:rPr>
                <w:i/>
              </w:rPr>
            </w:pPr>
            <w:r w:rsidRPr="00A9385E">
              <w:rPr>
                <w:i/>
              </w:rPr>
              <w:t>(διαδικτυακή διεύθυνση, αρχή ή φορέας έκδοσης, επακριβή στοιχεία αναφοράς των εγγράφων):</w:t>
            </w:r>
          </w:p>
          <w:p w:rsidR="00E00AB5" w:rsidRDefault="00E00AB5" w:rsidP="00A9385E">
            <w:pPr>
              <w:spacing w:after="0"/>
              <w:ind w:firstLine="0"/>
            </w:pPr>
            <w:r w:rsidRPr="00A9385E">
              <w:rPr>
                <w:i/>
              </w:rPr>
              <w:t>[……][……][……][……]</w:t>
            </w:r>
          </w:p>
        </w:tc>
      </w:tr>
      <w:tr w:rsidR="00E00AB5" w:rsidTr="00A9385E">
        <w:trPr>
          <w:gridAfter w:val="1"/>
          <w:wAfter w:w="101" w:type="dxa"/>
        </w:trPr>
        <w:tc>
          <w:tcPr>
            <w:tcW w:w="4479" w:type="dxa"/>
          </w:tcPr>
          <w:p w:rsidR="00E00AB5" w:rsidRPr="00A9385E" w:rsidRDefault="00E00AB5" w:rsidP="00A9385E">
            <w:pPr>
              <w:spacing w:before="120" w:after="0"/>
              <w:ind w:firstLine="0"/>
              <w:rPr>
                <w:b/>
                <w:bCs/>
                <w:i/>
                <w:iCs/>
              </w:rPr>
            </w:pPr>
            <w:r w:rsidRPr="00A9385E">
              <w:rPr>
                <w:b/>
                <w:i/>
              </w:rPr>
              <w:lastRenderedPageBreak/>
              <w:t>Τρόπος συμμετοχής:</w:t>
            </w:r>
          </w:p>
        </w:tc>
        <w:tc>
          <w:tcPr>
            <w:tcW w:w="4480" w:type="dxa"/>
            <w:gridSpan w:val="2"/>
          </w:tcPr>
          <w:p w:rsidR="00E00AB5" w:rsidRDefault="00E00AB5" w:rsidP="00A9385E">
            <w:pPr>
              <w:spacing w:after="0"/>
              <w:ind w:firstLine="0"/>
            </w:pPr>
            <w:r w:rsidRPr="00A9385E">
              <w:rPr>
                <w:b/>
                <w:bCs/>
                <w:i/>
                <w:iCs/>
              </w:rPr>
              <w:t>Απάντηση:</w:t>
            </w:r>
          </w:p>
        </w:tc>
      </w:tr>
      <w:tr w:rsidR="00E00AB5" w:rsidTr="00A9385E">
        <w:trPr>
          <w:gridAfter w:val="1"/>
          <w:wAfter w:w="101" w:type="dxa"/>
        </w:trPr>
        <w:tc>
          <w:tcPr>
            <w:tcW w:w="4479" w:type="dxa"/>
          </w:tcPr>
          <w:p w:rsidR="00E00AB5" w:rsidRDefault="00E00AB5" w:rsidP="00A9385E">
            <w:pPr>
              <w:spacing w:after="0"/>
              <w:ind w:firstLine="0"/>
            </w:pPr>
            <w:r>
              <w:t>Ο οικονομικός φορέας συμμετέχει στη διαδικασία σύναψης δημόσιας σύμβασης από κοινού με άλλους</w:t>
            </w:r>
            <w:r w:rsidRPr="00A9385E">
              <w:rPr>
                <w:rStyle w:val="a5"/>
                <w:vertAlign w:val="superscript"/>
              </w:rPr>
              <w:endnoteReference w:id="5"/>
            </w:r>
            <w:r>
              <w:t>;</w:t>
            </w:r>
          </w:p>
        </w:tc>
        <w:tc>
          <w:tcPr>
            <w:tcW w:w="4480" w:type="dxa"/>
            <w:gridSpan w:val="2"/>
          </w:tcPr>
          <w:p w:rsidR="00E00AB5" w:rsidRDefault="00E00AB5" w:rsidP="00A9385E">
            <w:pPr>
              <w:spacing w:after="0"/>
              <w:ind w:firstLine="0"/>
            </w:pPr>
            <w:r>
              <w:t>[] Ναι [] Όχι</w:t>
            </w:r>
          </w:p>
        </w:tc>
      </w:tr>
      <w:tr w:rsidR="00E00AB5" w:rsidTr="00A9385E">
        <w:trPr>
          <w:gridAfter w:val="1"/>
          <w:wAfter w:w="101" w:type="dxa"/>
        </w:trPr>
        <w:tc>
          <w:tcPr>
            <w:tcW w:w="8959" w:type="dxa"/>
            <w:gridSpan w:val="3"/>
          </w:tcPr>
          <w:p w:rsidR="00E00AB5" w:rsidRDefault="00E00AB5" w:rsidP="00A9385E">
            <w:pPr>
              <w:spacing w:after="0"/>
              <w:ind w:firstLine="0"/>
            </w:pPr>
            <w:r w:rsidRPr="00A9385E">
              <w:rPr>
                <w:b/>
                <w:i/>
              </w:rPr>
              <w:t>Εάν ναι</w:t>
            </w:r>
            <w:r w:rsidRPr="00A9385E">
              <w:rPr>
                <w:i/>
              </w:rPr>
              <w:t>, μεριμνήστε για την υποβολή χωριστού εντύπου ΤΕΥΔ από τους άλλους εμπλεκόμενους οικονομικούς φορείς.</w:t>
            </w:r>
          </w:p>
        </w:tc>
      </w:tr>
      <w:tr w:rsidR="00E00AB5" w:rsidTr="00A9385E">
        <w:trPr>
          <w:gridAfter w:val="1"/>
          <w:wAfter w:w="101" w:type="dxa"/>
        </w:trPr>
        <w:tc>
          <w:tcPr>
            <w:tcW w:w="4479" w:type="dxa"/>
          </w:tcPr>
          <w:p w:rsidR="00E00AB5" w:rsidRDefault="00E00AB5" w:rsidP="00A9385E">
            <w:pPr>
              <w:spacing w:after="0"/>
              <w:ind w:firstLine="0"/>
            </w:pPr>
            <w:r w:rsidRPr="00A9385E">
              <w:rPr>
                <w:b/>
              </w:rPr>
              <w:t>Εάν ναι</w:t>
            </w:r>
            <w:r>
              <w:t>:</w:t>
            </w:r>
          </w:p>
          <w:p w:rsidR="00E00AB5" w:rsidRPr="00A9385E" w:rsidRDefault="00E00AB5" w:rsidP="00A9385E">
            <w:pPr>
              <w:spacing w:after="0"/>
              <w:ind w:firstLine="0"/>
              <w:rPr>
                <w:color w:val="000000"/>
              </w:rPr>
            </w:pPr>
            <w:r>
              <w:t>α) Α</w:t>
            </w:r>
            <w:r w:rsidRPr="00A9385E">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A9385E">
            <w:pPr>
              <w:spacing w:after="0"/>
              <w:ind w:firstLine="0"/>
            </w:pPr>
            <w:r w:rsidRPr="00A9385E">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A9385E">
            <w:pPr>
              <w:spacing w:after="0"/>
              <w:ind w:firstLine="0"/>
            </w:pPr>
            <w:r>
              <w:t>γ) Κατά περίπτωση, επω</w:t>
            </w:r>
            <w:r w:rsidR="00A973E8">
              <w:t xml:space="preserve">νυμία της συμμετέχουσας ένωσης </w:t>
            </w:r>
            <w:r>
              <w:t>ή κοινοπραξίας.</w:t>
            </w:r>
          </w:p>
        </w:tc>
        <w:tc>
          <w:tcPr>
            <w:tcW w:w="4480" w:type="dxa"/>
            <w:gridSpan w:val="2"/>
          </w:tcPr>
          <w:p w:rsidR="00E00AB5" w:rsidRDefault="00E00AB5" w:rsidP="00A9385E">
            <w:pPr>
              <w:snapToGrid w:val="0"/>
              <w:spacing w:after="0"/>
              <w:ind w:firstLine="0"/>
            </w:pPr>
          </w:p>
          <w:p w:rsidR="00E00AB5" w:rsidRDefault="00E00AB5" w:rsidP="00A9385E">
            <w:pPr>
              <w:spacing w:after="0"/>
              <w:ind w:firstLine="0"/>
            </w:pPr>
            <w:r>
              <w:t>α) [……]</w:t>
            </w:r>
          </w:p>
          <w:p w:rsidR="00E00AB5" w:rsidRDefault="00E00AB5" w:rsidP="00A9385E">
            <w:pPr>
              <w:spacing w:after="0"/>
              <w:ind w:firstLine="0"/>
            </w:pPr>
          </w:p>
          <w:p w:rsidR="00E00AB5" w:rsidRDefault="00E00AB5" w:rsidP="00A9385E">
            <w:pPr>
              <w:spacing w:after="0"/>
              <w:ind w:firstLine="0"/>
            </w:pPr>
          </w:p>
          <w:p w:rsidR="00F140F3" w:rsidRDefault="00F140F3" w:rsidP="00A9385E">
            <w:pPr>
              <w:spacing w:after="0"/>
              <w:ind w:firstLine="0"/>
            </w:pPr>
          </w:p>
          <w:p w:rsidR="00E00AB5" w:rsidRDefault="00E00AB5" w:rsidP="00A9385E">
            <w:pPr>
              <w:spacing w:after="0"/>
              <w:ind w:firstLine="0"/>
            </w:pPr>
            <w:r>
              <w:t>β) [……]</w:t>
            </w:r>
          </w:p>
          <w:p w:rsidR="00E00AB5" w:rsidRDefault="00E00AB5" w:rsidP="00A9385E">
            <w:pPr>
              <w:spacing w:after="0"/>
              <w:ind w:firstLine="0"/>
            </w:pPr>
          </w:p>
          <w:p w:rsidR="00F140F3" w:rsidRDefault="00F140F3" w:rsidP="00A9385E">
            <w:pPr>
              <w:spacing w:after="0"/>
              <w:ind w:firstLine="0"/>
            </w:pPr>
          </w:p>
          <w:p w:rsidR="00E00AB5" w:rsidRDefault="00E00AB5" w:rsidP="00A9385E">
            <w:pPr>
              <w:spacing w:after="0"/>
              <w:ind w:firstLine="0"/>
            </w:pPr>
            <w:r>
              <w:t>γ) [……]</w:t>
            </w:r>
          </w:p>
        </w:tc>
      </w:tr>
      <w:tr w:rsidR="00AE5164" w:rsidTr="00A9385E">
        <w:trPr>
          <w:trHeight w:val="377"/>
        </w:trPr>
        <w:tc>
          <w:tcPr>
            <w:tcW w:w="4530" w:type="dxa"/>
            <w:gridSpan w:val="2"/>
          </w:tcPr>
          <w:p w:rsidR="00AE5164" w:rsidRDefault="00AE5164" w:rsidP="00A9385E">
            <w:pPr>
              <w:spacing w:after="0"/>
              <w:ind w:firstLine="0"/>
            </w:pPr>
            <w:r w:rsidRPr="00A9385E">
              <w:rPr>
                <w:b/>
                <w:bCs/>
                <w:i/>
                <w:iCs/>
              </w:rPr>
              <w:t>Τμήματα</w:t>
            </w:r>
          </w:p>
        </w:tc>
        <w:tc>
          <w:tcPr>
            <w:tcW w:w="4530" w:type="dxa"/>
            <w:gridSpan w:val="2"/>
          </w:tcPr>
          <w:p w:rsidR="00AE5164" w:rsidRDefault="00AE5164" w:rsidP="00A9385E">
            <w:pPr>
              <w:spacing w:after="0"/>
              <w:ind w:firstLine="0"/>
            </w:pPr>
            <w:r w:rsidRPr="00A9385E">
              <w:rPr>
                <w:b/>
                <w:bCs/>
                <w:i/>
                <w:iCs/>
              </w:rPr>
              <w:t>Απάντηση:</w:t>
            </w:r>
          </w:p>
        </w:tc>
      </w:tr>
      <w:tr w:rsidR="00AE5164" w:rsidTr="00A9385E">
        <w:tc>
          <w:tcPr>
            <w:tcW w:w="4530" w:type="dxa"/>
            <w:gridSpan w:val="2"/>
          </w:tcPr>
          <w:p w:rsidR="00AE5164" w:rsidRDefault="00AE5164" w:rsidP="00A9385E">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30" w:type="dxa"/>
            <w:gridSpan w:val="2"/>
          </w:tcPr>
          <w:p w:rsidR="00AE5164" w:rsidRDefault="00AE5164" w:rsidP="00A9385E">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Βρίσκεται ο οικονομικός φορέας σε οποιαδήποτε από τις ακόλουθες </w:t>
            </w:r>
            <w:r w:rsidR="00812D8A" w:rsidRPr="00812D8A">
              <w:t xml:space="preserve"> </w:t>
            </w:r>
            <w:r>
              <w:t>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Pr="00805EAA" w:rsidRDefault="00576263" w:rsidP="00576263">
            <w:pPr>
              <w:spacing w:after="0"/>
              <w:ind w:firstLine="0"/>
              <w:rPr>
                <w:b/>
              </w:rPr>
            </w:pPr>
            <w:r w:rsidRPr="00805EAA">
              <w:rPr>
                <w:rStyle w:val="NormalBoldChar"/>
                <w:rFonts w:ascii="Calibri" w:eastAsia="Calibri" w:hAnsi="Calibri" w:cs="Calibri"/>
                <w:b w:val="0"/>
                <w:sz w:val="22"/>
              </w:rPr>
              <w:lastRenderedPageBreak/>
              <w:t>Έχει συνάψει</w:t>
            </w:r>
            <w:r w:rsidRPr="00805EAA">
              <w:t xml:space="preserve"> ο οικονομικός φορέας </w:t>
            </w:r>
            <w:r w:rsidRPr="00805EAA">
              <w:rPr>
                <w:b/>
              </w:rPr>
              <w:t>συμφωνίες</w:t>
            </w:r>
            <w:r w:rsidRPr="00805EAA">
              <w:t xml:space="preserve"> με άλλους οικονομικούς φορείς </w:t>
            </w:r>
            <w:r w:rsidRPr="00805EAA">
              <w:rPr>
                <w:b/>
              </w:rPr>
              <w:t>με σκοπό τη στρέβλωση του ανταγωνισμού</w:t>
            </w:r>
            <w:r w:rsidRPr="00805EAA">
              <w:t>;</w:t>
            </w:r>
          </w:p>
          <w:p w:rsidR="00576263" w:rsidRPr="00805EAA" w:rsidRDefault="00576263" w:rsidP="00576263">
            <w:pPr>
              <w:spacing w:after="0"/>
              <w:ind w:firstLine="0"/>
            </w:pPr>
            <w:r w:rsidRPr="00805EAA">
              <w:rPr>
                <w:b/>
              </w:rPr>
              <w:t>Εάν ναι</w:t>
            </w:r>
            <w:r w:rsidRPr="00805EAA">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Pr="00805EAA"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Pr="00805EAA" w:rsidRDefault="00E00AB5" w:rsidP="00576263">
            <w:pPr>
              <w:spacing w:after="0"/>
              <w:ind w:firstLine="0"/>
              <w:rPr>
                <w:b/>
              </w:rPr>
            </w:pPr>
            <w:r w:rsidRPr="00805EAA">
              <w:rPr>
                <w:rStyle w:val="NormalBoldChar"/>
                <w:rFonts w:ascii="Calibri" w:eastAsia="Calibri" w:hAnsi="Calibri" w:cs="Calibri"/>
                <w:b w:val="0"/>
                <w:sz w:val="22"/>
              </w:rPr>
              <w:t xml:space="preserve">Γνωρίζει ο οικονομικός φορέας την ύπαρξη τυχόν </w:t>
            </w:r>
            <w:r w:rsidRPr="00805EAA">
              <w:rPr>
                <w:b/>
              </w:rPr>
              <w:t>σύγκρουσης συμφερόντων</w:t>
            </w:r>
            <w:r w:rsidRPr="00805EAA">
              <w:rPr>
                <w:rStyle w:val="a5"/>
                <w:b/>
              </w:rPr>
              <w:endnoteReference w:id="28"/>
            </w:r>
            <w:r w:rsidRPr="00805EAA">
              <w:t>, λόγω της συμμετοχής του στη διαδικασία ανάθεσης της σύμβασης;</w:t>
            </w:r>
          </w:p>
          <w:p w:rsidR="00E00AB5" w:rsidRPr="00805EAA" w:rsidRDefault="00E00AB5" w:rsidP="00576263">
            <w:pPr>
              <w:spacing w:after="0"/>
              <w:ind w:firstLine="0"/>
            </w:pPr>
            <w:r w:rsidRPr="00805EAA">
              <w:rPr>
                <w:b/>
              </w:rPr>
              <w:t>Εάν ναι</w:t>
            </w:r>
            <w:r w:rsidRPr="00805EA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Pr="00805EAA" w:rsidRDefault="00E00AB5" w:rsidP="00576263">
            <w:pPr>
              <w:spacing w:after="0"/>
              <w:ind w:firstLine="0"/>
              <w:rPr>
                <w:b/>
              </w:rPr>
            </w:pPr>
            <w:r w:rsidRPr="00805EAA">
              <w:rPr>
                <w:rStyle w:val="NormalBoldChar"/>
                <w:rFonts w:ascii="Calibri" w:eastAsia="Calibri" w:hAnsi="Calibri" w:cs="Calibri"/>
                <w:b w:val="0"/>
                <w:sz w:val="22"/>
              </w:rPr>
              <w:t xml:space="preserve">Έχει παράσχει </w:t>
            </w:r>
            <w:r w:rsidRPr="00805EAA">
              <w:rPr>
                <w:rStyle w:val="NormalBoldChar"/>
                <w:rFonts w:eastAsia="Calibri"/>
                <w:b w:val="0"/>
                <w:sz w:val="22"/>
              </w:rPr>
              <w:t xml:space="preserve">ο οικονομικός φορέας ή </w:t>
            </w:r>
            <w:r w:rsidRPr="00805EAA">
              <w:t xml:space="preserve">επιχείρηση συνδεδεμένη με αυτόν </w:t>
            </w:r>
            <w:r w:rsidRPr="00805EAA">
              <w:rPr>
                <w:b/>
              </w:rPr>
              <w:t>συμβουλές</w:t>
            </w:r>
            <w:r w:rsidRPr="00805EAA">
              <w:t xml:space="preserve"> στην αναθέτουσα αρχή ή στον αναθέτοντα φορέα ή έχει με άλλο τρόπο </w:t>
            </w:r>
            <w:r w:rsidRPr="00805EAA">
              <w:rPr>
                <w:b/>
              </w:rPr>
              <w:t>αναμειχθεί στην προετοιμασία</w:t>
            </w:r>
            <w:r w:rsidRPr="00805EAA">
              <w:t xml:space="preserve"> της διαδικασίας σύναψης της σύμβασης</w:t>
            </w:r>
            <w:r w:rsidRPr="00805EAA">
              <w:rPr>
                <w:rStyle w:val="aa"/>
              </w:rPr>
              <w:endnoteReference w:id="29"/>
            </w:r>
            <w:r w:rsidRPr="00805EAA">
              <w:t>;</w:t>
            </w:r>
          </w:p>
          <w:p w:rsidR="00E00AB5" w:rsidRPr="00805EAA" w:rsidRDefault="00E00AB5" w:rsidP="00576263">
            <w:pPr>
              <w:spacing w:after="0"/>
              <w:ind w:firstLine="0"/>
            </w:pPr>
            <w:r w:rsidRPr="00805EAA">
              <w:rPr>
                <w:b/>
              </w:rPr>
              <w:t>Εάν ναι</w:t>
            </w:r>
            <w:r w:rsidRPr="00805EA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w:t>
            </w:r>
            <w:r>
              <w:lastRenderedPageBreak/>
              <w:t>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Pr="00805EAA" w:rsidRDefault="00E00AB5">
      <w:pPr>
        <w:pageBreakBefore/>
        <w:ind w:firstLine="0"/>
        <w:jc w:val="center"/>
        <w:rPr>
          <w:b/>
          <w:i/>
        </w:rPr>
      </w:pPr>
      <w:r w:rsidRPr="00805EAA">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RPr="00805EAA">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05EAA" w:rsidRDefault="00E00AB5" w:rsidP="00576263">
            <w:pPr>
              <w:spacing w:after="0"/>
              <w:ind w:firstLine="0"/>
              <w:rPr>
                <w:b/>
                <w:i/>
              </w:rPr>
            </w:pPr>
            <w:r w:rsidRPr="00805EAA">
              <w:rPr>
                <w:b/>
                <w:i/>
              </w:rPr>
              <w:t>Ονομαστικοποίηση μετοχών εταιρειών που συνάπτουν δημόσιες συμβάσεις Άρθρο 8 παρ. 4 ν. 3310/2005</w:t>
            </w:r>
            <w:r w:rsidRPr="00805EAA">
              <w:rPr>
                <w:rStyle w:val="aa"/>
              </w:rPr>
              <w:endnoteReference w:id="31"/>
            </w:r>
            <w:r w:rsidRPr="00805EAA">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05EAA" w:rsidRDefault="00E00AB5" w:rsidP="00576263">
            <w:pPr>
              <w:spacing w:after="0"/>
              <w:ind w:firstLine="0"/>
            </w:pPr>
            <w:r w:rsidRPr="00805EAA">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805EAA" w:rsidRDefault="00E00AB5" w:rsidP="00576263">
            <w:pPr>
              <w:spacing w:after="0"/>
              <w:ind w:firstLine="0"/>
            </w:pPr>
            <w:r w:rsidRPr="00805EAA">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05EAA" w:rsidRDefault="00E00AB5" w:rsidP="00576263">
            <w:pPr>
              <w:spacing w:after="0"/>
              <w:ind w:firstLine="0"/>
            </w:pPr>
            <w:r w:rsidRPr="00805EAA">
              <w:t xml:space="preserve">[] Ναι [] Όχι </w:t>
            </w:r>
          </w:p>
          <w:p w:rsidR="00E00AB5" w:rsidRPr="00805EAA" w:rsidRDefault="00E00AB5" w:rsidP="00576263">
            <w:pPr>
              <w:spacing w:after="0"/>
              <w:ind w:firstLine="0"/>
            </w:pPr>
          </w:p>
          <w:p w:rsidR="00E00AB5" w:rsidRPr="00805EAA" w:rsidRDefault="00E00AB5" w:rsidP="00576263">
            <w:pPr>
              <w:spacing w:after="0"/>
              <w:ind w:firstLine="0"/>
              <w:jc w:val="left"/>
              <w:rPr>
                <w:b/>
                <w:i/>
              </w:rPr>
            </w:pPr>
            <w:r w:rsidRPr="00805EAA">
              <w:rPr>
                <w:i/>
              </w:rPr>
              <w:t>(διαδικτυακή διεύθυνση, αρχή ή φορέας έκδοσης, επακριβή στοιχεία αναφοράς των εγγράφων): [……][……][……]</w:t>
            </w:r>
          </w:p>
          <w:p w:rsidR="00E00AB5" w:rsidRPr="00805EAA" w:rsidRDefault="00E00AB5" w:rsidP="00576263">
            <w:pPr>
              <w:spacing w:after="0"/>
              <w:ind w:firstLine="0"/>
              <w:jc w:val="left"/>
              <w:rPr>
                <w:i/>
              </w:rPr>
            </w:pPr>
            <w:r w:rsidRPr="00805EAA">
              <w:rPr>
                <w:b/>
                <w:i/>
              </w:rPr>
              <w:t>Εάν ναι</w:t>
            </w:r>
            <w:r w:rsidRPr="00805EAA">
              <w:rPr>
                <w:i/>
              </w:rPr>
              <w:t xml:space="preserve">, έχει λάβει ο οικονομικός φορέας μέτρα αυτοκάθαρσης; </w:t>
            </w:r>
          </w:p>
          <w:p w:rsidR="00E00AB5" w:rsidRPr="00805EAA" w:rsidRDefault="00E00AB5" w:rsidP="00576263">
            <w:pPr>
              <w:spacing w:after="0"/>
              <w:ind w:firstLine="0"/>
              <w:jc w:val="left"/>
              <w:rPr>
                <w:b/>
                <w:i/>
              </w:rPr>
            </w:pPr>
            <w:r w:rsidRPr="00805EAA">
              <w:rPr>
                <w:i/>
              </w:rPr>
              <w:t>[] Ναι [] Όχι</w:t>
            </w:r>
          </w:p>
          <w:p w:rsidR="00E00AB5" w:rsidRPr="00805EAA" w:rsidRDefault="00E00AB5" w:rsidP="00576263">
            <w:pPr>
              <w:spacing w:after="0"/>
              <w:ind w:firstLine="0"/>
              <w:jc w:val="left"/>
              <w:rPr>
                <w:i/>
              </w:rPr>
            </w:pPr>
            <w:r w:rsidRPr="00805EAA">
              <w:rPr>
                <w:b/>
                <w:i/>
              </w:rPr>
              <w:t>Εάν το έχει πράξει,</w:t>
            </w:r>
            <w:r w:rsidRPr="00805EAA">
              <w:rPr>
                <w:i/>
              </w:rPr>
              <w:t xml:space="preserve"> περιγράψτε τα μέτρα που λήφθηκαν: </w:t>
            </w:r>
          </w:p>
          <w:p w:rsidR="00E00AB5" w:rsidRDefault="00E00AB5" w:rsidP="00576263">
            <w:pPr>
              <w:spacing w:after="0"/>
              <w:ind w:firstLine="0"/>
              <w:jc w:val="left"/>
            </w:pPr>
            <w:r w:rsidRPr="00805EAA">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rsidR="00142258">
        <w:t xml:space="preserve"> ή ενότητες Α και Β</w:t>
      </w:r>
      <w:r>
        <w:t xml:space="preserve"> του παρόντος μέρους), ο οικονομικός φορέας δηλώνει ότι: </w:t>
      </w:r>
    </w:p>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805EA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05EAA">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867D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67DB7">
        <w:trPr>
          <w:jc w:val="center"/>
        </w:trPr>
        <w:tc>
          <w:tcPr>
            <w:tcW w:w="4479" w:type="dxa"/>
            <w:tcBorders>
              <w:top w:val="single" w:sz="4" w:space="0" w:color="000000"/>
              <w:left w:val="single" w:sz="4" w:space="0" w:color="000000"/>
              <w:bottom w:val="single" w:sz="4" w:space="0" w:color="000000"/>
            </w:tcBorders>
            <w:shd w:val="clear" w:color="auto" w:fill="auto"/>
          </w:tcPr>
          <w:p w:rsidR="00867DB7" w:rsidRDefault="00E00AB5" w:rsidP="00867DB7">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w:t>
            </w:r>
            <w:r w:rsidR="00867DB7">
              <w:t xml:space="preserve">ηση ή στα έγγραφα της σύμβασης: Κάθε εργοληπτική Επιχείρηση, που είναι εγγεγραμμένη στο Μ.Ε.Ε.Π. και μετέχει στο Διαγωνισμό, μεμονωμένα ή ως μέλος της Κοινοπραξίας, οφείλει να </w:t>
            </w:r>
            <w:r w:rsidR="00867DB7" w:rsidRPr="00785C4F">
              <w:rPr>
                <w:b/>
              </w:rPr>
              <w:t>μην έχει ανεκτέλεστο υπόλοιπο εργολαβικών συμβάσεων ανώτερο του νόμιμου ορίου, κατ’ εφαρμογή του άρθρου 20 παρ. 4 του Ν. 3669/08</w:t>
            </w:r>
            <w:r w:rsidR="00867DB7" w:rsidRPr="00785C4F">
              <w:t xml:space="preserve">. </w:t>
            </w:r>
          </w:p>
          <w:p w:rsidR="00867DB7" w:rsidRDefault="00867DB7" w:rsidP="00867DB7">
            <w:pPr>
              <w:spacing w:after="0"/>
              <w:ind w:firstLine="0"/>
            </w:pPr>
          </w:p>
          <w:p w:rsidR="00E00AB5" w:rsidRDefault="00E00AB5" w:rsidP="00867DB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w:t>
            </w:r>
            <w:r w:rsidR="00EA10BB">
              <w:rPr>
                <w:i/>
              </w:rPr>
              <w:t xml:space="preserve"> (Βεβαίωση Ανεκτέλεστου, </w:t>
            </w:r>
            <w:proofErr w:type="spellStart"/>
            <w:r w:rsidR="00EA10BB">
              <w:rPr>
                <w:i/>
              </w:rPr>
              <w:t>αρθρο</w:t>
            </w:r>
            <w:proofErr w:type="spellEnd"/>
            <w:r w:rsidR="00EA10BB">
              <w:rPr>
                <w:i/>
              </w:rPr>
              <w:t xml:space="preserve"> 23.5)</w:t>
            </w:r>
            <w:r>
              <w:rPr>
                <w:i/>
              </w:rPr>
              <w:t xml:space="preserve">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867DB7" w:rsidRDefault="00867DB7" w:rsidP="00576263">
            <w:pPr>
              <w:spacing w:after="0"/>
              <w:ind w:firstLine="0"/>
              <w:rPr>
                <w:i/>
              </w:rPr>
            </w:pPr>
          </w:p>
          <w:p w:rsidR="00867DB7" w:rsidRDefault="00867DB7" w:rsidP="00576263">
            <w:pPr>
              <w:spacing w:after="0"/>
              <w:ind w:firstLine="0"/>
              <w:rPr>
                <w:i/>
              </w:rPr>
            </w:pPr>
          </w:p>
          <w:p w:rsidR="00867DB7" w:rsidRDefault="00867DB7" w:rsidP="00576263">
            <w:pPr>
              <w:spacing w:after="0"/>
              <w:ind w:firstLine="0"/>
              <w:rPr>
                <w:i/>
              </w:rPr>
            </w:pPr>
          </w:p>
          <w:p w:rsidR="00867DB7" w:rsidRDefault="00867DB7" w:rsidP="00576263">
            <w:pPr>
              <w:spacing w:after="0"/>
              <w:ind w:firstLine="0"/>
              <w:rPr>
                <w:i/>
              </w:rPr>
            </w:pPr>
          </w:p>
          <w:p w:rsidR="00867DB7" w:rsidRDefault="00867DB7" w:rsidP="00576263">
            <w:pPr>
              <w:spacing w:after="0"/>
              <w:ind w:firstLine="0"/>
              <w:rPr>
                <w:i/>
              </w:rPr>
            </w:pPr>
          </w:p>
          <w:p w:rsidR="00867DB7" w:rsidRDefault="00867DB7" w:rsidP="00576263">
            <w:pPr>
              <w:spacing w:after="0"/>
              <w:ind w:firstLine="0"/>
              <w:rPr>
                <w:i/>
              </w:rPr>
            </w:pPr>
          </w:p>
          <w:p w:rsidR="00867DB7" w:rsidRDefault="00867DB7"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4C3D66" w:rsidRDefault="004C3D66" w:rsidP="004C3D66">
      <w:pPr>
        <w:jc w:val="center"/>
        <w:rPr>
          <w:b/>
          <w:bCs/>
          <w:lang w:val="en-US"/>
        </w:rPr>
      </w:pPr>
      <w:r w:rsidRPr="004C3D66">
        <w:rPr>
          <w:b/>
          <w:bCs/>
        </w:rPr>
        <w:t>Γ: Τεχνική και επαγγελματική ικανότητα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4C3D66" w:rsidRPr="00316BA4" w:rsidTr="00316BA4">
        <w:tc>
          <w:tcPr>
            <w:tcW w:w="9060" w:type="dxa"/>
          </w:tcPr>
          <w:p w:rsidR="004C3D66" w:rsidRPr="00316BA4" w:rsidRDefault="004C3D66" w:rsidP="00316BA4">
            <w:pPr>
              <w:ind w:firstLine="0"/>
              <w:jc w:val="center"/>
              <w:rPr>
                <w:b/>
                <w:bCs/>
              </w:rPr>
            </w:pPr>
            <w:r w:rsidRPr="00316BA4">
              <w:rPr>
                <w:b/>
                <w:bCs/>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c>
      </w:tr>
    </w:tbl>
    <w:p w:rsidR="004C3D66" w:rsidRPr="004C3D66" w:rsidRDefault="004C3D66" w:rsidP="004C3D66">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30"/>
      </w:tblGrid>
      <w:tr w:rsidR="004C3D66" w:rsidRPr="00316BA4" w:rsidTr="00316BA4">
        <w:tc>
          <w:tcPr>
            <w:tcW w:w="4530" w:type="dxa"/>
          </w:tcPr>
          <w:p w:rsidR="004C3D66" w:rsidRDefault="004C3D66" w:rsidP="00316BA4">
            <w:pPr>
              <w:spacing w:after="0"/>
              <w:ind w:firstLine="0"/>
            </w:pPr>
            <w:r w:rsidRPr="00316BA4">
              <w:rPr>
                <w:b/>
                <w:i/>
              </w:rPr>
              <w:t>Τεχνική και επαγγελματική ικανότητα</w:t>
            </w:r>
          </w:p>
        </w:tc>
        <w:tc>
          <w:tcPr>
            <w:tcW w:w="4530" w:type="dxa"/>
          </w:tcPr>
          <w:p w:rsidR="004C3D66" w:rsidRDefault="004C3D66" w:rsidP="00316BA4">
            <w:pPr>
              <w:spacing w:after="0"/>
              <w:ind w:firstLine="0"/>
            </w:pPr>
            <w:r w:rsidRPr="00316BA4">
              <w:rPr>
                <w:b/>
                <w:i/>
              </w:rPr>
              <w:t>Απάντηση:</w:t>
            </w:r>
          </w:p>
        </w:tc>
      </w:tr>
      <w:tr w:rsidR="004C3D66" w:rsidRPr="00316BA4" w:rsidTr="00316BA4">
        <w:tc>
          <w:tcPr>
            <w:tcW w:w="4530" w:type="dxa"/>
          </w:tcPr>
          <w:p w:rsidR="004C3D66" w:rsidRDefault="004C3D66" w:rsidP="00316BA4">
            <w:pPr>
              <w:spacing w:after="0"/>
              <w:ind w:firstLine="0"/>
            </w:pPr>
            <w:r>
              <w:t xml:space="preserve">10) Ο οικονομικός φορέας </w:t>
            </w:r>
            <w:r w:rsidRPr="00316BA4">
              <w:rPr>
                <w:b/>
              </w:rPr>
              <w:t>προτίθεται, να αναθέσει σε τρίτους υπό μορφή υπεργολαβίας</w:t>
            </w:r>
            <w:r>
              <w:rPr>
                <w:rStyle w:val="a5"/>
              </w:rPr>
              <w:endnoteReference w:id="33"/>
            </w:r>
            <w:r>
              <w:t xml:space="preserve"> το ακόλουθο</w:t>
            </w:r>
            <w:r w:rsidRPr="00316BA4">
              <w:rPr>
                <w:b/>
              </w:rPr>
              <w:t xml:space="preserve"> τμήμα (δηλ. ποσοστό)</w:t>
            </w:r>
            <w:r>
              <w:t xml:space="preserve"> της σύμβασης:</w:t>
            </w:r>
          </w:p>
        </w:tc>
        <w:tc>
          <w:tcPr>
            <w:tcW w:w="4530" w:type="dxa"/>
          </w:tcPr>
          <w:p w:rsidR="004C3D66" w:rsidRDefault="004C3D66" w:rsidP="00316BA4">
            <w:pPr>
              <w:spacing w:after="0"/>
              <w:ind w:firstLine="0"/>
            </w:pPr>
            <w:r>
              <w:t>[....……]</w:t>
            </w:r>
          </w:p>
        </w:tc>
      </w:tr>
    </w:tbl>
    <w:p w:rsidR="00E00AB5" w:rsidRPr="00785C4F" w:rsidRDefault="00E00AB5">
      <w:pPr>
        <w:ind w:firstLine="0"/>
        <w:jc w:val="center"/>
        <w:rPr>
          <w:highlight w:val="yellow"/>
        </w:rP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lang w:val="en-US"/>
        </w:rPr>
      </w:pPr>
      <w:r>
        <w:rPr>
          <w:i/>
        </w:rPr>
        <w:t>Ο κάτωθι υπογεγραμμένος δίδω επισήμως τη συγκατάθεσή μου στ</w:t>
      </w:r>
      <w:r w:rsidR="00BE3E79">
        <w:rPr>
          <w:i/>
        </w:rPr>
        <w:t xml:space="preserve">ον </w:t>
      </w:r>
      <w:r w:rsidR="00BE3E79" w:rsidRPr="00BE3E79">
        <w:rPr>
          <w:b/>
          <w:i/>
        </w:rPr>
        <w:t xml:space="preserve">ΔΗΜΟ </w:t>
      </w:r>
      <w:r w:rsidR="004D62B2">
        <w:rPr>
          <w:b/>
          <w:i/>
        </w:rPr>
        <w:t>ΠΕΡΑΜΑΤΟΣ</w:t>
      </w:r>
      <w:r>
        <w:rPr>
          <w:i/>
        </w:rPr>
        <w:t xml:space="preserve">, προκειμένου να αποκτήσει πρόσβαση σε δικαιολογητικά των πληροφοριών τις οποίες έχω υποβάλλει </w:t>
      </w:r>
      <w:r w:rsidR="008678CA">
        <w:rPr>
          <w:i/>
        </w:rPr>
        <w:t xml:space="preserve">σε όλες τις ενότητες και τα σημεία </w:t>
      </w:r>
      <w:r>
        <w:rPr>
          <w:i/>
        </w:rPr>
        <w:t>του παρόντος Τυπο</w:t>
      </w:r>
      <w:r w:rsidR="008678CA">
        <w:rPr>
          <w:i/>
        </w:rPr>
        <w:t>ποιημένου Εντύπου Υπεύθυνης Δήλω</w:t>
      </w:r>
      <w:r>
        <w:rPr>
          <w:i/>
        </w:rPr>
        <w:t>σης για τους σκοπούς τ</w:t>
      </w:r>
      <w:r w:rsidR="00BE3E79">
        <w:rPr>
          <w:i/>
        </w:rPr>
        <w:t xml:space="preserve">ου </w:t>
      </w:r>
      <w:r w:rsidR="00BE3E79" w:rsidRPr="00BE3E79">
        <w:rPr>
          <w:b/>
          <w:i/>
        </w:rPr>
        <w:t>μειοδοτικού διαγωνισμού</w:t>
      </w:r>
      <w:r w:rsidR="00BE3E79">
        <w:rPr>
          <w:i/>
        </w:rPr>
        <w:t xml:space="preserve"> </w:t>
      </w:r>
      <w:r w:rsidR="00E367E3">
        <w:rPr>
          <w:i/>
        </w:rPr>
        <w:t>για το έργο</w:t>
      </w:r>
      <w:r w:rsidR="00C31F35">
        <w:rPr>
          <w:i/>
        </w:rPr>
        <w:t xml:space="preserve">: </w:t>
      </w:r>
    </w:p>
    <w:p w:rsidR="00CA29BB" w:rsidRPr="00CA29BB" w:rsidRDefault="00CA29BB">
      <w:pPr>
        <w:ind w:firstLine="0"/>
        <w:rPr>
          <w:i/>
        </w:rPr>
      </w:pPr>
      <w:r w:rsidRPr="00CA29BB">
        <w:rPr>
          <w:i/>
        </w:rPr>
        <w:t>«</w:t>
      </w:r>
      <w:r w:rsidR="00B93FE4" w:rsidRPr="00B93FE4">
        <w:rPr>
          <w:b/>
          <w:i/>
        </w:rPr>
        <w:t>ΕΡΓΑΣΙΕΣ ΣΥΝΤΗΡΗΣΗΣ ΚΑΙ ΕΠΙΣΚΕΥΗΣ ΣΧΟΛΕΙΩΝ</w:t>
      </w:r>
      <w:r w:rsidRPr="00CA29BB">
        <w:rPr>
          <w:i/>
        </w:rPr>
        <w:t>»</w:t>
      </w:r>
    </w:p>
    <w:p w:rsidR="008E33BA" w:rsidRPr="0015337B" w:rsidRDefault="00C31F35" w:rsidP="008E33BA">
      <w:pPr>
        <w:spacing w:line="240" w:lineRule="auto"/>
        <w:ind w:firstLine="0"/>
        <w:rPr>
          <w:b/>
          <w:i/>
          <w:lang w:val="en-US"/>
        </w:rPr>
      </w:pPr>
      <w:r w:rsidRPr="00CA29BB">
        <w:rPr>
          <w:i/>
        </w:rPr>
        <w:t>ΚΗΜΔΗΣ:</w:t>
      </w:r>
      <w:r w:rsidRPr="00126CA4">
        <w:rPr>
          <w:b/>
          <w:i/>
        </w:rPr>
        <w:t xml:space="preserve"> </w:t>
      </w:r>
      <w:r w:rsidR="00C87D36" w:rsidRPr="00C87D36">
        <w:rPr>
          <w:b/>
          <w:i/>
        </w:rPr>
        <w:t>18PROC004121786</w:t>
      </w:r>
    </w:p>
    <w:p w:rsidR="00BE3E79" w:rsidRDefault="00BE3E79" w:rsidP="00BE3E79">
      <w:pPr>
        <w:widowControl w:val="0"/>
        <w:overflowPunct w:val="0"/>
        <w:autoSpaceDE w:val="0"/>
        <w:autoSpaceDN w:val="0"/>
        <w:adjustRightInd w:val="0"/>
        <w:spacing w:after="0" w:line="240" w:lineRule="auto"/>
        <w:rPr>
          <w:b/>
          <w:sz w:val="20"/>
          <w:szCs w:val="20"/>
        </w:rPr>
      </w:pPr>
    </w:p>
    <w:p w:rsidR="00BE3E79" w:rsidRPr="00C31F35" w:rsidRDefault="00BE3E79" w:rsidP="00BE3E79">
      <w:pPr>
        <w:widowControl w:val="0"/>
        <w:autoSpaceDE w:val="0"/>
        <w:autoSpaceDN w:val="0"/>
        <w:adjustRightInd w:val="0"/>
        <w:spacing w:after="0" w:line="240" w:lineRule="auto"/>
        <w:ind w:left="8"/>
        <w:rPr>
          <w:b/>
        </w:rPr>
      </w:pPr>
      <w:r w:rsidRPr="00C31F35">
        <w:rPr>
          <w:b/>
        </w:rPr>
        <w:t xml:space="preserve">      </w:t>
      </w:r>
      <w:r w:rsidR="00C31F35">
        <w:rPr>
          <w:b/>
        </w:rPr>
        <w:t xml:space="preserve">Ημερομηνία :  </w:t>
      </w:r>
      <w:r>
        <w:rPr>
          <w:b/>
        </w:rPr>
        <w:t>……………………………………</w:t>
      </w:r>
    </w:p>
    <w:p w:rsidR="00BE3E79" w:rsidRPr="00C31F35" w:rsidRDefault="00BE3E79" w:rsidP="00BE3E79">
      <w:pPr>
        <w:widowControl w:val="0"/>
        <w:overflowPunct w:val="0"/>
        <w:autoSpaceDE w:val="0"/>
        <w:autoSpaceDN w:val="0"/>
        <w:adjustRightInd w:val="0"/>
        <w:spacing w:after="0" w:line="239" w:lineRule="auto"/>
        <w:ind w:left="348"/>
        <w:rPr>
          <w:b/>
        </w:rPr>
      </w:pPr>
    </w:p>
    <w:p w:rsidR="00BE3E79" w:rsidRPr="00C31F35" w:rsidRDefault="00BE3E79" w:rsidP="00BE3E79">
      <w:pPr>
        <w:widowControl w:val="0"/>
        <w:overflowPunct w:val="0"/>
        <w:autoSpaceDE w:val="0"/>
        <w:autoSpaceDN w:val="0"/>
        <w:adjustRightInd w:val="0"/>
        <w:spacing w:after="0" w:line="239" w:lineRule="auto"/>
        <w:ind w:left="348"/>
        <w:rPr>
          <w:b/>
        </w:rPr>
      </w:pPr>
    </w:p>
    <w:p w:rsidR="00BE3E79" w:rsidRPr="00C31F35" w:rsidRDefault="00C31F35" w:rsidP="00C31F35">
      <w:pPr>
        <w:widowControl w:val="0"/>
        <w:overflowPunct w:val="0"/>
        <w:autoSpaceDE w:val="0"/>
        <w:autoSpaceDN w:val="0"/>
        <w:adjustRightInd w:val="0"/>
        <w:spacing w:after="0" w:line="239" w:lineRule="auto"/>
        <w:ind w:left="348"/>
        <w:rPr>
          <w:b/>
        </w:rPr>
      </w:pPr>
      <w:r>
        <w:rPr>
          <w:b/>
        </w:rPr>
        <w:t xml:space="preserve">Τόπος :  </w:t>
      </w:r>
      <w:r w:rsidR="00BE3E79" w:rsidRPr="00C31F35">
        <w:rPr>
          <w:b/>
        </w:rPr>
        <w:t>………………………………………</w:t>
      </w:r>
    </w:p>
    <w:p w:rsidR="00BE3E79" w:rsidRPr="00C31F35" w:rsidRDefault="00BE3E79" w:rsidP="00BE3E79">
      <w:pPr>
        <w:widowControl w:val="0"/>
        <w:overflowPunct w:val="0"/>
        <w:autoSpaceDE w:val="0"/>
        <w:autoSpaceDN w:val="0"/>
        <w:adjustRightInd w:val="0"/>
        <w:spacing w:after="0" w:line="239" w:lineRule="auto"/>
        <w:rPr>
          <w:b/>
        </w:rPr>
      </w:pPr>
    </w:p>
    <w:p w:rsidR="00BE3E79" w:rsidRPr="00C31F35" w:rsidRDefault="00BE3E79" w:rsidP="00BE3E79">
      <w:pPr>
        <w:widowControl w:val="0"/>
        <w:overflowPunct w:val="0"/>
        <w:autoSpaceDE w:val="0"/>
        <w:autoSpaceDN w:val="0"/>
        <w:adjustRightInd w:val="0"/>
        <w:spacing w:after="0" w:line="239" w:lineRule="auto"/>
        <w:ind w:left="348"/>
        <w:rPr>
          <w:b/>
        </w:rPr>
      </w:pPr>
    </w:p>
    <w:p w:rsidR="00BE3E79" w:rsidRDefault="00BE3E79" w:rsidP="00BE3E79">
      <w:pPr>
        <w:widowControl w:val="0"/>
        <w:overflowPunct w:val="0"/>
        <w:autoSpaceDE w:val="0"/>
        <w:autoSpaceDN w:val="0"/>
        <w:adjustRightInd w:val="0"/>
        <w:spacing w:after="0" w:line="239" w:lineRule="auto"/>
        <w:ind w:left="348"/>
        <w:rPr>
          <w:b/>
        </w:rPr>
      </w:pPr>
      <w:r w:rsidRPr="00C31F35">
        <w:rPr>
          <w:b/>
        </w:rPr>
        <w:t xml:space="preserve">                                                           </w:t>
      </w:r>
      <w:r w:rsidRPr="00C33AE6">
        <w:rPr>
          <w:b/>
        </w:rPr>
        <w:t xml:space="preserve">ΟΝΟΜΑΤΕΠΩΝΥΜΟ (-Α) </w:t>
      </w:r>
    </w:p>
    <w:p w:rsidR="00BE3E79" w:rsidRPr="00C33AE6" w:rsidRDefault="00BE3E79" w:rsidP="00BE3E79">
      <w:pPr>
        <w:widowControl w:val="0"/>
        <w:overflowPunct w:val="0"/>
        <w:autoSpaceDE w:val="0"/>
        <w:autoSpaceDN w:val="0"/>
        <w:adjustRightInd w:val="0"/>
        <w:spacing w:after="0" w:line="239" w:lineRule="auto"/>
        <w:ind w:left="348"/>
        <w:rPr>
          <w:b/>
        </w:rPr>
      </w:pPr>
    </w:p>
    <w:p w:rsidR="00BE3E79" w:rsidRDefault="00BE3E79" w:rsidP="00BE3E79">
      <w:pPr>
        <w:widowControl w:val="0"/>
        <w:overflowPunct w:val="0"/>
        <w:autoSpaceDE w:val="0"/>
        <w:autoSpaceDN w:val="0"/>
        <w:adjustRightInd w:val="0"/>
        <w:spacing w:after="0" w:line="239" w:lineRule="auto"/>
        <w:ind w:left="348"/>
        <w:rPr>
          <w:b/>
        </w:rPr>
      </w:pPr>
      <w:r w:rsidRPr="00C31F35">
        <w:rPr>
          <w:b/>
        </w:rPr>
        <w:t>Υπογραφή (-ές) :      …………………………………………………………</w:t>
      </w:r>
    </w:p>
    <w:p w:rsidR="00C31F35" w:rsidRDefault="00C31F35" w:rsidP="00BE3E79">
      <w:pPr>
        <w:widowControl w:val="0"/>
        <w:overflowPunct w:val="0"/>
        <w:autoSpaceDE w:val="0"/>
        <w:autoSpaceDN w:val="0"/>
        <w:adjustRightInd w:val="0"/>
        <w:spacing w:after="0" w:line="239" w:lineRule="auto"/>
        <w:ind w:left="348"/>
        <w:rPr>
          <w:b/>
        </w:rPr>
      </w:pPr>
    </w:p>
    <w:p w:rsidR="00C31F35" w:rsidRPr="00C31F35" w:rsidRDefault="00C31F35" w:rsidP="00BE3E79">
      <w:pPr>
        <w:widowControl w:val="0"/>
        <w:overflowPunct w:val="0"/>
        <w:autoSpaceDE w:val="0"/>
        <w:autoSpaceDN w:val="0"/>
        <w:adjustRightInd w:val="0"/>
        <w:spacing w:after="0" w:line="239" w:lineRule="auto"/>
        <w:ind w:left="348"/>
        <w:rPr>
          <w:b/>
        </w:rPr>
      </w:pPr>
    </w:p>
    <w:p w:rsidR="00BE3E79" w:rsidRPr="00C31F35" w:rsidRDefault="00BE3E79" w:rsidP="00BE3E79">
      <w:pPr>
        <w:widowControl w:val="0"/>
        <w:overflowPunct w:val="0"/>
        <w:autoSpaceDE w:val="0"/>
        <w:autoSpaceDN w:val="0"/>
        <w:adjustRightInd w:val="0"/>
        <w:spacing w:after="0" w:line="239" w:lineRule="auto"/>
        <w:rPr>
          <w:b/>
        </w:rPr>
      </w:pPr>
      <w:r w:rsidRPr="00C31F35">
        <w:rPr>
          <w:b/>
        </w:rPr>
        <w:t xml:space="preserve">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C4" w:rsidRDefault="00FE2CC4">
      <w:pPr>
        <w:spacing w:after="0" w:line="240" w:lineRule="auto"/>
      </w:pPr>
      <w:r>
        <w:separator/>
      </w:r>
    </w:p>
  </w:endnote>
  <w:endnote w:type="continuationSeparator" w:id="0">
    <w:p w:rsidR="00FE2CC4" w:rsidRDefault="00FE2CC4">
      <w:pPr>
        <w:spacing w:after="0" w:line="240" w:lineRule="auto"/>
      </w:pPr>
      <w:r>
        <w:continuationSeparator/>
      </w:r>
    </w:p>
  </w:endnote>
  <w:endnote w:id="1">
    <w:p w:rsidR="00142258" w:rsidRPr="002F6B21" w:rsidRDefault="0014225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42258" w:rsidRPr="002F6B21" w:rsidRDefault="00142258"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142258" w:rsidRPr="00F62DFA" w:rsidRDefault="00142258"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2258" w:rsidRPr="00F62DFA" w:rsidRDefault="0014225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42258" w:rsidRPr="00F62DFA" w:rsidRDefault="0014225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42258" w:rsidRPr="002F6B21" w:rsidRDefault="0014225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42258" w:rsidRPr="00EA10BB" w:rsidRDefault="00142258" w:rsidP="00B73C16">
      <w:pPr>
        <w:pStyle w:val="af9"/>
        <w:tabs>
          <w:tab w:val="left" w:pos="284"/>
        </w:tabs>
        <w:ind w:firstLine="0"/>
        <w:rPr>
          <w:lang w:val="el-GR"/>
        </w:rPr>
      </w:pPr>
      <w:r w:rsidRPr="00F62DFA">
        <w:rPr>
          <w:rStyle w:val="a5"/>
        </w:rPr>
        <w:endnoteRef/>
      </w:r>
      <w:r w:rsidRPr="002F6B21">
        <w:tab/>
      </w:r>
      <w:r w:rsidRPr="002F6B21">
        <w:t>Τα δικαιολογητικά και η κατάταξη, εάν υπάρχου</w:t>
      </w:r>
      <w:r>
        <w:t>ν, αναφέρονται στην πιστοποίηση</w:t>
      </w:r>
      <w:r>
        <w:rPr>
          <w:lang w:val="el-GR"/>
        </w:rPr>
        <w:t xml:space="preserve">, (ΜΕΡΟΣ ΙΙΑ: </w:t>
      </w:r>
      <w:r w:rsidRPr="00EA10BB">
        <w:rPr>
          <w:i/>
          <w:lang w:val="el-GR"/>
        </w:rPr>
        <w:t>Πληροφορίες σχετικά με τον Οικονομικό Φορέα</w:t>
      </w:r>
      <w:r>
        <w:rPr>
          <w:i/>
          <w:lang w:val="el-GR"/>
        </w:rPr>
        <w:t>)</w:t>
      </w:r>
      <w:r>
        <w:rPr>
          <w:lang w:val="el-GR"/>
        </w:rPr>
        <w:t>.</w:t>
      </w:r>
    </w:p>
  </w:endnote>
  <w:endnote w:id="5">
    <w:p w:rsidR="00142258" w:rsidRPr="002F6B21" w:rsidRDefault="00142258"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142258" w:rsidRPr="002F6B21" w:rsidRDefault="00142258"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r w:rsidRPr="002F6B21">
        <w:rPr>
          <w:i/>
          <w:iCs/>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42258" w:rsidRPr="002F6B21" w:rsidRDefault="00142258"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42258" w:rsidRPr="002F6B21" w:rsidRDefault="00142258"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42258" w:rsidRPr="002F6B21" w:rsidRDefault="00142258"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142258" w:rsidRPr="002F6B21" w:rsidRDefault="00142258"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42258" w:rsidRPr="002F6B21" w:rsidRDefault="00142258"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r w:rsidRPr="002F6B21">
        <w:rPr>
          <w:i/>
          <w:iCs/>
        </w:rPr>
        <w:t>Σύµβασης σχετικά µε την προστασία των οικονοµικών συµφερόντων των Ευρωπαϊκών Κοινοτήτων και των συναφών µε αυτήν Πρωτοκόλλων.</w:t>
      </w:r>
    </w:p>
  </w:endnote>
  <w:endnote w:id="12">
    <w:p w:rsidR="00142258" w:rsidRPr="002F6B21" w:rsidRDefault="00142258"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42258" w:rsidRPr="002F6B21" w:rsidRDefault="00142258"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142258" w:rsidRPr="002F6B21" w:rsidRDefault="00142258"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142258" w:rsidRPr="002F6B21" w:rsidRDefault="00142258"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42258" w:rsidRPr="002F6B21" w:rsidRDefault="0014225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7">
    <w:p w:rsidR="00142258" w:rsidRPr="002F6B21" w:rsidRDefault="0014225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142258" w:rsidRPr="002F6B21" w:rsidRDefault="0014225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142258" w:rsidRPr="002F6B21" w:rsidRDefault="00142258"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42258" w:rsidRPr="002F6B21" w:rsidRDefault="00142258"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r w:rsidRPr="002F6B21">
        <w:t xml:space="preserve">κατ᾽ εξακολούθηση, συστηματικά ...), η επεξήγηση πρέπει να καταδεικνύει την επάρκεια των μέτρων που λήφθηκαν. </w:t>
      </w:r>
    </w:p>
  </w:endnote>
  <w:endnote w:id="21">
    <w:p w:rsidR="00142258" w:rsidRPr="002F6B21" w:rsidRDefault="00142258"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42258" w:rsidRPr="002F6B21" w:rsidRDefault="00142258"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42258" w:rsidRPr="002F6B21" w:rsidRDefault="0014225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4">
    <w:p w:rsidR="00142258" w:rsidRPr="002F6B21" w:rsidRDefault="00142258"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42258" w:rsidRPr="002F6B21" w:rsidRDefault="00142258"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142258" w:rsidRPr="002F6B21" w:rsidRDefault="00142258" w:rsidP="00B73C16">
      <w:pPr>
        <w:pStyle w:val="af9"/>
        <w:tabs>
          <w:tab w:val="left" w:pos="284"/>
        </w:tabs>
        <w:ind w:firstLine="0"/>
      </w:pPr>
      <w:r w:rsidRPr="00F62DFA">
        <w:rPr>
          <w:rStyle w:val="a5"/>
        </w:rPr>
        <w:endnoteRef/>
      </w:r>
      <w:r w:rsidRPr="002F6B21">
        <w:tab/>
      </w:r>
      <w:r w:rsidRPr="002F6B21">
        <w:t>Άρθρο 73 παρ. 5.</w:t>
      </w:r>
    </w:p>
  </w:endnote>
  <w:endnote w:id="27">
    <w:p w:rsidR="00142258" w:rsidRPr="002F6B21" w:rsidRDefault="00142258"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142258" w:rsidRPr="002F6B21" w:rsidRDefault="00142258"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142258" w:rsidRPr="002F6B21" w:rsidRDefault="00142258" w:rsidP="00B73C16">
      <w:pPr>
        <w:pStyle w:val="af9"/>
        <w:tabs>
          <w:tab w:val="left" w:pos="284"/>
        </w:tabs>
        <w:ind w:firstLine="0"/>
      </w:pPr>
      <w:r w:rsidRPr="00F62DFA">
        <w:rPr>
          <w:rStyle w:val="a5"/>
        </w:rPr>
        <w:endnoteRef/>
      </w:r>
      <w:r w:rsidRPr="002F6B21">
        <w:tab/>
      </w:r>
      <w:r w:rsidRPr="002F6B21">
        <w:t>Πρβλ άρθρο 48.</w:t>
      </w:r>
    </w:p>
  </w:endnote>
  <w:endnote w:id="30">
    <w:p w:rsidR="00142258" w:rsidRPr="002F6B21" w:rsidRDefault="00142258" w:rsidP="00B73C16">
      <w:pPr>
        <w:pStyle w:val="af9"/>
        <w:tabs>
          <w:tab w:val="left" w:pos="284"/>
        </w:tabs>
        <w:ind w:firstLine="0"/>
      </w:pPr>
      <w:r w:rsidRPr="00F62DFA">
        <w:rPr>
          <w:rStyle w:val="a5"/>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1">
    <w:p w:rsidR="00142258" w:rsidRPr="002F6B21" w:rsidRDefault="00142258" w:rsidP="00B73C16">
      <w:pPr>
        <w:pStyle w:val="af9"/>
        <w:tabs>
          <w:tab w:val="left" w:pos="284"/>
        </w:tabs>
        <w:ind w:firstLine="0"/>
      </w:pPr>
      <w:r w:rsidRPr="00F62DFA">
        <w:rPr>
          <w:rStyle w:val="a5"/>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142258" w:rsidRPr="00142258" w:rsidRDefault="00142258" w:rsidP="00B73C16">
      <w:pPr>
        <w:pStyle w:val="af9"/>
        <w:tabs>
          <w:tab w:val="left" w:pos="284"/>
        </w:tabs>
        <w:ind w:firstLine="0"/>
      </w:pPr>
      <w:r w:rsidRPr="00142258">
        <w:rPr>
          <w:rStyle w:val="a5"/>
        </w:rPr>
        <w:endnoteRef/>
      </w:r>
      <w:r w:rsidRPr="00142258">
        <w:tab/>
      </w:r>
      <w:r w:rsidRPr="00142258">
        <w:t xml:space="preserve">Όπως περιγράφεται στο Παράρτημα </w:t>
      </w:r>
      <w:r w:rsidRPr="00142258">
        <w:rPr>
          <w:lang w:val="en-US"/>
        </w:rPr>
        <w:t>XI</w:t>
      </w:r>
      <w:r w:rsidRPr="00142258">
        <w:t xml:space="preserve"> του Προσαρτήματος Α, </w:t>
      </w:r>
      <w:r w:rsidRPr="00142258">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C3D66" w:rsidRDefault="004C3D66">
      <w:pPr>
        <w:pStyle w:val="af9"/>
        <w:tabs>
          <w:tab w:val="left" w:pos="284"/>
        </w:tabs>
        <w:ind w:firstLine="0"/>
      </w:pPr>
      <w:r>
        <w:rPr>
          <w:rStyle w:val="a9"/>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142258" w:rsidRPr="00142258" w:rsidRDefault="00142258" w:rsidP="00B73C16">
      <w:pPr>
        <w:pStyle w:val="af9"/>
        <w:tabs>
          <w:tab w:val="left" w:pos="284"/>
        </w:tabs>
        <w:ind w:firstLine="0"/>
      </w:pPr>
      <w:r w:rsidRPr="00142258">
        <w:rPr>
          <w:rStyle w:val="a5"/>
        </w:rPr>
        <w:endnoteRef/>
      </w:r>
      <w:r w:rsidRPr="00142258">
        <w:tab/>
      </w:r>
      <w:proofErr w:type="spellStart"/>
      <w:r w:rsidRPr="00142258">
        <w:t>Πρβλ</w:t>
      </w:r>
      <w:proofErr w:type="spellEnd"/>
      <w:r w:rsidRPr="00142258">
        <w:t xml:space="preserve"> και άρθρο 1 ν. 4250/2014</w:t>
      </w:r>
    </w:p>
  </w:endnote>
  <w:endnote w:id="35">
    <w:p w:rsidR="00142258" w:rsidRPr="002F6B21" w:rsidRDefault="00142258" w:rsidP="00B73C16">
      <w:pPr>
        <w:pStyle w:val="af9"/>
        <w:tabs>
          <w:tab w:val="left" w:pos="284"/>
        </w:tabs>
        <w:ind w:firstLine="0"/>
      </w:pPr>
      <w:r w:rsidRPr="00142258">
        <w:rPr>
          <w:rStyle w:val="a5"/>
        </w:rPr>
        <w:endnoteRef/>
      </w:r>
      <w:r w:rsidRPr="00142258">
        <w:tab/>
      </w:r>
      <w:r w:rsidRPr="00142258">
        <w:t>Υπό την προϋπόθεση ότι ο οικονομικός φορέας έχει παράσχει τις απαραίτητες πληροφορίες (</w:t>
      </w:r>
      <w:r w:rsidRPr="0014225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8" w:rsidRDefault="00142258">
    <w:pPr>
      <w:pStyle w:val="af0"/>
      <w:shd w:val="clear" w:color="auto" w:fill="FFFFFF"/>
      <w:jc w:val="center"/>
    </w:pPr>
    <w:fldSimple w:instr=" PAGE ">
      <w:r w:rsidR="00C87D36">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C4" w:rsidRDefault="00FE2CC4">
      <w:pPr>
        <w:spacing w:after="0" w:line="240" w:lineRule="auto"/>
      </w:pPr>
      <w:r>
        <w:separator/>
      </w:r>
    </w:p>
  </w:footnote>
  <w:footnote w:type="continuationSeparator" w:id="0">
    <w:p w:rsidR="00FE2CC4" w:rsidRDefault="00FE2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258" w:rsidRDefault="00142258">
    <w:pPr>
      <w:pStyle w:val="af"/>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4AFE"/>
    <w:rsid w:val="00037E70"/>
    <w:rsid w:val="00072FF3"/>
    <w:rsid w:val="000954BF"/>
    <w:rsid w:val="00126CA4"/>
    <w:rsid w:val="001345BF"/>
    <w:rsid w:val="00142258"/>
    <w:rsid w:val="0015337B"/>
    <w:rsid w:val="001E6916"/>
    <w:rsid w:val="00202650"/>
    <w:rsid w:val="00252A8C"/>
    <w:rsid w:val="00280674"/>
    <w:rsid w:val="002A50C4"/>
    <w:rsid w:val="002C2B3E"/>
    <w:rsid w:val="002F6B21"/>
    <w:rsid w:val="003049E5"/>
    <w:rsid w:val="00310ACE"/>
    <w:rsid w:val="00316BA4"/>
    <w:rsid w:val="00335746"/>
    <w:rsid w:val="00340732"/>
    <w:rsid w:val="0036495F"/>
    <w:rsid w:val="00371C69"/>
    <w:rsid w:val="003807B6"/>
    <w:rsid w:val="003A5BD6"/>
    <w:rsid w:val="003D05A6"/>
    <w:rsid w:val="003D10A7"/>
    <w:rsid w:val="0046065B"/>
    <w:rsid w:val="004834F1"/>
    <w:rsid w:val="00486710"/>
    <w:rsid w:val="004A40BE"/>
    <w:rsid w:val="004C3D66"/>
    <w:rsid w:val="004D62B2"/>
    <w:rsid w:val="004F437C"/>
    <w:rsid w:val="00534747"/>
    <w:rsid w:val="005463A2"/>
    <w:rsid w:val="00576263"/>
    <w:rsid w:val="00576636"/>
    <w:rsid w:val="005B5FA4"/>
    <w:rsid w:val="005D7159"/>
    <w:rsid w:val="006254C5"/>
    <w:rsid w:val="00632487"/>
    <w:rsid w:val="007318B7"/>
    <w:rsid w:val="007319A6"/>
    <w:rsid w:val="00753BFA"/>
    <w:rsid w:val="00782DD2"/>
    <w:rsid w:val="00785C4F"/>
    <w:rsid w:val="007D6C1F"/>
    <w:rsid w:val="00805EAA"/>
    <w:rsid w:val="00812D8A"/>
    <w:rsid w:val="008234B6"/>
    <w:rsid w:val="008678CA"/>
    <w:rsid w:val="00867DB7"/>
    <w:rsid w:val="008C1AEC"/>
    <w:rsid w:val="008E33BA"/>
    <w:rsid w:val="0090713C"/>
    <w:rsid w:val="00907CE9"/>
    <w:rsid w:val="009424E1"/>
    <w:rsid w:val="00971462"/>
    <w:rsid w:val="0099584D"/>
    <w:rsid w:val="009A0E61"/>
    <w:rsid w:val="009C657D"/>
    <w:rsid w:val="009E07B3"/>
    <w:rsid w:val="00A16D06"/>
    <w:rsid w:val="00A42B0C"/>
    <w:rsid w:val="00A80842"/>
    <w:rsid w:val="00A80EAE"/>
    <w:rsid w:val="00A9385E"/>
    <w:rsid w:val="00A973E8"/>
    <w:rsid w:val="00AE5164"/>
    <w:rsid w:val="00B73C16"/>
    <w:rsid w:val="00B800D4"/>
    <w:rsid w:val="00B93FE4"/>
    <w:rsid w:val="00B96F00"/>
    <w:rsid w:val="00BA2FA8"/>
    <w:rsid w:val="00BD47C8"/>
    <w:rsid w:val="00BE3E79"/>
    <w:rsid w:val="00C06D20"/>
    <w:rsid w:val="00C31F35"/>
    <w:rsid w:val="00C441BF"/>
    <w:rsid w:val="00C6079D"/>
    <w:rsid w:val="00C84EDC"/>
    <w:rsid w:val="00C85B45"/>
    <w:rsid w:val="00C86856"/>
    <w:rsid w:val="00C87D36"/>
    <w:rsid w:val="00CA0924"/>
    <w:rsid w:val="00CA29BB"/>
    <w:rsid w:val="00CB3199"/>
    <w:rsid w:val="00CD52A2"/>
    <w:rsid w:val="00CE04FE"/>
    <w:rsid w:val="00D03798"/>
    <w:rsid w:val="00D61FCB"/>
    <w:rsid w:val="00D730AB"/>
    <w:rsid w:val="00E00AB5"/>
    <w:rsid w:val="00E109F9"/>
    <w:rsid w:val="00E367E3"/>
    <w:rsid w:val="00EA10BB"/>
    <w:rsid w:val="00F110A7"/>
    <w:rsid w:val="00F140F3"/>
    <w:rsid w:val="00F50413"/>
    <w:rsid w:val="00F62DFA"/>
    <w:rsid w:val="00F7726E"/>
    <w:rsid w:val="00F90978"/>
    <w:rsid w:val="00FE26E9"/>
    <w:rsid w:val="00FE2CC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1">
    <w:name w:val="Default Paragraph Font1"/>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a"/>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1">
    <w:name w:val="List Paragraph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1">
    <w:name w:val="Normal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E51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1766D-3AE2-435E-B5FF-93C01FFC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3057</Words>
  <Characters>16513</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cp:lastModifiedBy>Dimitris</cp:lastModifiedBy>
  <cp:revision>2</cp:revision>
  <cp:lastPrinted>2017-09-20T08:48:00Z</cp:lastPrinted>
  <dcterms:created xsi:type="dcterms:W3CDTF">2018-12-11T11:03:00Z</dcterms:created>
  <dcterms:modified xsi:type="dcterms:W3CDTF">2018-12-11T11:03:00Z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