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rsidP="008D79A4">
      <w:pPr>
        <w:spacing w:after="120"/>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rsidP="008D79A4">
      <w:pPr>
        <w:spacing w:after="120"/>
        <w:jc w:val="center"/>
        <w:rPr>
          <w:rFonts w:eastAsia="Calibri"/>
          <w:b/>
          <w:bCs/>
          <w:color w:val="669900"/>
          <w:sz w:val="24"/>
          <w:szCs w:val="24"/>
          <w:u w:val="single"/>
        </w:rPr>
      </w:pPr>
      <w:r>
        <w:rPr>
          <w:b/>
          <w:bCs/>
          <w:sz w:val="24"/>
          <w:szCs w:val="24"/>
        </w:rPr>
        <w:t>[άρθρου 79 παρ. 4 ν. 4412/2016 (Α 147)]</w:t>
      </w:r>
    </w:p>
    <w:p w:rsidR="00F62DFA" w:rsidRDefault="00F62DFA" w:rsidP="008D79A4">
      <w:pPr>
        <w:spacing w:after="120"/>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 xml:space="preserve">Μέρος Ι: </w:t>
      </w:r>
      <w:r w:rsidRPr="008D79A4">
        <w:rPr>
          <w:b/>
          <w:bCs/>
          <w:sz w:val="20"/>
          <w:szCs w:val="20"/>
          <w:u w:val="single"/>
        </w:rPr>
        <w:t>Πληροφορίες σχετικά με την αναθέτουσα αρχή/αναθέτοντα φορέα</w:t>
      </w:r>
      <w:r w:rsidR="00E00AB5" w:rsidRPr="008D79A4">
        <w:rPr>
          <w:rStyle w:val="aa"/>
          <w:b/>
          <w:bCs/>
          <w:sz w:val="20"/>
          <w:szCs w:val="20"/>
          <w:u w:val="single"/>
        </w:rPr>
        <w:endnoteReference w:id="1"/>
      </w:r>
      <w:r w:rsidR="00E00AB5" w:rsidRPr="008D79A4">
        <w:rPr>
          <w:b/>
          <w:bCs/>
          <w:sz w:val="20"/>
          <w:szCs w:val="20"/>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C9336A" w:rsidRDefault="00E00AB5" w:rsidP="00576263">
            <w:pPr>
              <w:spacing w:after="0"/>
              <w:ind w:firstLine="0"/>
              <w:rPr>
                <w:rFonts w:ascii="Arial" w:hAnsi="Arial" w:cs="Arial"/>
                <w:sz w:val="20"/>
                <w:szCs w:val="20"/>
              </w:rPr>
            </w:pPr>
            <w:r w:rsidRPr="00C9336A">
              <w:rPr>
                <w:rFonts w:ascii="Arial" w:hAnsi="Arial" w:cs="Arial"/>
                <w:b/>
                <w:bCs/>
                <w:sz w:val="20"/>
                <w:szCs w:val="20"/>
              </w:rPr>
              <w:t>Α: Ονομασία, διεύθυνση και στοιχεία επικοινωνίας της αναθέτουσας αρχής (αα)/ αναθέτοντα φορέα (αφ)</w:t>
            </w:r>
          </w:p>
          <w:p w:rsidR="00287435" w:rsidRPr="00C9336A" w:rsidRDefault="00E00AB5" w:rsidP="00576263">
            <w:pPr>
              <w:spacing w:after="0"/>
              <w:ind w:firstLine="0"/>
              <w:rPr>
                <w:rFonts w:ascii="Arial" w:hAnsi="Arial" w:cs="Arial"/>
                <w:sz w:val="20"/>
                <w:szCs w:val="20"/>
              </w:rPr>
            </w:pPr>
            <w:r w:rsidRPr="00C9336A">
              <w:rPr>
                <w:rFonts w:ascii="Arial" w:hAnsi="Arial" w:cs="Arial"/>
                <w:sz w:val="20"/>
                <w:szCs w:val="20"/>
              </w:rPr>
              <w:t xml:space="preserve">- Ονομασία: </w:t>
            </w:r>
            <w:r w:rsidR="00287435" w:rsidRPr="00C9336A">
              <w:rPr>
                <w:rFonts w:ascii="Arial" w:hAnsi="Arial" w:cs="Arial"/>
                <w:sz w:val="20"/>
                <w:szCs w:val="20"/>
              </w:rPr>
              <w:t xml:space="preserve">ΔΗΜΟΣ </w:t>
            </w:r>
            <w:r w:rsidR="008D79A4" w:rsidRPr="00C9336A">
              <w:rPr>
                <w:rFonts w:ascii="Arial" w:hAnsi="Arial" w:cs="Arial"/>
                <w:sz w:val="20"/>
                <w:szCs w:val="20"/>
              </w:rPr>
              <w:t>ΠΕΡΑΜΑΤΟΣ</w:t>
            </w:r>
            <w:r w:rsidR="00287435" w:rsidRPr="00C9336A">
              <w:rPr>
                <w:rFonts w:ascii="Arial" w:hAnsi="Arial" w:cs="Arial"/>
                <w:sz w:val="20"/>
                <w:szCs w:val="20"/>
              </w:rPr>
              <w:t xml:space="preserve"> </w:t>
            </w:r>
          </w:p>
          <w:p w:rsidR="00E00AB5" w:rsidRPr="00F3745D" w:rsidRDefault="00E00AB5" w:rsidP="00576263">
            <w:pPr>
              <w:spacing w:after="0"/>
              <w:ind w:firstLine="0"/>
              <w:rPr>
                <w:rFonts w:ascii="Arial" w:hAnsi="Arial" w:cs="Arial"/>
                <w:sz w:val="20"/>
                <w:szCs w:val="20"/>
              </w:rPr>
            </w:pPr>
            <w:r w:rsidRPr="00C9336A">
              <w:rPr>
                <w:rFonts w:ascii="Arial" w:hAnsi="Arial" w:cs="Arial"/>
                <w:sz w:val="20"/>
                <w:szCs w:val="20"/>
              </w:rPr>
              <w:t xml:space="preserve">- Κωδικός  Αναθέτουσας Αρχής / Αναθέτοντα Φορέα ΚΗΜΔΗΣ : </w:t>
            </w:r>
            <w:r w:rsidR="00F3745D" w:rsidRPr="00F3745D">
              <w:rPr>
                <w:rFonts w:ascii="Arial" w:hAnsi="Arial" w:cs="Arial"/>
                <w:sz w:val="20"/>
                <w:szCs w:val="20"/>
              </w:rPr>
              <w:t>6246</w:t>
            </w:r>
          </w:p>
          <w:p w:rsidR="00287435" w:rsidRPr="00C9336A" w:rsidRDefault="00E00AB5" w:rsidP="00576263">
            <w:pPr>
              <w:spacing w:after="0"/>
              <w:ind w:firstLine="0"/>
              <w:rPr>
                <w:rFonts w:ascii="Arial" w:eastAsia="Arial" w:hAnsi="Arial" w:cs="Arial"/>
                <w:sz w:val="20"/>
                <w:szCs w:val="20"/>
              </w:rPr>
            </w:pPr>
            <w:r w:rsidRPr="00C9336A">
              <w:rPr>
                <w:rFonts w:ascii="Arial" w:hAnsi="Arial" w:cs="Arial"/>
                <w:sz w:val="20"/>
                <w:szCs w:val="20"/>
              </w:rPr>
              <w:t xml:space="preserve">- Ταχυδρομική διεύθυνση / Πόλη / Ταχ. Κωδικός: </w:t>
            </w:r>
            <w:r w:rsidR="008D79A4" w:rsidRPr="00C9336A">
              <w:rPr>
                <w:rFonts w:ascii="Arial" w:eastAsia="Arial" w:hAnsi="Arial" w:cs="Arial"/>
                <w:sz w:val="20"/>
                <w:szCs w:val="20"/>
              </w:rPr>
              <w:t>Λ. ΔΗΜΟΚΡΑΤΙΑΣ 28</w:t>
            </w:r>
            <w:r w:rsidR="00287435" w:rsidRPr="00C9336A">
              <w:rPr>
                <w:rFonts w:ascii="Arial" w:eastAsia="Arial" w:hAnsi="Arial" w:cs="Arial"/>
                <w:sz w:val="20"/>
                <w:szCs w:val="20"/>
              </w:rPr>
              <w:t xml:space="preserve"> / </w:t>
            </w:r>
            <w:r w:rsidR="008D79A4" w:rsidRPr="00C9336A">
              <w:rPr>
                <w:rFonts w:ascii="Arial" w:eastAsia="Arial" w:hAnsi="Arial" w:cs="Arial"/>
                <w:sz w:val="20"/>
                <w:szCs w:val="20"/>
              </w:rPr>
              <w:t>ΠΕΡΑΜΑ</w:t>
            </w:r>
            <w:r w:rsidR="00287435" w:rsidRPr="00C9336A">
              <w:rPr>
                <w:rFonts w:ascii="Arial" w:eastAsia="Arial" w:hAnsi="Arial" w:cs="Arial"/>
                <w:sz w:val="20"/>
                <w:szCs w:val="20"/>
              </w:rPr>
              <w:t xml:space="preserve"> / </w:t>
            </w:r>
            <w:r w:rsidR="008D79A4" w:rsidRPr="00C9336A">
              <w:rPr>
                <w:rFonts w:ascii="Arial" w:eastAsia="Arial" w:hAnsi="Arial" w:cs="Arial"/>
                <w:sz w:val="20"/>
                <w:szCs w:val="20"/>
              </w:rPr>
              <w:t>18863</w:t>
            </w:r>
          </w:p>
          <w:p w:rsidR="00287435" w:rsidRPr="00C9336A" w:rsidRDefault="00E00AB5" w:rsidP="00576263">
            <w:pPr>
              <w:spacing w:after="0"/>
              <w:ind w:firstLine="0"/>
              <w:rPr>
                <w:rFonts w:ascii="Arial" w:hAnsi="Arial" w:cs="Arial"/>
                <w:sz w:val="20"/>
                <w:szCs w:val="20"/>
              </w:rPr>
            </w:pPr>
            <w:r w:rsidRPr="00C9336A">
              <w:rPr>
                <w:rFonts w:ascii="Arial" w:hAnsi="Arial" w:cs="Arial"/>
                <w:sz w:val="20"/>
                <w:szCs w:val="20"/>
              </w:rPr>
              <w:t xml:space="preserve">- Αρμόδιος για πληροφορίες: </w:t>
            </w:r>
            <w:r w:rsidR="008D79A4" w:rsidRPr="00C9336A">
              <w:rPr>
                <w:rFonts w:ascii="Arial" w:eastAsia="Arial" w:hAnsi="Arial" w:cs="Arial"/>
                <w:sz w:val="20"/>
                <w:szCs w:val="20"/>
              </w:rPr>
              <w:t>Θ. ΤΖΙΓΚΟΥΝΑΚΗΣ</w:t>
            </w:r>
            <w:r w:rsidR="00287435" w:rsidRPr="00C9336A">
              <w:rPr>
                <w:rFonts w:ascii="Arial" w:hAnsi="Arial" w:cs="Arial"/>
                <w:sz w:val="20"/>
                <w:szCs w:val="20"/>
              </w:rPr>
              <w:t xml:space="preserve"> </w:t>
            </w:r>
          </w:p>
          <w:p w:rsidR="00287435" w:rsidRPr="0035376E" w:rsidRDefault="00E00AB5" w:rsidP="00576263">
            <w:pPr>
              <w:spacing w:after="0"/>
              <w:ind w:firstLine="0"/>
              <w:rPr>
                <w:rFonts w:ascii="Arial" w:eastAsia="Arial" w:hAnsi="Arial" w:cs="Arial"/>
                <w:sz w:val="20"/>
                <w:szCs w:val="20"/>
              </w:rPr>
            </w:pPr>
            <w:r w:rsidRPr="00C9336A">
              <w:rPr>
                <w:rFonts w:ascii="Arial" w:hAnsi="Arial" w:cs="Arial"/>
                <w:sz w:val="20"/>
                <w:szCs w:val="20"/>
              </w:rPr>
              <w:t xml:space="preserve">- Τηλέφωνο: </w:t>
            </w:r>
            <w:r w:rsidR="0035376E" w:rsidRPr="0035376E">
              <w:rPr>
                <w:rFonts w:ascii="Arial" w:eastAsia="Arial" w:hAnsi="Arial" w:cs="Arial"/>
                <w:sz w:val="20"/>
                <w:szCs w:val="20"/>
              </w:rPr>
              <w:t>2104092233</w:t>
            </w:r>
          </w:p>
          <w:p w:rsidR="00E00AB5" w:rsidRPr="0035376E" w:rsidRDefault="00E00AB5" w:rsidP="00576263">
            <w:pPr>
              <w:spacing w:after="0"/>
              <w:ind w:firstLine="0"/>
              <w:rPr>
                <w:rFonts w:ascii="Arial" w:hAnsi="Arial" w:cs="Arial"/>
                <w:sz w:val="20"/>
                <w:szCs w:val="20"/>
              </w:rPr>
            </w:pPr>
            <w:r w:rsidRPr="00C9336A">
              <w:rPr>
                <w:rFonts w:ascii="Arial" w:hAnsi="Arial" w:cs="Arial"/>
                <w:sz w:val="20"/>
                <w:szCs w:val="20"/>
              </w:rPr>
              <w:t xml:space="preserve">- Ηλ. ταχυδρομείο: </w:t>
            </w:r>
            <w:r w:rsidR="0035376E">
              <w:rPr>
                <w:rFonts w:ascii="Arial" w:hAnsi="Arial" w:cs="Arial"/>
                <w:sz w:val="20"/>
                <w:szCs w:val="20"/>
                <w:lang w:val="en-US"/>
              </w:rPr>
              <w:t>texnikiperamatos</w:t>
            </w:r>
            <w:r w:rsidR="0035376E" w:rsidRPr="0035376E">
              <w:rPr>
                <w:rFonts w:ascii="Arial" w:hAnsi="Arial" w:cs="Arial"/>
                <w:sz w:val="20"/>
                <w:szCs w:val="20"/>
              </w:rPr>
              <w:t>@</w:t>
            </w:r>
            <w:r w:rsidR="0035376E">
              <w:rPr>
                <w:rFonts w:ascii="Arial" w:hAnsi="Arial" w:cs="Arial"/>
                <w:sz w:val="20"/>
                <w:szCs w:val="20"/>
                <w:lang w:val="en-US"/>
              </w:rPr>
              <w:t>yahoo</w:t>
            </w:r>
            <w:r w:rsidR="0035376E" w:rsidRPr="0035376E">
              <w:rPr>
                <w:rFonts w:ascii="Arial" w:hAnsi="Arial" w:cs="Arial"/>
                <w:sz w:val="20"/>
                <w:szCs w:val="20"/>
              </w:rPr>
              <w:t>.</w:t>
            </w:r>
            <w:r w:rsidR="0035376E">
              <w:rPr>
                <w:rFonts w:ascii="Arial" w:hAnsi="Arial" w:cs="Arial"/>
                <w:sz w:val="20"/>
                <w:szCs w:val="20"/>
                <w:lang w:val="en-US"/>
              </w:rPr>
              <w:t>com</w:t>
            </w:r>
          </w:p>
          <w:p w:rsidR="00E00AB5" w:rsidRPr="00F3745D" w:rsidRDefault="00E00AB5" w:rsidP="00F3745D">
            <w:pPr>
              <w:spacing w:after="0"/>
              <w:ind w:firstLine="0"/>
              <w:rPr>
                <w:rFonts w:ascii="Arial" w:hAnsi="Arial" w:cs="Arial"/>
                <w:sz w:val="20"/>
                <w:szCs w:val="20"/>
              </w:rPr>
            </w:pPr>
            <w:r w:rsidRPr="00C9336A">
              <w:rPr>
                <w:rFonts w:ascii="Arial" w:hAnsi="Arial" w:cs="Arial"/>
                <w:sz w:val="20"/>
                <w:szCs w:val="20"/>
              </w:rPr>
              <w:t xml:space="preserve">- Διεύθυνση στο Διαδίκτυο (διεύθυνση δικτυακού τόπου): </w:t>
            </w:r>
            <w:r w:rsidR="00287435" w:rsidRPr="00C9336A">
              <w:rPr>
                <w:rFonts w:ascii="Arial" w:hAnsi="Arial" w:cs="Arial"/>
                <w:sz w:val="20"/>
                <w:szCs w:val="20"/>
                <w:lang w:val="en-US"/>
              </w:rPr>
              <w:t>www</w:t>
            </w:r>
            <w:r w:rsidR="00F3745D" w:rsidRPr="00F3745D">
              <w:rPr>
                <w:rFonts w:ascii="Arial" w:hAnsi="Arial" w:cs="Arial"/>
                <w:sz w:val="20"/>
                <w:szCs w:val="20"/>
              </w:rPr>
              <w:t>.</w:t>
            </w:r>
            <w:r w:rsidR="00F3745D">
              <w:rPr>
                <w:rFonts w:ascii="Arial" w:hAnsi="Arial" w:cs="Arial"/>
                <w:sz w:val="20"/>
                <w:szCs w:val="20"/>
                <w:lang w:val="en-US"/>
              </w:rPr>
              <w:t>perama</w:t>
            </w:r>
            <w:r w:rsidR="00F3745D" w:rsidRPr="00F3745D">
              <w:rPr>
                <w:rFonts w:ascii="Arial" w:hAnsi="Arial" w:cs="Arial"/>
                <w:sz w:val="20"/>
                <w:szCs w:val="20"/>
              </w:rPr>
              <w:t>.</w:t>
            </w:r>
            <w:r w:rsidR="00F3745D">
              <w:rPr>
                <w:rFonts w:ascii="Arial" w:hAnsi="Arial" w:cs="Arial"/>
                <w:sz w:val="20"/>
                <w:szCs w:val="20"/>
                <w:lang w:val="en-US"/>
              </w:rPr>
              <w:t>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C9336A" w:rsidRDefault="00E00AB5" w:rsidP="00576263">
            <w:pPr>
              <w:spacing w:after="0"/>
              <w:ind w:firstLine="0"/>
              <w:rPr>
                <w:rFonts w:ascii="Arial" w:hAnsi="Arial" w:cs="Arial"/>
                <w:sz w:val="20"/>
                <w:szCs w:val="20"/>
              </w:rPr>
            </w:pPr>
            <w:r w:rsidRPr="00C9336A">
              <w:rPr>
                <w:rFonts w:ascii="Arial" w:hAnsi="Arial" w:cs="Arial"/>
                <w:b/>
                <w:bCs/>
                <w:sz w:val="20"/>
                <w:szCs w:val="20"/>
              </w:rPr>
              <w:t>Β: Πληροφορίες σχετικά με τη διαδικασία σύναψης σύμβασης</w:t>
            </w:r>
          </w:p>
          <w:p w:rsidR="00AF17B5" w:rsidRPr="00C9336A" w:rsidRDefault="00E00AB5" w:rsidP="00AF17B5">
            <w:pPr>
              <w:spacing w:after="0"/>
              <w:ind w:left="3" w:firstLine="0"/>
              <w:rPr>
                <w:rFonts w:ascii="Arial" w:hAnsi="Arial" w:cs="Arial"/>
                <w:b/>
                <w:sz w:val="20"/>
                <w:szCs w:val="20"/>
              </w:rPr>
            </w:pPr>
            <w:r w:rsidRPr="00C9336A">
              <w:rPr>
                <w:rFonts w:ascii="Arial" w:hAnsi="Arial" w:cs="Arial"/>
                <w:sz w:val="20"/>
                <w:szCs w:val="20"/>
              </w:rPr>
              <w:t>- Τίτλος</w:t>
            </w:r>
            <w:r w:rsidR="00287435" w:rsidRPr="00C9336A">
              <w:rPr>
                <w:rFonts w:ascii="Arial" w:hAnsi="Arial" w:cs="Arial"/>
                <w:sz w:val="20"/>
                <w:szCs w:val="20"/>
              </w:rPr>
              <w:t>:</w:t>
            </w:r>
            <w:r w:rsidR="00AF17B5" w:rsidRPr="00C9336A">
              <w:rPr>
                <w:rFonts w:ascii="Arial" w:hAnsi="Arial" w:cs="Arial"/>
                <w:sz w:val="20"/>
                <w:szCs w:val="20"/>
              </w:rPr>
              <w:t xml:space="preserve"> «</w:t>
            </w:r>
            <w:r w:rsidR="008D79A4" w:rsidRPr="00C9336A">
              <w:rPr>
                <w:rFonts w:ascii="Arial" w:hAnsi="Arial" w:cs="Arial"/>
                <w:sz w:val="20"/>
                <w:szCs w:val="20"/>
              </w:rPr>
              <w:t>ΕΡΓΑΣΙΕΣ ΠΡΟΛΗΨΗΣ ΑΠΟ ΠΛΗΜΜΥΡΙΚΑ ΦΑΙΝΟΜΕΝΑ, ΑΠΟΚΑΤΑΣΤΑΣΗΣ ΜΙΚΡΟΖΗΜΙΩΝ ΚΑΙ ΑΜΕΣΗΣ ΕΠΕΜΒΑΣΗΣ ΣΕ ΠΕΡΙΠΤΩΣΕΙΣ ΘΕΟΜΗΝΙΑΣ</w:t>
            </w:r>
            <w:r w:rsidR="00AF17B5" w:rsidRPr="00C9336A">
              <w:rPr>
                <w:rFonts w:ascii="Arial" w:hAnsi="Arial" w:cs="Arial"/>
                <w:bCs/>
                <w:smallCaps/>
                <w:sz w:val="20"/>
                <w:szCs w:val="20"/>
              </w:rPr>
              <w:t>»</w:t>
            </w:r>
          </w:p>
          <w:p w:rsidR="00287435" w:rsidRPr="00C9336A" w:rsidRDefault="00287435" w:rsidP="00576263">
            <w:pPr>
              <w:spacing w:after="0"/>
              <w:ind w:firstLine="0"/>
              <w:rPr>
                <w:rFonts w:ascii="Arial" w:hAnsi="Arial" w:cs="Arial"/>
                <w:sz w:val="20"/>
                <w:szCs w:val="20"/>
              </w:rPr>
            </w:pPr>
            <w:r w:rsidRPr="00C9336A">
              <w:rPr>
                <w:rFonts w:ascii="Arial" w:hAnsi="Arial" w:cs="Arial"/>
                <w:sz w:val="20"/>
                <w:szCs w:val="20"/>
              </w:rPr>
              <w:t>- Σ</w:t>
            </w:r>
            <w:r w:rsidR="00E00AB5" w:rsidRPr="00C9336A">
              <w:rPr>
                <w:rFonts w:ascii="Arial" w:hAnsi="Arial" w:cs="Arial"/>
                <w:sz w:val="20"/>
                <w:szCs w:val="20"/>
              </w:rPr>
              <w:t>ύντομη περιγραφή της δημόσιας σύμβασης</w:t>
            </w:r>
            <w:r w:rsidRPr="00C9336A">
              <w:rPr>
                <w:rFonts w:ascii="Arial" w:hAnsi="Arial" w:cs="Arial"/>
                <w:sz w:val="20"/>
                <w:szCs w:val="20"/>
              </w:rPr>
              <w:t>:</w:t>
            </w:r>
            <w:r w:rsidR="00E00AB5" w:rsidRPr="00C9336A">
              <w:rPr>
                <w:rFonts w:ascii="Arial" w:hAnsi="Arial" w:cs="Arial"/>
                <w:sz w:val="20"/>
                <w:szCs w:val="20"/>
              </w:rPr>
              <w:t xml:space="preserve"> </w:t>
            </w:r>
          </w:p>
          <w:p w:rsidR="00287435" w:rsidRPr="00C9336A" w:rsidRDefault="008D79A4" w:rsidP="008D79A4">
            <w:pPr>
              <w:pStyle w:val="afa"/>
              <w:ind w:left="284" w:hanging="284"/>
              <w:rPr>
                <w:rFonts w:cs="Arial"/>
                <w:kern w:val="1"/>
                <w:lang w:eastAsia="zh-CN"/>
              </w:rPr>
            </w:pPr>
            <w:r w:rsidRPr="00C9336A">
              <w:rPr>
                <w:rFonts w:cs="Arial"/>
                <w:spacing w:val="0"/>
                <w:kern w:val="1"/>
                <w:lang w:eastAsia="zh-CN"/>
              </w:rPr>
              <w:t xml:space="preserve">α. Ο καθαρισμός των εσχαρών και των φρεατίων υδροσυλλογής ομβρίων, των συνδετήριων αγωγών των φρεατίων υδροσυλλογής με το δίκτυο ομβρίων και των αγωγών δικτύου ομβρίων στις Λεωφόρους και οδούς του Δήμου Περάματος με σκοπό την ομαλή συγκέντρωση και απορροή των ομβρίων προς αποτροπή πλημμυρών. β. Ο έλεγχος της λειτουργίας του δικτύου αποχέτευσης των ομβρίων και η αποκατάσταση τυχόν βλαβών στους συνδετήριους αγωγούς προκειμένου να επιτευχθεί η παροχέτευση των ομβρίων από τα φρεάτια υδροσυλλογής προς τους κεντρικούς αποδέκτες (απόφραξη ή ανακατασκευή εφόσον απαιτείται). γ. Ο χρωματισμός της χυτοσιδηράς εσχάρας των φρεατίων υδροσυλλογής στις θέσεις που θα υποδειχθεί. δ. Η τακτοποίηση της στάθμης φρεατίων επίσκεψης προς επίλυση επικίνδυνων καταστάσεων για την ασφάλεια των διερχόμενων. ε. Η αποξήλωση και ανακατασκευή κατεστραμμένων, από έκτακτες περιστάσεις, τμημάτων οδοστρώματος, πεζοδρομίου, νησίδας ή πλατείας από τσιμεντόπλακες ή κυβόλιθους προς επίλυση επικίνδυνων καταστάσεων για την ασφάλεια των διερχόμενων. στ. Η δημιουργία Μονάδας Επιφυλακής (ΜΕΠ) για έκτακτες περιστάσεις (έντονες βροχοπτώσεις, πλημμύρες κ.λ.π) η οποία θα διαθέτει την κατάλληλη οργάνωση σε προσωπικό, μέσα και εξοπλισμό για την ταχύτατη επέμβαση οπουδήποτε, εντός του Τομέα, απαιτηθεί για την αποτροπή των κινδύνων σε έκτακτες περιπτώσεις πλημμυρών κλπ. </w:t>
            </w:r>
            <w:r w:rsidRPr="00C9336A">
              <w:rPr>
                <w:rFonts w:cs="Arial"/>
                <w:kern w:val="1"/>
                <w:lang w:eastAsia="zh-CN"/>
              </w:rPr>
              <w:t>όπως αναλυτικά περιγράφεται στη Τεχνική Περιγραφή.</w:t>
            </w:r>
          </w:p>
          <w:p w:rsidR="008D79A4" w:rsidRPr="00C9336A" w:rsidRDefault="008D79A4" w:rsidP="008D79A4">
            <w:pPr>
              <w:pStyle w:val="afa"/>
              <w:ind w:left="284" w:hanging="284"/>
              <w:rPr>
                <w:rFonts w:cs="Arial"/>
                <w:kern w:val="1"/>
                <w:lang w:eastAsia="zh-CN"/>
              </w:rPr>
            </w:pPr>
          </w:p>
          <w:p w:rsidR="008D79A4" w:rsidRPr="00C9336A" w:rsidRDefault="00287435" w:rsidP="00576263">
            <w:pPr>
              <w:spacing w:after="0"/>
              <w:ind w:firstLine="0"/>
              <w:rPr>
                <w:rFonts w:ascii="Arial" w:hAnsi="Arial" w:cs="Arial"/>
                <w:sz w:val="20"/>
                <w:szCs w:val="20"/>
              </w:rPr>
            </w:pPr>
            <w:r w:rsidRPr="00C9336A">
              <w:rPr>
                <w:rFonts w:ascii="Arial" w:hAnsi="Arial" w:cs="Arial"/>
                <w:sz w:val="20"/>
                <w:szCs w:val="20"/>
              </w:rPr>
              <w:t>-</w:t>
            </w:r>
            <w:r w:rsidR="00E00AB5" w:rsidRPr="00C9336A">
              <w:rPr>
                <w:rFonts w:ascii="Arial" w:hAnsi="Arial" w:cs="Arial"/>
                <w:sz w:val="20"/>
                <w:szCs w:val="20"/>
                <w:lang w:val="en-US"/>
              </w:rPr>
              <w:t>CPV</w:t>
            </w:r>
            <w:r w:rsidR="00E00AB5" w:rsidRPr="00C9336A">
              <w:rPr>
                <w:rFonts w:ascii="Arial" w:hAnsi="Arial" w:cs="Arial"/>
                <w:sz w:val="20"/>
                <w:szCs w:val="20"/>
              </w:rPr>
              <w:t xml:space="preserve">): </w:t>
            </w:r>
            <w:r w:rsidR="008D79A4" w:rsidRPr="00C9336A">
              <w:rPr>
                <w:rFonts w:ascii="Arial" w:hAnsi="Arial" w:cs="Arial"/>
                <w:sz w:val="20"/>
                <w:szCs w:val="20"/>
              </w:rPr>
              <w:t>90641000-2 (Υπηρεσίες καθαρισμού φρεατίων υπονόμων).</w:t>
            </w:r>
          </w:p>
          <w:p w:rsidR="00E00AB5" w:rsidRPr="008C2AE8" w:rsidRDefault="00E00AB5" w:rsidP="00576263">
            <w:pPr>
              <w:spacing w:after="0"/>
              <w:ind w:firstLine="0"/>
              <w:rPr>
                <w:rFonts w:ascii="Arial" w:hAnsi="Arial" w:cs="Arial"/>
                <w:sz w:val="20"/>
                <w:szCs w:val="20"/>
              </w:rPr>
            </w:pPr>
            <w:r w:rsidRPr="00C9336A">
              <w:rPr>
                <w:rFonts w:ascii="Arial" w:hAnsi="Arial" w:cs="Arial"/>
                <w:sz w:val="20"/>
                <w:szCs w:val="20"/>
              </w:rPr>
              <w:t xml:space="preserve">- Κωδικός στο ΚΗΜΔΗΣ: </w:t>
            </w:r>
            <w:r w:rsidR="00F3745D" w:rsidRPr="008C2AE8">
              <w:rPr>
                <w:rFonts w:ascii="Arial" w:hAnsi="Arial" w:cs="Arial"/>
                <w:sz w:val="20"/>
                <w:szCs w:val="20"/>
              </w:rPr>
              <w:t>17</w:t>
            </w:r>
            <w:r w:rsidR="00F3745D">
              <w:rPr>
                <w:rFonts w:ascii="Arial" w:hAnsi="Arial" w:cs="Arial"/>
                <w:sz w:val="20"/>
                <w:szCs w:val="20"/>
                <w:lang w:val="en-US"/>
              </w:rPr>
              <w:t>REQ</w:t>
            </w:r>
            <w:r w:rsidR="00F3745D" w:rsidRPr="008C2AE8">
              <w:rPr>
                <w:rFonts w:ascii="Arial" w:hAnsi="Arial" w:cs="Arial"/>
                <w:sz w:val="20"/>
                <w:szCs w:val="20"/>
              </w:rPr>
              <w:t>001974259</w:t>
            </w:r>
          </w:p>
          <w:p w:rsidR="00E00AB5" w:rsidRPr="00C9336A" w:rsidRDefault="00E00AB5" w:rsidP="00576263">
            <w:pPr>
              <w:spacing w:after="0"/>
              <w:ind w:firstLine="0"/>
              <w:rPr>
                <w:rFonts w:ascii="Arial" w:hAnsi="Arial" w:cs="Arial"/>
                <w:sz w:val="20"/>
                <w:szCs w:val="20"/>
              </w:rPr>
            </w:pPr>
            <w:r w:rsidRPr="00C9336A">
              <w:rPr>
                <w:rFonts w:ascii="Arial" w:hAnsi="Arial" w:cs="Arial"/>
                <w:sz w:val="20"/>
                <w:szCs w:val="20"/>
              </w:rPr>
              <w:t xml:space="preserve">- Η σύμβαση αναφέρεται σε </w:t>
            </w:r>
            <w:r w:rsidR="008D79A4" w:rsidRPr="00C9336A">
              <w:rPr>
                <w:rFonts w:ascii="Arial" w:hAnsi="Arial" w:cs="Arial"/>
                <w:sz w:val="20"/>
                <w:szCs w:val="20"/>
              </w:rPr>
              <w:t>ΠΑΡΟΧΉ ΓΕΝΙΚΩΝ ΥΠΗΡΕΣΙΩΝ</w:t>
            </w:r>
          </w:p>
          <w:p w:rsidR="00E00AB5" w:rsidRPr="00C9336A" w:rsidRDefault="00E00AB5" w:rsidP="00576263">
            <w:pPr>
              <w:spacing w:after="0"/>
              <w:ind w:firstLine="0"/>
              <w:rPr>
                <w:rFonts w:ascii="Arial" w:hAnsi="Arial" w:cs="Arial"/>
                <w:sz w:val="20"/>
                <w:szCs w:val="20"/>
              </w:rPr>
            </w:pPr>
            <w:r w:rsidRPr="00C9336A">
              <w:rPr>
                <w:rFonts w:ascii="Arial" w:hAnsi="Arial" w:cs="Arial"/>
                <w:sz w:val="20"/>
                <w:szCs w:val="20"/>
              </w:rPr>
              <w:t xml:space="preserve">- Εφόσον υφίστανται, ένδειξη ύπαρξης σχετικών τμημάτων : </w:t>
            </w:r>
            <w:r w:rsidR="00287435" w:rsidRPr="00C9336A">
              <w:rPr>
                <w:rFonts w:ascii="Arial" w:hAnsi="Arial" w:cs="Arial"/>
                <w:sz w:val="20"/>
                <w:szCs w:val="20"/>
              </w:rPr>
              <w:t>Δεν υφίστανται</w:t>
            </w:r>
          </w:p>
          <w:p w:rsidR="00E00AB5" w:rsidRPr="00C9336A" w:rsidRDefault="00E00AB5" w:rsidP="00F3745D">
            <w:pPr>
              <w:spacing w:after="0"/>
              <w:ind w:firstLine="0"/>
              <w:rPr>
                <w:rFonts w:ascii="Arial" w:hAnsi="Arial" w:cs="Arial"/>
                <w:sz w:val="20"/>
                <w:szCs w:val="20"/>
              </w:rPr>
            </w:pPr>
            <w:r w:rsidRPr="00C9336A">
              <w:rPr>
                <w:rFonts w:ascii="Arial" w:hAnsi="Arial" w:cs="Arial"/>
                <w:sz w:val="20"/>
                <w:szCs w:val="20"/>
              </w:rPr>
              <w:t>- Αριθμός αναφοράς που αποδίδεται στον φάκελο από την αναθέτουσα αρχή (</w:t>
            </w:r>
            <w:r w:rsidRPr="00C9336A">
              <w:rPr>
                <w:rFonts w:ascii="Arial" w:hAnsi="Arial" w:cs="Arial"/>
                <w:i/>
                <w:sz w:val="20"/>
                <w:szCs w:val="20"/>
              </w:rPr>
              <w:t>εάν υπάρχει</w:t>
            </w:r>
            <w:r w:rsidRPr="00F3745D">
              <w:rPr>
                <w:rFonts w:ascii="Arial" w:hAnsi="Arial" w:cs="Arial"/>
                <w:sz w:val="20"/>
                <w:szCs w:val="20"/>
              </w:rPr>
              <w:t xml:space="preserve">): </w:t>
            </w:r>
            <w:r w:rsidR="00F3745D" w:rsidRPr="00F3745D">
              <w:rPr>
                <w:rFonts w:ascii="Arial" w:hAnsi="Arial" w:cs="Arial"/>
                <w:sz w:val="20"/>
                <w:szCs w:val="20"/>
              </w:rPr>
              <w:t>-</w:t>
            </w:r>
            <w:r w:rsidRPr="00F3745D">
              <w:rPr>
                <w:rFonts w:ascii="Arial" w:hAnsi="Arial" w:cs="Arial"/>
                <w:sz w:val="20"/>
                <w:szCs w:val="20"/>
              </w:rPr>
              <w:t>]</w:t>
            </w:r>
          </w:p>
        </w:tc>
      </w:tr>
    </w:tbl>
    <w:p w:rsidR="008D79A4" w:rsidRDefault="008D79A4">
      <w:pPr>
        <w:shd w:val="clear" w:color="auto" w:fill="B2B2B2"/>
        <w:ind w:firstLine="0"/>
      </w:pPr>
    </w:p>
    <w:p w:rsidR="00E00AB5" w:rsidRPr="008D79A4" w:rsidRDefault="00E00AB5">
      <w:pPr>
        <w:shd w:val="clear" w:color="auto" w:fill="B2B2B2"/>
        <w:ind w:firstLine="0"/>
        <w:rPr>
          <w:b/>
          <w:bCs/>
          <w:sz w:val="20"/>
          <w:szCs w:val="20"/>
          <w:u w:val="single"/>
        </w:rPr>
      </w:pPr>
      <w:r w:rsidRPr="008D79A4">
        <w:rPr>
          <w:sz w:val="20"/>
          <w:szCs w:val="20"/>
        </w:rP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49120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60869" w:rsidRDefault="00E00AB5" w:rsidP="00260869">
            <w:pPr>
              <w:spacing w:after="0" w:line="240" w:lineRule="auto"/>
              <w:ind w:firstLine="0"/>
              <w:jc w:val="center"/>
              <w:rPr>
                <w:rFonts w:ascii="Arial" w:hAnsi="Arial" w:cs="Arial"/>
                <w:b/>
                <w:i/>
                <w:sz w:val="20"/>
                <w:szCs w:val="20"/>
              </w:rPr>
            </w:pPr>
            <w:r w:rsidRPr="00260869">
              <w:rPr>
                <w:rFonts w:ascii="Arial" w:hAnsi="Arial" w:cs="Arial"/>
                <w:b/>
                <w:i/>
                <w:sz w:val="20"/>
                <w:szCs w:val="20"/>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260869" w:rsidRDefault="00E00AB5" w:rsidP="00260869">
            <w:pPr>
              <w:spacing w:after="0" w:line="240" w:lineRule="auto"/>
              <w:ind w:firstLine="0"/>
              <w:jc w:val="center"/>
              <w:rPr>
                <w:rFonts w:ascii="Arial" w:hAnsi="Arial" w:cs="Arial"/>
                <w:b/>
                <w:i/>
                <w:sz w:val="20"/>
                <w:szCs w:val="20"/>
              </w:rPr>
            </w:pPr>
            <w:r w:rsidRPr="00260869">
              <w:rPr>
                <w:rFonts w:ascii="Arial" w:hAnsi="Arial" w:cs="Arial"/>
                <w:b/>
                <w:i/>
                <w:sz w:val="20"/>
                <w:szCs w:val="20"/>
              </w:rPr>
              <w:t>Απάντηση:</w:t>
            </w:r>
          </w:p>
        </w:tc>
      </w:tr>
      <w:tr w:rsidR="00E00AB5" w:rsidTr="0049120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   ]</w:t>
            </w:r>
          </w:p>
        </w:tc>
      </w:tr>
      <w:tr w:rsidR="00E00AB5" w:rsidTr="0049120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Αριθμός φορολογικού μητρώου (ΑΦΜ):</w:t>
            </w:r>
          </w:p>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   ]</w:t>
            </w:r>
          </w:p>
        </w:tc>
      </w:tr>
      <w:tr w:rsidR="00E00AB5" w:rsidTr="0049120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w:t>
            </w:r>
          </w:p>
        </w:tc>
      </w:tr>
      <w:tr w:rsidR="00E00AB5" w:rsidTr="0049120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260869" w:rsidRDefault="00E00AB5" w:rsidP="00260869">
            <w:pPr>
              <w:shd w:val="clear" w:color="auto" w:fill="FFFFFF"/>
              <w:spacing w:after="0" w:line="240" w:lineRule="auto"/>
              <w:ind w:firstLine="0"/>
              <w:rPr>
                <w:rFonts w:ascii="Arial" w:hAnsi="Arial" w:cs="Arial"/>
                <w:sz w:val="20"/>
                <w:szCs w:val="20"/>
              </w:rPr>
            </w:pPr>
            <w:r w:rsidRPr="00260869">
              <w:rPr>
                <w:rFonts w:ascii="Arial" w:hAnsi="Arial" w:cs="Arial"/>
                <w:sz w:val="20"/>
                <w:szCs w:val="20"/>
              </w:rPr>
              <w:t>Αρμόδιος ή αρμόδιοι</w:t>
            </w:r>
            <w:r w:rsidRPr="00260869">
              <w:rPr>
                <w:rStyle w:val="a5"/>
                <w:rFonts w:ascii="Arial" w:hAnsi="Arial" w:cs="Arial"/>
                <w:sz w:val="20"/>
                <w:szCs w:val="20"/>
                <w:vertAlign w:val="superscript"/>
              </w:rPr>
              <w:endnoteReference w:id="2"/>
            </w:r>
            <w:r w:rsidRPr="00260869">
              <w:rPr>
                <w:rStyle w:val="a5"/>
                <w:rFonts w:ascii="Arial" w:hAnsi="Arial" w:cs="Arial"/>
                <w:sz w:val="20"/>
                <w:szCs w:val="20"/>
              </w:rPr>
              <w:t xml:space="preserve"> </w:t>
            </w:r>
            <w:r w:rsidRPr="00260869">
              <w:rPr>
                <w:rFonts w:ascii="Arial" w:hAnsi="Arial" w:cs="Arial"/>
                <w:sz w:val="20"/>
                <w:szCs w:val="20"/>
              </w:rPr>
              <w:t>:</w:t>
            </w:r>
          </w:p>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Τηλέφωνο:</w:t>
            </w:r>
          </w:p>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Ηλ. ταχυδρομείο:</w:t>
            </w:r>
          </w:p>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Διεύθυνση στο Διαδίκτυο (διεύθυνση δικτυακού τόπου) (</w:t>
            </w:r>
            <w:r w:rsidRPr="00260869">
              <w:rPr>
                <w:rFonts w:ascii="Arial" w:hAnsi="Arial" w:cs="Arial"/>
                <w:i/>
                <w:sz w:val="20"/>
                <w:szCs w:val="20"/>
              </w:rPr>
              <w:t>εάν υπάρχει</w:t>
            </w:r>
            <w:r w:rsidRPr="00260869">
              <w:rPr>
                <w:rFonts w:ascii="Arial" w:hAnsi="Arial" w:cs="Arial"/>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w:t>
            </w:r>
          </w:p>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w:t>
            </w:r>
          </w:p>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w:t>
            </w:r>
          </w:p>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w:t>
            </w:r>
          </w:p>
        </w:tc>
      </w:tr>
      <w:tr w:rsidR="00206284" w:rsidTr="0049120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06284" w:rsidRPr="00260869" w:rsidRDefault="0031602A" w:rsidP="00260869">
            <w:pPr>
              <w:shd w:val="clear" w:color="auto" w:fill="FFFFFF"/>
              <w:spacing w:after="0" w:line="240" w:lineRule="auto"/>
              <w:ind w:firstLine="0"/>
              <w:rPr>
                <w:rFonts w:ascii="Arial" w:hAnsi="Arial" w:cs="Arial"/>
                <w:sz w:val="20"/>
                <w:szCs w:val="20"/>
              </w:rPr>
            </w:pPr>
            <w:r w:rsidRPr="00260869">
              <w:rPr>
                <w:rFonts w:ascii="Arial" w:hAnsi="Arial" w:cs="Arial"/>
                <w:sz w:val="20"/>
                <w:szCs w:val="20"/>
              </w:rPr>
              <w:t>Νομική μορφή οικονομικού φορέα και έ</w:t>
            </w:r>
            <w:r w:rsidR="00206284" w:rsidRPr="00260869">
              <w:rPr>
                <w:rFonts w:ascii="Arial" w:hAnsi="Arial" w:cs="Arial"/>
                <w:sz w:val="20"/>
                <w:szCs w:val="20"/>
              </w:rPr>
              <w:t xml:space="preserve">γγραφα που αποδεικνύουν τη </w:t>
            </w:r>
            <w:r w:rsidRPr="00260869">
              <w:rPr>
                <w:rFonts w:ascii="Arial" w:hAnsi="Arial" w:cs="Arial"/>
                <w:sz w:val="20"/>
                <w:szCs w:val="20"/>
              </w:rPr>
              <w:t>νόμιμη υπόστασή της</w:t>
            </w:r>
            <w:r w:rsidRPr="00260869">
              <w:rPr>
                <w:rStyle w:val="aa"/>
                <w:rFonts w:ascii="Arial" w:hAnsi="Arial" w:cs="Arial"/>
                <w:sz w:val="20"/>
                <w:szCs w:val="20"/>
              </w:rPr>
              <w:endnoteReference w:id="3"/>
            </w:r>
            <w:r w:rsidRPr="00260869">
              <w:rPr>
                <w:rFonts w:ascii="Arial" w:hAnsi="Arial" w:cs="Arial"/>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06284" w:rsidRPr="00260869" w:rsidRDefault="00206284" w:rsidP="00260869">
            <w:pPr>
              <w:spacing w:after="0" w:line="240" w:lineRule="auto"/>
              <w:ind w:firstLine="0"/>
              <w:rPr>
                <w:rFonts w:ascii="Arial" w:hAnsi="Arial" w:cs="Arial"/>
                <w:sz w:val="20"/>
                <w:szCs w:val="20"/>
              </w:rPr>
            </w:pPr>
          </w:p>
        </w:tc>
      </w:tr>
      <w:tr w:rsidR="00E00AB5" w:rsidTr="0049120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60869" w:rsidRDefault="00E00AB5" w:rsidP="00260869">
            <w:pPr>
              <w:spacing w:after="0" w:line="240" w:lineRule="auto"/>
              <w:ind w:firstLine="0"/>
              <w:jc w:val="center"/>
              <w:rPr>
                <w:rFonts w:ascii="Arial" w:hAnsi="Arial" w:cs="Arial"/>
                <w:b/>
                <w:bCs/>
                <w:i/>
                <w:iCs/>
                <w:sz w:val="20"/>
                <w:szCs w:val="20"/>
              </w:rPr>
            </w:pPr>
            <w:r w:rsidRPr="00260869">
              <w:rPr>
                <w:rFonts w:ascii="Arial" w:hAnsi="Arial" w:cs="Arial"/>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260869" w:rsidRDefault="00E00AB5" w:rsidP="00260869">
            <w:pPr>
              <w:spacing w:after="0" w:line="240" w:lineRule="auto"/>
              <w:ind w:firstLine="0"/>
              <w:jc w:val="center"/>
              <w:rPr>
                <w:rFonts w:ascii="Arial" w:hAnsi="Arial" w:cs="Arial"/>
                <w:sz w:val="20"/>
                <w:szCs w:val="20"/>
              </w:rPr>
            </w:pPr>
            <w:r w:rsidRPr="00260869">
              <w:rPr>
                <w:rFonts w:ascii="Arial" w:hAnsi="Arial" w:cs="Arial"/>
                <w:b/>
                <w:bCs/>
                <w:i/>
                <w:iCs/>
                <w:sz w:val="20"/>
                <w:szCs w:val="20"/>
              </w:rPr>
              <w:t>Απάντηση:</w:t>
            </w:r>
          </w:p>
        </w:tc>
      </w:tr>
      <w:tr w:rsidR="00E00AB5" w:rsidTr="0049120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Ο οικονομικός φορέας είναι πολύ μικρή, μικρή ή μεσαία επιχείρηση</w:t>
            </w:r>
            <w:r w:rsidRPr="00260869">
              <w:rPr>
                <w:rStyle w:val="a5"/>
                <w:rFonts w:ascii="Arial" w:hAnsi="Arial" w:cs="Arial"/>
                <w:sz w:val="20"/>
                <w:szCs w:val="20"/>
                <w:vertAlign w:val="superscript"/>
              </w:rPr>
              <w:endnoteReference w:id="4"/>
            </w:r>
            <w:r w:rsidRPr="00260869">
              <w:rPr>
                <w:rFonts w:ascii="Arial" w:hAnsi="Arial" w:cs="Arial"/>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260869" w:rsidRDefault="00E00AB5" w:rsidP="00260869">
            <w:pPr>
              <w:snapToGrid w:val="0"/>
              <w:spacing w:after="0" w:line="240" w:lineRule="auto"/>
              <w:ind w:firstLine="0"/>
              <w:rPr>
                <w:rFonts w:ascii="Arial" w:hAnsi="Arial" w:cs="Arial"/>
                <w:sz w:val="20"/>
                <w:szCs w:val="20"/>
              </w:rPr>
            </w:pPr>
          </w:p>
        </w:tc>
      </w:tr>
      <w:tr w:rsidR="00E00AB5" w:rsidTr="0049120E">
        <w:trPr>
          <w:jc w:val="center"/>
        </w:trPr>
        <w:tc>
          <w:tcPr>
            <w:tcW w:w="4479" w:type="dxa"/>
            <w:tcBorders>
              <w:left w:val="single" w:sz="4" w:space="0" w:color="000000"/>
              <w:bottom w:val="single" w:sz="4" w:space="0" w:color="000000"/>
            </w:tcBorders>
            <w:shd w:val="clear" w:color="auto" w:fill="auto"/>
          </w:tcPr>
          <w:p w:rsidR="00E00AB5" w:rsidRPr="00260869" w:rsidRDefault="00E00AB5" w:rsidP="00260869">
            <w:pPr>
              <w:spacing w:after="0" w:line="240" w:lineRule="auto"/>
              <w:ind w:firstLine="0"/>
              <w:jc w:val="center"/>
              <w:rPr>
                <w:rFonts w:ascii="Arial" w:hAnsi="Arial" w:cs="Arial"/>
                <w:b/>
                <w:bCs/>
                <w:i/>
                <w:iCs/>
                <w:sz w:val="20"/>
                <w:szCs w:val="20"/>
              </w:rPr>
            </w:pPr>
            <w:r w:rsidRPr="00260869">
              <w:rPr>
                <w:rFonts w:ascii="Arial" w:hAnsi="Arial" w:cs="Arial"/>
                <w:b/>
                <w:i/>
                <w:sz w:val="20"/>
                <w:szCs w:val="20"/>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Pr="00260869" w:rsidRDefault="00E00AB5" w:rsidP="00260869">
            <w:pPr>
              <w:spacing w:after="0" w:line="240" w:lineRule="auto"/>
              <w:ind w:firstLine="0"/>
              <w:jc w:val="center"/>
              <w:rPr>
                <w:rFonts w:ascii="Arial" w:hAnsi="Arial" w:cs="Arial"/>
                <w:sz w:val="20"/>
                <w:szCs w:val="20"/>
              </w:rPr>
            </w:pPr>
            <w:r w:rsidRPr="00260869">
              <w:rPr>
                <w:rFonts w:ascii="Arial" w:hAnsi="Arial" w:cs="Arial"/>
                <w:b/>
                <w:bCs/>
                <w:i/>
                <w:iCs/>
                <w:sz w:val="20"/>
                <w:szCs w:val="20"/>
              </w:rPr>
              <w:t>Απάντηση:</w:t>
            </w:r>
          </w:p>
        </w:tc>
      </w:tr>
      <w:tr w:rsidR="00E00AB5" w:rsidTr="0049120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Ο οικονομικός φορέας συμμετέχει στη διαδικασία σύναψης δημόσιας σύμβασης από κοινού με άλλους</w:t>
            </w:r>
            <w:r w:rsidRPr="00260869">
              <w:rPr>
                <w:rStyle w:val="a5"/>
                <w:rFonts w:ascii="Arial" w:hAnsi="Arial" w:cs="Arial"/>
                <w:sz w:val="20"/>
                <w:szCs w:val="20"/>
                <w:vertAlign w:val="superscript"/>
              </w:rPr>
              <w:endnoteReference w:id="5"/>
            </w:r>
            <w:r w:rsidRPr="00260869">
              <w:rPr>
                <w:rFonts w:ascii="Arial" w:hAnsi="Arial" w:cs="Arial"/>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 Ναι [] Όχι</w:t>
            </w:r>
          </w:p>
        </w:tc>
      </w:tr>
      <w:tr w:rsidR="00E00AB5" w:rsidTr="0049120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b/>
                <w:i/>
                <w:sz w:val="20"/>
                <w:szCs w:val="20"/>
              </w:rPr>
              <w:t>Εάν ναι</w:t>
            </w:r>
            <w:r w:rsidRPr="00260869">
              <w:rPr>
                <w:rFonts w:ascii="Arial" w:hAnsi="Arial" w:cs="Arial"/>
                <w:i/>
                <w:sz w:val="20"/>
                <w:szCs w:val="20"/>
              </w:rPr>
              <w:t>, μεριμνήστε για την υποβολή χωριστού εντύπου ΤΕΥΔ από τους άλλους εμπλεκόμενους οικονομικούς φορείς.</w:t>
            </w:r>
          </w:p>
        </w:tc>
      </w:tr>
      <w:tr w:rsidR="00E00AB5" w:rsidTr="0049120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b/>
                <w:sz w:val="20"/>
                <w:szCs w:val="20"/>
              </w:rPr>
              <w:t>Εάν ναι</w:t>
            </w:r>
            <w:r w:rsidRPr="00260869">
              <w:rPr>
                <w:rFonts w:ascii="Arial" w:hAnsi="Arial" w:cs="Arial"/>
                <w:sz w:val="20"/>
                <w:szCs w:val="20"/>
              </w:rPr>
              <w:t>:</w:t>
            </w:r>
          </w:p>
          <w:p w:rsidR="00E00AB5" w:rsidRPr="00260869" w:rsidRDefault="00E00AB5" w:rsidP="00260869">
            <w:pPr>
              <w:spacing w:after="0" w:line="240" w:lineRule="auto"/>
              <w:ind w:firstLine="0"/>
              <w:rPr>
                <w:rFonts w:ascii="Arial" w:hAnsi="Arial" w:cs="Arial"/>
                <w:color w:val="000000"/>
                <w:sz w:val="20"/>
                <w:szCs w:val="20"/>
              </w:rPr>
            </w:pPr>
            <w:r w:rsidRPr="00260869">
              <w:rPr>
                <w:rFonts w:ascii="Arial" w:hAnsi="Arial" w:cs="Arial"/>
                <w:sz w:val="20"/>
                <w:szCs w:val="20"/>
              </w:rPr>
              <w:t>α) Α</w:t>
            </w:r>
            <w:r w:rsidRPr="00260869">
              <w:rPr>
                <w:rFonts w:ascii="Arial" w:hAnsi="Arial" w:cs="Arial"/>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8A6121" w:rsidRPr="00260869" w:rsidRDefault="008A6121" w:rsidP="00260869">
            <w:pPr>
              <w:spacing w:after="0" w:line="240" w:lineRule="auto"/>
              <w:ind w:firstLine="0"/>
              <w:rPr>
                <w:rFonts w:ascii="Arial" w:hAnsi="Arial" w:cs="Arial"/>
                <w:color w:val="000000"/>
                <w:sz w:val="20"/>
                <w:szCs w:val="20"/>
              </w:rPr>
            </w:pPr>
          </w:p>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color w:val="000000"/>
                <w:sz w:val="20"/>
                <w:szCs w:val="20"/>
              </w:rPr>
              <w:t>β) Προσδιορίστε τους άλλους οικονομικούς φορείς που συμμετ</w:t>
            </w:r>
            <w:r w:rsidRPr="00260869">
              <w:rPr>
                <w:rFonts w:ascii="Arial" w:hAnsi="Arial" w:cs="Arial"/>
                <w:sz w:val="20"/>
                <w:szCs w:val="20"/>
              </w:rPr>
              <w:t>έχουν από κοινού στη διαδικασία σύναψης δημόσιας σύμβασης:</w:t>
            </w:r>
          </w:p>
          <w:p w:rsidR="008A6121" w:rsidRPr="00260869" w:rsidRDefault="008A6121" w:rsidP="00260869">
            <w:pPr>
              <w:spacing w:after="0" w:line="240" w:lineRule="auto"/>
              <w:ind w:firstLine="0"/>
              <w:rPr>
                <w:rFonts w:ascii="Arial" w:hAnsi="Arial" w:cs="Arial"/>
                <w:sz w:val="20"/>
                <w:szCs w:val="20"/>
              </w:rPr>
            </w:pPr>
          </w:p>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γ) Κατά περίπτωση, επω</w:t>
            </w:r>
            <w:r w:rsidR="00A973E8" w:rsidRPr="00260869">
              <w:rPr>
                <w:rFonts w:ascii="Arial" w:hAnsi="Arial" w:cs="Arial"/>
                <w:sz w:val="20"/>
                <w:szCs w:val="20"/>
              </w:rPr>
              <w:t xml:space="preserve">νυμία της συμμετέχουσας ένωσης </w:t>
            </w:r>
            <w:r w:rsidRPr="00260869">
              <w:rPr>
                <w:rFonts w:ascii="Arial" w:hAnsi="Arial" w:cs="Arial"/>
                <w:sz w:val="20"/>
                <w:szCs w:val="20"/>
              </w:rP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260869" w:rsidRDefault="00E00AB5" w:rsidP="00260869">
            <w:pPr>
              <w:snapToGrid w:val="0"/>
              <w:spacing w:after="0" w:line="240" w:lineRule="auto"/>
              <w:ind w:firstLine="0"/>
              <w:rPr>
                <w:rFonts w:ascii="Arial" w:hAnsi="Arial" w:cs="Arial"/>
                <w:sz w:val="20"/>
                <w:szCs w:val="20"/>
              </w:rPr>
            </w:pPr>
          </w:p>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α) [……]</w:t>
            </w:r>
          </w:p>
          <w:p w:rsidR="00E00AB5" w:rsidRPr="00260869" w:rsidRDefault="00E00AB5" w:rsidP="00260869">
            <w:pPr>
              <w:spacing w:after="0" w:line="240" w:lineRule="auto"/>
              <w:ind w:firstLine="0"/>
              <w:rPr>
                <w:rFonts w:ascii="Arial" w:hAnsi="Arial" w:cs="Arial"/>
                <w:sz w:val="20"/>
                <w:szCs w:val="20"/>
              </w:rPr>
            </w:pPr>
          </w:p>
          <w:p w:rsidR="00E00AB5" w:rsidRPr="00260869" w:rsidRDefault="00E00AB5" w:rsidP="00260869">
            <w:pPr>
              <w:spacing w:after="0" w:line="240" w:lineRule="auto"/>
              <w:ind w:firstLine="0"/>
              <w:rPr>
                <w:rFonts w:ascii="Arial" w:hAnsi="Arial" w:cs="Arial"/>
                <w:sz w:val="20"/>
                <w:szCs w:val="20"/>
              </w:rPr>
            </w:pPr>
          </w:p>
          <w:p w:rsidR="00F140F3" w:rsidRPr="00260869" w:rsidRDefault="00F140F3" w:rsidP="00260869">
            <w:pPr>
              <w:spacing w:after="0" w:line="240" w:lineRule="auto"/>
              <w:ind w:firstLine="0"/>
              <w:rPr>
                <w:rFonts w:ascii="Arial" w:hAnsi="Arial" w:cs="Arial"/>
                <w:sz w:val="20"/>
                <w:szCs w:val="20"/>
              </w:rPr>
            </w:pPr>
          </w:p>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β) [……]</w:t>
            </w:r>
          </w:p>
          <w:p w:rsidR="00E00AB5" w:rsidRPr="00260869" w:rsidRDefault="00E00AB5" w:rsidP="00260869">
            <w:pPr>
              <w:spacing w:after="0" w:line="240" w:lineRule="auto"/>
              <w:ind w:firstLine="0"/>
              <w:rPr>
                <w:rFonts w:ascii="Arial" w:hAnsi="Arial" w:cs="Arial"/>
                <w:sz w:val="20"/>
                <w:szCs w:val="20"/>
              </w:rPr>
            </w:pPr>
          </w:p>
          <w:p w:rsidR="00F140F3" w:rsidRPr="00260869" w:rsidRDefault="00F140F3" w:rsidP="00260869">
            <w:pPr>
              <w:spacing w:after="0" w:line="240" w:lineRule="auto"/>
              <w:ind w:firstLine="0"/>
              <w:rPr>
                <w:rFonts w:ascii="Arial" w:hAnsi="Arial" w:cs="Arial"/>
                <w:sz w:val="20"/>
                <w:szCs w:val="20"/>
              </w:rPr>
            </w:pPr>
          </w:p>
          <w:p w:rsidR="008A6121" w:rsidRPr="00260869" w:rsidRDefault="008A6121" w:rsidP="00260869">
            <w:pPr>
              <w:spacing w:after="0" w:line="240" w:lineRule="auto"/>
              <w:ind w:firstLine="0"/>
              <w:rPr>
                <w:rFonts w:ascii="Arial" w:hAnsi="Arial" w:cs="Arial"/>
                <w:sz w:val="20"/>
                <w:szCs w:val="20"/>
              </w:rPr>
            </w:pPr>
          </w:p>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γ) [……]</w:t>
            </w:r>
          </w:p>
        </w:tc>
      </w:tr>
    </w:tbl>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Pr="00260869"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Arial" w:hAnsi="Arial" w:cs="Arial"/>
          <w:b/>
          <w:i/>
          <w:sz w:val="20"/>
          <w:szCs w:val="20"/>
        </w:rPr>
      </w:pPr>
      <w:r w:rsidRPr="00260869">
        <w:rPr>
          <w:rFonts w:ascii="Arial" w:hAnsi="Arial" w:cs="Arial"/>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60869">
            <w:pPr>
              <w:spacing w:after="0"/>
              <w:ind w:firstLine="0"/>
              <w:jc w:val="cente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60869">
            <w:pPr>
              <w:spacing w:after="0"/>
              <w:ind w:firstLine="0"/>
              <w:jc w:val="center"/>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Ονοματεπώνυμο</w:t>
            </w:r>
            <w:r w:rsidR="00260869">
              <w:rPr>
                <w:rFonts w:ascii="Arial" w:hAnsi="Arial" w:cs="Arial"/>
                <w:sz w:val="20"/>
                <w:szCs w:val="20"/>
              </w:rPr>
              <w:t xml:space="preserve"> </w:t>
            </w:r>
            <w:r w:rsidRPr="00260869">
              <w:rPr>
                <w:rFonts w:ascii="Arial" w:hAnsi="Arial" w:cs="Arial"/>
                <w:color w:val="000000"/>
                <w:sz w:val="20"/>
                <w:szCs w:val="20"/>
              </w:rPr>
              <w:t>συνοδευόμενο από την ημερομηνία και τον τόπο γέννησης: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60869" w:rsidRDefault="00E00AB5" w:rsidP="00576263">
            <w:pPr>
              <w:spacing w:after="0"/>
              <w:ind w:firstLine="0"/>
              <w:rPr>
                <w:rFonts w:ascii="Arial" w:hAnsi="Arial" w:cs="Arial"/>
                <w:sz w:val="20"/>
                <w:szCs w:val="20"/>
              </w:rPr>
            </w:pPr>
            <w:r w:rsidRPr="00260869">
              <w:rPr>
                <w:rFonts w:ascii="Arial" w:hAnsi="Arial" w:cs="Arial"/>
                <w:sz w:val="20"/>
                <w:szCs w:val="20"/>
              </w:rPr>
              <w:t>[……]</w:t>
            </w:r>
          </w:p>
          <w:p w:rsidR="00E00AB5" w:rsidRPr="00260869" w:rsidRDefault="00E00AB5" w:rsidP="00576263">
            <w:pPr>
              <w:spacing w:after="0"/>
              <w:ind w:firstLine="0"/>
              <w:rPr>
                <w:rFonts w:ascii="Arial" w:hAnsi="Arial" w:cs="Arial"/>
                <w:sz w:val="20"/>
                <w:szCs w:val="20"/>
              </w:rPr>
            </w:pPr>
            <w:r w:rsidRPr="00260869">
              <w:rPr>
                <w:rFonts w:ascii="Arial" w:hAnsi="Arial" w:cs="Arial"/>
                <w:sz w:val="20"/>
                <w:szCs w:val="20"/>
              </w:rP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60869" w:rsidRDefault="00E00AB5" w:rsidP="00576263">
            <w:pPr>
              <w:spacing w:after="0"/>
              <w:ind w:firstLine="0"/>
              <w:rPr>
                <w:rFonts w:ascii="Arial" w:hAnsi="Arial" w:cs="Arial"/>
                <w:sz w:val="20"/>
                <w:szCs w:val="20"/>
              </w:rPr>
            </w:pPr>
            <w:r w:rsidRPr="00260869">
              <w:rPr>
                <w:rFonts w:ascii="Arial" w:hAnsi="Arial" w:cs="Arial"/>
                <w:sz w:val="20"/>
                <w:szCs w:val="20"/>
              </w:rP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60869" w:rsidRDefault="00E00AB5" w:rsidP="00576263">
            <w:pPr>
              <w:spacing w:after="0"/>
              <w:ind w:firstLine="0"/>
              <w:rPr>
                <w:rFonts w:ascii="Arial" w:hAnsi="Arial" w:cs="Arial"/>
                <w:sz w:val="20"/>
                <w:szCs w:val="20"/>
              </w:rPr>
            </w:pPr>
            <w:r w:rsidRPr="00260869">
              <w:rPr>
                <w:rFonts w:ascii="Arial" w:hAnsi="Arial" w:cs="Arial"/>
                <w:sz w:val="20"/>
                <w:szCs w:val="20"/>
              </w:rP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60869" w:rsidRDefault="00E00AB5" w:rsidP="00576263">
            <w:pPr>
              <w:spacing w:after="0"/>
              <w:ind w:firstLine="0"/>
              <w:rPr>
                <w:rFonts w:ascii="Arial" w:hAnsi="Arial" w:cs="Arial"/>
                <w:sz w:val="20"/>
                <w:szCs w:val="20"/>
              </w:rPr>
            </w:pPr>
            <w:r w:rsidRPr="00260869">
              <w:rPr>
                <w:rFonts w:ascii="Arial" w:hAnsi="Arial" w:cs="Arial"/>
                <w:sz w:val="20"/>
                <w:szCs w:val="20"/>
              </w:rP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60869" w:rsidRDefault="00E00AB5" w:rsidP="00576263">
            <w:pPr>
              <w:spacing w:after="0"/>
              <w:ind w:firstLine="0"/>
              <w:rPr>
                <w:rFonts w:ascii="Arial" w:hAnsi="Arial" w:cs="Arial"/>
                <w:sz w:val="20"/>
                <w:szCs w:val="20"/>
              </w:rPr>
            </w:pPr>
            <w:r w:rsidRPr="00260869">
              <w:rPr>
                <w:rFonts w:ascii="Arial" w:hAnsi="Arial" w:cs="Arial"/>
                <w:sz w:val="20"/>
                <w:szCs w:val="20"/>
              </w:rP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60869" w:rsidRDefault="007C25F9" w:rsidP="00260869">
            <w:pPr>
              <w:spacing w:after="0" w:line="240" w:lineRule="auto"/>
              <w:ind w:firstLine="0"/>
              <w:rPr>
                <w:rFonts w:ascii="Arial" w:hAnsi="Arial" w:cs="Arial"/>
                <w:sz w:val="20"/>
                <w:szCs w:val="20"/>
              </w:rPr>
            </w:pPr>
            <w:r w:rsidRPr="00260869">
              <w:rPr>
                <w:rFonts w:ascii="Arial" w:hAnsi="Arial" w:cs="Arial"/>
                <w:sz w:val="20"/>
                <w:szCs w:val="20"/>
              </w:rPr>
              <w:t>Λ</w:t>
            </w:r>
            <w:r w:rsidR="00E00AB5" w:rsidRPr="00260869">
              <w:rPr>
                <w:rFonts w:ascii="Arial" w:hAnsi="Arial" w:cs="Arial"/>
                <w:sz w:val="20"/>
                <w:szCs w:val="20"/>
              </w:rPr>
              <w:t>επτομερή στοιχεία σχετικά με την εκπροσώπηση (τις μορφές της, την έκταση, τον σκοπό …</w:t>
            </w:r>
            <w:r w:rsidRPr="00260869">
              <w:rPr>
                <w:rFonts w:ascii="Arial" w:hAnsi="Arial" w:cs="Arial"/>
                <w:sz w:val="20"/>
                <w:szCs w:val="20"/>
              </w:rPr>
              <w:t xml:space="preserve"> κλπ</w:t>
            </w:r>
            <w:r w:rsidR="00E00AB5" w:rsidRPr="00260869">
              <w:rPr>
                <w:rFonts w:ascii="Arial" w:hAnsi="Arial" w:cs="Arial"/>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60869" w:rsidRDefault="00E00AB5" w:rsidP="00576263">
            <w:pPr>
              <w:spacing w:after="0"/>
              <w:ind w:firstLine="0"/>
              <w:rPr>
                <w:rFonts w:ascii="Arial" w:hAnsi="Arial" w:cs="Arial"/>
                <w:sz w:val="20"/>
                <w:szCs w:val="20"/>
              </w:rPr>
            </w:pPr>
            <w:r w:rsidRPr="00260869">
              <w:rPr>
                <w:rFonts w:ascii="Arial" w:hAnsi="Arial" w:cs="Arial"/>
                <w:sz w:val="20"/>
                <w:szCs w:val="20"/>
              </w:rP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26086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60869">
            <w:pPr>
              <w:spacing w:after="0"/>
              <w:ind w:firstLine="0"/>
              <w:jc w:val="cente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60869">
            <w:pPr>
              <w:spacing w:after="0"/>
              <w:ind w:firstLine="0"/>
              <w:jc w:val="center"/>
            </w:pPr>
            <w:r>
              <w:rPr>
                <w:b/>
                <w:i/>
              </w:rPr>
              <w:t>Απάντηση:</w:t>
            </w:r>
          </w:p>
        </w:tc>
      </w:tr>
      <w:tr w:rsidR="00E00AB5" w:rsidTr="00260869">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r w:rsidR="00260869" w:rsidTr="00260869">
        <w:trPr>
          <w:jc w:val="center"/>
        </w:trPr>
        <w:tc>
          <w:tcPr>
            <w:tcW w:w="4479" w:type="dxa"/>
            <w:tcBorders>
              <w:top w:val="single" w:sz="4" w:space="0" w:color="000000"/>
            </w:tcBorders>
            <w:shd w:val="clear" w:color="auto" w:fill="auto"/>
          </w:tcPr>
          <w:p w:rsidR="00260869" w:rsidRPr="00260869" w:rsidRDefault="00260869" w:rsidP="00260869">
            <w:pPr>
              <w:spacing w:after="0" w:line="240" w:lineRule="auto"/>
              <w:ind w:firstLine="0"/>
              <w:rPr>
                <w:rFonts w:ascii="Arial" w:hAnsi="Arial" w:cs="Arial"/>
                <w:sz w:val="20"/>
                <w:szCs w:val="20"/>
              </w:rPr>
            </w:pPr>
          </w:p>
        </w:tc>
        <w:tc>
          <w:tcPr>
            <w:tcW w:w="4479" w:type="dxa"/>
            <w:tcBorders>
              <w:top w:val="single" w:sz="4" w:space="0" w:color="000000"/>
            </w:tcBorders>
            <w:shd w:val="clear" w:color="auto" w:fill="auto"/>
          </w:tcPr>
          <w:p w:rsidR="00260869" w:rsidRDefault="00260869" w:rsidP="00576263">
            <w:pPr>
              <w:spacing w:after="0"/>
              <w:ind w:firstLine="0"/>
            </w:pPr>
          </w:p>
        </w:tc>
      </w:tr>
    </w:tbl>
    <w:p w:rsidR="00E00AB5" w:rsidRPr="00260869" w:rsidRDefault="00E00AB5" w:rsidP="00260869">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rFonts w:ascii="Arial" w:hAnsi="Arial" w:cs="Arial"/>
          <w:i/>
          <w:sz w:val="20"/>
          <w:szCs w:val="20"/>
        </w:rPr>
      </w:pPr>
      <w:r w:rsidRPr="00260869">
        <w:rPr>
          <w:rFonts w:ascii="Arial" w:hAnsi="Arial" w:cs="Arial"/>
          <w:b/>
          <w:i/>
          <w:sz w:val="20"/>
          <w:szCs w:val="20"/>
        </w:rPr>
        <w:t>Εάν ναι</w:t>
      </w:r>
      <w:r w:rsidRPr="00260869">
        <w:rPr>
          <w:rFonts w:ascii="Arial" w:hAnsi="Arial" w:cs="Arial"/>
          <w:i/>
          <w:sz w:val="20"/>
          <w:szCs w:val="20"/>
        </w:rPr>
        <w:t xml:space="preserve">, επισυνάψτε χωριστό έντυπο ΤΕΥΔ με τις πληροφορίες που απαιτούνται σύμφωνα με τις </w:t>
      </w:r>
      <w:r w:rsidRPr="00260869">
        <w:rPr>
          <w:rFonts w:ascii="Arial" w:hAnsi="Arial" w:cs="Arial"/>
          <w:b/>
          <w:i/>
          <w:sz w:val="20"/>
          <w:szCs w:val="20"/>
        </w:rPr>
        <w:t xml:space="preserve">ενότητες Α και Β του παρόντος μέρους και σύμφωνα με το μέρος ΙΙΙ, για κάθε ένα </w:t>
      </w:r>
      <w:r w:rsidRPr="00260869">
        <w:rPr>
          <w:rFonts w:ascii="Arial" w:hAnsi="Arial" w:cs="Arial"/>
          <w:i/>
          <w:sz w:val="20"/>
          <w:szCs w:val="20"/>
        </w:rPr>
        <w:t xml:space="preserve">από τους σχετικούς φορείς, δεόντως συμπληρωμένο και υπογεγραμμένο από τους νομίμους εκπροσώπους αυτών. </w:t>
      </w:r>
    </w:p>
    <w:p w:rsidR="00E00AB5" w:rsidRPr="00260869" w:rsidRDefault="00E00AB5" w:rsidP="00260869">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rFonts w:ascii="Arial" w:hAnsi="Arial" w:cs="Arial"/>
          <w:i/>
          <w:sz w:val="20"/>
          <w:szCs w:val="20"/>
        </w:rPr>
      </w:pPr>
      <w:r w:rsidRPr="00260869">
        <w:rPr>
          <w:rFonts w:ascii="Arial" w:hAnsi="Arial" w:cs="Arial"/>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260869" w:rsidRDefault="00E00AB5" w:rsidP="00260869">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rFonts w:ascii="Arial" w:hAnsi="Arial" w:cs="Arial"/>
          <w:sz w:val="20"/>
          <w:szCs w:val="20"/>
        </w:rPr>
      </w:pPr>
      <w:r w:rsidRPr="00260869">
        <w:rPr>
          <w:rFonts w:ascii="Arial" w:hAnsi="Arial" w:cs="Arial"/>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Pr="00260869" w:rsidRDefault="00E00AB5" w:rsidP="00260869">
      <w:pPr>
        <w:pBdr>
          <w:top w:val="single" w:sz="1" w:space="1" w:color="000000"/>
          <w:left w:val="single" w:sz="1" w:space="1" w:color="000000"/>
          <w:bottom w:val="single" w:sz="1" w:space="1" w:color="000000"/>
          <w:right w:val="single" w:sz="1" w:space="1" w:color="000000"/>
        </w:pBdr>
        <w:shd w:val="clear" w:color="auto" w:fill="CCCCCC"/>
        <w:spacing w:line="240" w:lineRule="auto"/>
        <w:ind w:firstLine="0"/>
        <w:rPr>
          <w:rFonts w:ascii="Arial" w:hAnsi="Arial" w:cs="Arial"/>
          <w:b/>
          <w:i/>
          <w:sz w:val="20"/>
          <w:szCs w:val="20"/>
        </w:rPr>
      </w:pPr>
      <w:r w:rsidRPr="00260869">
        <w:rPr>
          <w:rFonts w:ascii="Arial" w:hAnsi="Arial" w:cs="Arial"/>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60869">
            <w:pPr>
              <w:spacing w:after="0"/>
              <w:ind w:firstLine="0"/>
              <w:jc w:val="cente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60869">
            <w:pPr>
              <w:spacing w:after="0"/>
              <w:ind w:firstLine="0"/>
              <w:jc w:val="center"/>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[]Ναι []Όχι</w:t>
            </w:r>
          </w:p>
          <w:p w:rsidR="00335746" w:rsidRPr="00260869" w:rsidRDefault="00335746" w:rsidP="00260869">
            <w:pPr>
              <w:spacing w:after="0" w:line="240" w:lineRule="auto"/>
              <w:ind w:firstLine="0"/>
              <w:rPr>
                <w:rFonts w:ascii="Arial" w:hAnsi="Arial" w:cs="Arial"/>
                <w:sz w:val="20"/>
                <w:szCs w:val="20"/>
              </w:rPr>
            </w:pPr>
          </w:p>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 xml:space="preserve">Εάν </w:t>
            </w:r>
            <w:r w:rsidRPr="00260869">
              <w:rPr>
                <w:rFonts w:ascii="Arial" w:hAnsi="Arial" w:cs="Arial"/>
                <w:b/>
                <w:sz w:val="20"/>
                <w:szCs w:val="20"/>
              </w:rPr>
              <w:t xml:space="preserve">ναι </w:t>
            </w:r>
            <w:r w:rsidRPr="00260869">
              <w:rPr>
                <w:rFonts w:ascii="Arial" w:hAnsi="Arial" w:cs="Arial"/>
                <w:sz w:val="20"/>
                <w:szCs w:val="20"/>
              </w:rPr>
              <w:t>παραθέστε κατάλογο των προτεινόμενων υπεργολάβων και το ποσοστ</w:t>
            </w:r>
            <w:r w:rsidR="00C441BF" w:rsidRPr="00260869">
              <w:rPr>
                <w:rFonts w:ascii="Arial" w:hAnsi="Arial" w:cs="Arial"/>
                <w:sz w:val="20"/>
                <w:szCs w:val="20"/>
              </w:rPr>
              <w:t>ό της σύμβασης που θα αναλάβουν</w:t>
            </w:r>
            <w:r w:rsidRPr="00260869">
              <w:rPr>
                <w:rFonts w:ascii="Arial" w:hAnsi="Arial" w:cs="Arial"/>
                <w:sz w:val="20"/>
                <w:szCs w:val="20"/>
              </w:rPr>
              <w:t xml:space="preserve">: </w:t>
            </w:r>
          </w:p>
          <w:p w:rsidR="00E00AB5" w:rsidRPr="00260869" w:rsidRDefault="00E00AB5" w:rsidP="00260869">
            <w:pPr>
              <w:spacing w:after="0" w:line="240" w:lineRule="auto"/>
              <w:ind w:firstLine="0"/>
              <w:rPr>
                <w:rFonts w:ascii="Arial" w:hAnsi="Arial" w:cs="Arial"/>
                <w:sz w:val="20"/>
                <w:szCs w:val="20"/>
              </w:rPr>
            </w:pPr>
            <w:r w:rsidRPr="00260869">
              <w:rPr>
                <w:rFonts w:ascii="Arial" w:hAnsi="Arial" w:cs="Arial"/>
                <w:sz w:val="20"/>
                <w:szCs w:val="20"/>
              </w:rPr>
              <w:t>[…]</w:t>
            </w:r>
          </w:p>
        </w:tc>
      </w:tr>
    </w:tbl>
    <w:p w:rsidR="00E00AB5" w:rsidRPr="00260869" w:rsidRDefault="00E00AB5" w:rsidP="00260869">
      <w:pPr>
        <w:pStyle w:val="ChapterTitle"/>
        <w:pBdr>
          <w:top w:val="single" w:sz="4" w:space="1" w:color="000000"/>
          <w:left w:val="single" w:sz="4" w:space="4" w:color="000000"/>
          <w:bottom w:val="single" w:sz="4" w:space="1" w:color="000000"/>
          <w:right w:val="single" w:sz="4" w:space="4" w:color="000000"/>
        </w:pBdr>
        <w:shd w:val="clear" w:color="auto" w:fill="BFBFBF"/>
        <w:spacing w:after="120" w:line="240" w:lineRule="auto"/>
        <w:jc w:val="both"/>
        <w:rPr>
          <w:rFonts w:ascii="Arial" w:hAnsi="Arial" w:cs="Arial"/>
          <w:bCs/>
          <w:sz w:val="20"/>
          <w:szCs w:val="20"/>
          <w:u w:val="single"/>
        </w:rPr>
      </w:pPr>
      <w:r w:rsidRPr="00260869">
        <w:rPr>
          <w:rFonts w:ascii="Arial" w:hAnsi="Arial" w:cs="Arial"/>
          <w:i/>
          <w:sz w:val="20"/>
          <w:szCs w:val="20"/>
        </w:rPr>
        <w:t>Εάν</w:t>
      </w:r>
      <w:r w:rsidRPr="00260869">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60869">
        <w:rPr>
          <w:rFonts w:ascii="Arial" w:hAnsi="Arial" w:cs="Arial"/>
          <w:b w:val="0"/>
          <w:i/>
          <w:sz w:val="20"/>
          <w:szCs w:val="20"/>
        </w:rPr>
        <w:t xml:space="preserve">επιπλέον των πληροφοριών </w:t>
      </w:r>
      <w:r w:rsidRPr="00260869">
        <w:rPr>
          <w:rFonts w:ascii="Arial" w:hAnsi="Arial" w:cs="Arial"/>
          <w:i/>
          <w:sz w:val="20"/>
          <w:szCs w:val="20"/>
        </w:rPr>
        <w:t xml:space="preserve">που προβλέπονται στην παρούσα ενότητα, </w:t>
      </w:r>
      <w:r w:rsidRPr="00260869">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60869">
        <w:trPr>
          <w:trHeight w:val="855"/>
          <w:jc w:val="center"/>
        </w:trPr>
        <w:tc>
          <w:tcPr>
            <w:tcW w:w="4479" w:type="dxa"/>
            <w:tcBorders>
              <w:top w:val="single" w:sz="4" w:space="0" w:color="000000"/>
              <w:left w:val="single" w:sz="4" w:space="0" w:color="000000"/>
              <w:bottom w:val="single" w:sz="4" w:space="0" w:color="000000"/>
            </w:tcBorders>
            <w:shd w:val="clear" w:color="auto" w:fill="auto"/>
            <w:vAlign w:val="center"/>
          </w:tcPr>
          <w:p w:rsidR="00E00AB5" w:rsidRPr="00260869" w:rsidRDefault="00E00AB5" w:rsidP="00260869">
            <w:pPr>
              <w:spacing w:after="0"/>
              <w:ind w:firstLine="0"/>
              <w:jc w:val="center"/>
              <w:rPr>
                <w:rFonts w:ascii="Arial" w:hAnsi="Arial" w:cs="Arial"/>
                <w:b/>
                <w:bCs/>
                <w:i/>
                <w:iCs/>
                <w:sz w:val="20"/>
                <w:szCs w:val="20"/>
              </w:rPr>
            </w:pPr>
            <w:r w:rsidRPr="00260869">
              <w:rPr>
                <w:rFonts w:ascii="Arial" w:hAnsi="Arial" w:cs="Arial"/>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B5" w:rsidRPr="00260869" w:rsidRDefault="00E00AB5" w:rsidP="00260869">
            <w:pPr>
              <w:snapToGrid w:val="0"/>
              <w:spacing w:after="0"/>
              <w:ind w:firstLine="0"/>
              <w:jc w:val="center"/>
              <w:rPr>
                <w:rFonts w:ascii="Arial" w:hAnsi="Arial" w:cs="Arial"/>
                <w:sz w:val="20"/>
                <w:szCs w:val="20"/>
              </w:rPr>
            </w:pPr>
            <w:r w:rsidRPr="00260869">
              <w:rPr>
                <w:rFonts w:ascii="Arial" w:hAnsi="Arial" w:cs="Arial"/>
                <w:b/>
                <w:bCs/>
                <w:i/>
                <w:iCs/>
                <w:sz w:val="20"/>
                <w:szCs w:val="20"/>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Pr="00260869" w:rsidRDefault="00E00AB5" w:rsidP="00243B84">
            <w:pPr>
              <w:numPr>
                <w:ilvl w:val="1"/>
                <w:numId w:val="8"/>
              </w:numPr>
              <w:tabs>
                <w:tab w:val="clear" w:pos="1080"/>
                <w:tab w:val="num" w:pos="234"/>
              </w:tabs>
              <w:spacing w:after="0" w:line="240" w:lineRule="auto"/>
              <w:ind w:left="0" w:firstLine="0"/>
              <w:rPr>
                <w:rFonts w:ascii="Arial" w:hAnsi="Arial" w:cs="Arial"/>
                <w:sz w:val="20"/>
                <w:szCs w:val="20"/>
              </w:rPr>
            </w:pPr>
            <w:r w:rsidRPr="00260869">
              <w:rPr>
                <w:rFonts w:ascii="Arial" w:hAnsi="Arial" w:cs="Arial"/>
                <w:sz w:val="20"/>
                <w:szCs w:val="20"/>
              </w:rPr>
              <w:t xml:space="preserve">Υπάρχει τελεσίδικη καταδικαστική </w:t>
            </w:r>
            <w:r w:rsidRPr="00260869">
              <w:rPr>
                <w:rFonts w:ascii="Arial" w:hAnsi="Arial" w:cs="Arial"/>
                <w:b/>
                <w:sz w:val="20"/>
                <w:szCs w:val="20"/>
              </w:rPr>
              <w:t>απόφαση εις βάρος του οικονομικού φορέα</w:t>
            </w:r>
            <w:r w:rsidRPr="00260869">
              <w:rPr>
                <w:rFonts w:ascii="Arial" w:hAnsi="Arial" w:cs="Arial"/>
                <w:sz w:val="20"/>
                <w:szCs w:val="20"/>
              </w:rPr>
              <w:t xml:space="preserve"> ή </w:t>
            </w:r>
            <w:r w:rsidRPr="00260869">
              <w:rPr>
                <w:rFonts w:ascii="Arial" w:hAnsi="Arial" w:cs="Arial"/>
                <w:b/>
                <w:sz w:val="20"/>
                <w:szCs w:val="20"/>
              </w:rPr>
              <w:t>οποιουδήποτε</w:t>
            </w:r>
            <w:r w:rsidRPr="00260869">
              <w:rPr>
                <w:rFonts w:ascii="Arial" w:hAnsi="Arial" w:cs="Arial"/>
                <w:sz w:val="20"/>
                <w:szCs w:val="20"/>
              </w:rPr>
              <w:t xml:space="preserve"> προσώπου</w:t>
            </w:r>
            <w:r w:rsidRPr="00260869">
              <w:rPr>
                <w:rStyle w:val="aa"/>
                <w:rFonts w:ascii="Arial" w:hAnsi="Arial" w:cs="Arial"/>
                <w:sz w:val="20"/>
                <w:szCs w:val="20"/>
              </w:rPr>
              <w:endnoteReference w:id="15"/>
            </w:r>
            <w:r w:rsidRPr="00260869">
              <w:rPr>
                <w:rFonts w:ascii="Arial" w:hAnsi="Arial" w:cs="Arial"/>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260869" w:rsidRDefault="00E00AB5" w:rsidP="00243B84">
            <w:pPr>
              <w:spacing w:after="0" w:line="240" w:lineRule="auto"/>
              <w:ind w:firstLine="0"/>
              <w:rPr>
                <w:rFonts w:ascii="Arial" w:hAnsi="Arial" w:cs="Arial"/>
                <w:i/>
                <w:sz w:val="20"/>
                <w:szCs w:val="20"/>
              </w:rPr>
            </w:pPr>
            <w:r w:rsidRPr="00260869">
              <w:rPr>
                <w:rFonts w:ascii="Arial" w:hAnsi="Arial" w:cs="Arial"/>
                <w:sz w:val="20"/>
                <w:szCs w:val="20"/>
              </w:rPr>
              <w:t>[] Ναι [] Όχι</w:t>
            </w:r>
          </w:p>
          <w:p w:rsidR="00335746" w:rsidRPr="00260869" w:rsidRDefault="00335746" w:rsidP="00243B84">
            <w:pPr>
              <w:spacing w:after="0" w:line="240" w:lineRule="auto"/>
              <w:ind w:firstLine="0"/>
              <w:rPr>
                <w:rFonts w:ascii="Arial" w:hAnsi="Arial" w:cs="Arial"/>
                <w:i/>
                <w:sz w:val="20"/>
                <w:szCs w:val="20"/>
              </w:rPr>
            </w:pPr>
          </w:p>
          <w:p w:rsidR="00335746" w:rsidRPr="00260869" w:rsidRDefault="00335746" w:rsidP="00243B84">
            <w:pPr>
              <w:spacing w:after="0" w:line="240" w:lineRule="auto"/>
              <w:ind w:firstLine="0"/>
              <w:rPr>
                <w:rFonts w:ascii="Arial" w:hAnsi="Arial" w:cs="Arial"/>
                <w:i/>
                <w:sz w:val="20"/>
                <w:szCs w:val="20"/>
              </w:rPr>
            </w:pPr>
          </w:p>
          <w:p w:rsidR="00335746" w:rsidRPr="00260869" w:rsidRDefault="00335746" w:rsidP="00243B84">
            <w:pPr>
              <w:spacing w:after="0" w:line="240" w:lineRule="auto"/>
              <w:ind w:firstLine="0"/>
              <w:rPr>
                <w:rFonts w:ascii="Arial" w:hAnsi="Arial" w:cs="Arial"/>
                <w:i/>
                <w:sz w:val="20"/>
                <w:szCs w:val="20"/>
              </w:rPr>
            </w:pPr>
          </w:p>
          <w:p w:rsidR="00335746" w:rsidRPr="00260869" w:rsidRDefault="00335746" w:rsidP="00243B84">
            <w:pPr>
              <w:spacing w:after="0" w:line="240" w:lineRule="auto"/>
              <w:ind w:firstLine="0"/>
              <w:rPr>
                <w:rFonts w:ascii="Arial" w:hAnsi="Arial" w:cs="Arial"/>
                <w:i/>
                <w:sz w:val="20"/>
                <w:szCs w:val="20"/>
              </w:rPr>
            </w:pPr>
          </w:p>
          <w:p w:rsidR="00335746" w:rsidRPr="00260869" w:rsidRDefault="00335746" w:rsidP="00243B84">
            <w:pPr>
              <w:spacing w:after="0" w:line="240" w:lineRule="auto"/>
              <w:ind w:firstLine="0"/>
              <w:rPr>
                <w:rFonts w:ascii="Arial" w:hAnsi="Arial" w:cs="Arial"/>
                <w:i/>
                <w:sz w:val="20"/>
                <w:szCs w:val="20"/>
              </w:rPr>
            </w:pPr>
          </w:p>
          <w:p w:rsidR="00335746" w:rsidRPr="00260869" w:rsidRDefault="00335746" w:rsidP="00243B84">
            <w:pPr>
              <w:spacing w:after="0" w:line="240" w:lineRule="auto"/>
              <w:ind w:firstLine="0"/>
              <w:rPr>
                <w:rFonts w:ascii="Arial" w:hAnsi="Arial" w:cs="Arial"/>
                <w:i/>
                <w:sz w:val="20"/>
                <w:szCs w:val="20"/>
              </w:rPr>
            </w:pPr>
          </w:p>
          <w:p w:rsidR="00E00AB5" w:rsidRPr="00260869" w:rsidRDefault="00E00AB5" w:rsidP="00243B84">
            <w:pPr>
              <w:spacing w:after="0" w:line="240" w:lineRule="auto"/>
              <w:ind w:firstLine="0"/>
              <w:rPr>
                <w:rFonts w:ascii="Arial" w:hAnsi="Arial" w:cs="Arial"/>
                <w:i/>
                <w:sz w:val="20"/>
                <w:szCs w:val="20"/>
              </w:rPr>
            </w:pPr>
            <w:r w:rsidRPr="00260869">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260869" w:rsidRDefault="00E00AB5" w:rsidP="00243B84">
            <w:pPr>
              <w:spacing w:after="0" w:line="240" w:lineRule="auto"/>
              <w:ind w:firstLine="0"/>
              <w:rPr>
                <w:rFonts w:ascii="Arial" w:hAnsi="Arial" w:cs="Arial"/>
                <w:sz w:val="20"/>
                <w:szCs w:val="20"/>
              </w:rPr>
            </w:pPr>
            <w:r w:rsidRPr="00260869">
              <w:rPr>
                <w:rFonts w:ascii="Arial" w:hAnsi="Arial" w:cs="Arial"/>
                <w:i/>
                <w:sz w:val="20"/>
                <w:szCs w:val="20"/>
              </w:rPr>
              <w:t>[……][……][……][……]</w:t>
            </w:r>
            <w:r w:rsidRPr="00260869">
              <w:rPr>
                <w:rStyle w:val="a5"/>
                <w:rFonts w:ascii="Arial" w:hAnsi="Arial" w:cs="Arial"/>
                <w:sz w:val="20"/>
                <w:szCs w:val="20"/>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60869" w:rsidRDefault="00E00AB5" w:rsidP="00243B84">
            <w:pPr>
              <w:spacing w:after="0" w:line="240" w:lineRule="auto"/>
              <w:ind w:firstLine="0"/>
              <w:rPr>
                <w:rFonts w:ascii="Arial" w:hAnsi="Arial" w:cs="Arial"/>
                <w:sz w:val="20"/>
                <w:szCs w:val="20"/>
              </w:rPr>
            </w:pPr>
            <w:r w:rsidRPr="00260869">
              <w:rPr>
                <w:rFonts w:ascii="Arial" w:hAnsi="Arial" w:cs="Arial"/>
                <w:b/>
                <w:sz w:val="20"/>
                <w:szCs w:val="20"/>
              </w:rPr>
              <w:t>Εάν ναι</w:t>
            </w:r>
            <w:r w:rsidRPr="00260869">
              <w:rPr>
                <w:rFonts w:ascii="Arial" w:hAnsi="Arial" w:cs="Arial"/>
                <w:sz w:val="20"/>
                <w:szCs w:val="20"/>
              </w:rPr>
              <w:t>, αναφέρετε</w:t>
            </w:r>
            <w:r w:rsidRPr="00260869">
              <w:rPr>
                <w:rStyle w:val="a5"/>
                <w:rFonts w:ascii="Arial" w:hAnsi="Arial" w:cs="Arial"/>
                <w:sz w:val="20"/>
                <w:szCs w:val="20"/>
                <w:vertAlign w:val="superscript"/>
              </w:rPr>
              <w:endnoteReference w:id="17"/>
            </w:r>
            <w:r w:rsidRPr="00260869">
              <w:rPr>
                <w:rFonts w:ascii="Arial" w:hAnsi="Arial" w:cs="Arial"/>
                <w:sz w:val="20"/>
                <w:szCs w:val="20"/>
              </w:rPr>
              <w:t>:</w:t>
            </w:r>
          </w:p>
          <w:p w:rsidR="00E00AB5" w:rsidRDefault="00E00AB5" w:rsidP="00243B84">
            <w:pPr>
              <w:spacing w:after="0" w:line="240" w:lineRule="auto"/>
              <w:ind w:firstLine="0"/>
              <w:rPr>
                <w:rFonts w:ascii="Arial" w:hAnsi="Arial" w:cs="Arial"/>
                <w:sz w:val="20"/>
                <w:szCs w:val="20"/>
              </w:rPr>
            </w:pPr>
            <w:r w:rsidRPr="00260869">
              <w:rPr>
                <w:rFonts w:ascii="Arial" w:hAnsi="Arial" w:cs="Arial"/>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243B84" w:rsidRDefault="00243B84" w:rsidP="00243B84">
            <w:pPr>
              <w:spacing w:after="0" w:line="240" w:lineRule="auto"/>
              <w:ind w:firstLine="0"/>
              <w:rPr>
                <w:rFonts w:ascii="Arial" w:hAnsi="Arial" w:cs="Arial"/>
                <w:sz w:val="20"/>
                <w:szCs w:val="20"/>
              </w:rPr>
            </w:pPr>
          </w:p>
          <w:p w:rsidR="00243B84" w:rsidRPr="00260869" w:rsidRDefault="00243B84" w:rsidP="00243B84">
            <w:pPr>
              <w:spacing w:after="0" w:line="240" w:lineRule="auto"/>
              <w:ind w:firstLine="0"/>
              <w:rPr>
                <w:rFonts w:ascii="Arial" w:hAnsi="Arial" w:cs="Arial"/>
                <w:sz w:val="20"/>
                <w:szCs w:val="20"/>
              </w:rPr>
            </w:pPr>
          </w:p>
          <w:p w:rsidR="00E00AB5" w:rsidRPr="00260869" w:rsidRDefault="00E00AB5" w:rsidP="00243B84">
            <w:pPr>
              <w:spacing w:after="0" w:line="240" w:lineRule="auto"/>
              <w:ind w:firstLine="0"/>
              <w:jc w:val="left"/>
              <w:rPr>
                <w:rFonts w:ascii="Arial" w:hAnsi="Arial" w:cs="Arial"/>
                <w:sz w:val="20"/>
                <w:szCs w:val="20"/>
              </w:rPr>
            </w:pPr>
            <w:r w:rsidRPr="00260869">
              <w:rPr>
                <w:rFonts w:ascii="Arial" w:hAnsi="Arial" w:cs="Arial"/>
                <w:sz w:val="20"/>
                <w:szCs w:val="20"/>
              </w:rPr>
              <w:t>β) Προσδιορίστε ποιος έχει καταδικαστεί [ ]·</w:t>
            </w:r>
          </w:p>
          <w:p w:rsidR="00243B84" w:rsidRDefault="00243B84" w:rsidP="00243B84">
            <w:pPr>
              <w:spacing w:after="0" w:line="240" w:lineRule="auto"/>
              <w:ind w:firstLine="0"/>
              <w:rPr>
                <w:rFonts w:ascii="Arial" w:hAnsi="Arial" w:cs="Arial"/>
                <w:b/>
                <w:sz w:val="20"/>
                <w:szCs w:val="20"/>
              </w:rPr>
            </w:pPr>
          </w:p>
          <w:p w:rsidR="00243B84" w:rsidRDefault="00243B84" w:rsidP="00243B84">
            <w:pPr>
              <w:spacing w:after="0" w:line="240" w:lineRule="auto"/>
              <w:ind w:firstLine="0"/>
              <w:rPr>
                <w:rFonts w:ascii="Arial" w:hAnsi="Arial" w:cs="Arial"/>
                <w:b/>
                <w:sz w:val="20"/>
                <w:szCs w:val="20"/>
              </w:rPr>
            </w:pPr>
          </w:p>
          <w:p w:rsidR="00E00AB5" w:rsidRPr="00260869" w:rsidRDefault="00E00AB5" w:rsidP="00243B84">
            <w:pPr>
              <w:spacing w:after="0" w:line="240" w:lineRule="auto"/>
              <w:ind w:firstLine="0"/>
              <w:rPr>
                <w:rFonts w:ascii="Arial" w:hAnsi="Arial" w:cs="Arial"/>
                <w:sz w:val="20"/>
                <w:szCs w:val="20"/>
              </w:rPr>
            </w:pPr>
            <w:r w:rsidRPr="00260869">
              <w:rPr>
                <w:rFonts w:ascii="Arial" w:hAnsi="Arial" w:cs="Arial"/>
                <w:b/>
                <w:sz w:val="20"/>
                <w:szCs w:val="20"/>
              </w:rPr>
              <w:t xml:space="preserve">γ) </w:t>
            </w:r>
            <w:r w:rsidRPr="00260869">
              <w:rPr>
                <w:rFonts w:ascii="Arial" w:hAnsi="Arial" w:cs="Arial"/>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60869" w:rsidRDefault="00E00AB5" w:rsidP="00243B84">
            <w:pPr>
              <w:snapToGrid w:val="0"/>
              <w:spacing w:after="0" w:line="240" w:lineRule="auto"/>
              <w:ind w:firstLine="0"/>
              <w:jc w:val="left"/>
              <w:rPr>
                <w:rFonts w:ascii="Arial" w:hAnsi="Arial" w:cs="Arial"/>
                <w:sz w:val="20"/>
                <w:szCs w:val="20"/>
              </w:rPr>
            </w:pPr>
          </w:p>
          <w:p w:rsidR="00E109F9" w:rsidRPr="00260869" w:rsidRDefault="00E00AB5" w:rsidP="00243B84">
            <w:pPr>
              <w:spacing w:after="0" w:line="240" w:lineRule="auto"/>
              <w:ind w:firstLine="0"/>
              <w:jc w:val="left"/>
              <w:rPr>
                <w:rFonts w:ascii="Arial" w:hAnsi="Arial" w:cs="Arial"/>
                <w:sz w:val="20"/>
                <w:szCs w:val="20"/>
              </w:rPr>
            </w:pPr>
            <w:r w:rsidRPr="00260869">
              <w:rPr>
                <w:rFonts w:ascii="Arial" w:hAnsi="Arial" w:cs="Arial"/>
                <w:sz w:val="20"/>
                <w:szCs w:val="20"/>
              </w:rPr>
              <w:t xml:space="preserve">α) Ημερομηνία:[   ], </w:t>
            </w:r>
          </w:p>
          <w:p w:rsidR="00E109F9" w:rsidRPr="00260869" w:rsidRDefault="00E00AB5" w:rsidP="00243B84">
            <w:pPr>
              <w:spacing w:after="0" w:line="240" w:lineRule="auto"/>
              <w:ind w:firstLine="0"/>
              <w:jc w:val="left"/>
              <w:rPr>
                <w:rFonts w:ascii="Arial" w:hAnsi="Arial" w:cs="Arial"/>
                <w:sz w:val="20"/>
                <w:szCs w:val="20"/>
              </w:rPr>
            </w:pPr>
            <w:r w:rsidRPr="00260869">
              <w:rPr>
                <w:rFonts w:ascii="Arial" w:hAnsi="Arial" w:cs="Arial"/>
                <w:sz w:val="20"/>
                <w:szCs w:val="20"/>
              </w:rPr>
              <w:t xml:space="preserve">σημείο-(-α): [   ], </w:t>
            </w:r>
          </w:p>
          <w:p w:rsidR="00E00AB5" w:rsidRPr="00260869" w:rsidRDefault="00E00AB5" w:rsidP="00243B84">
            <w:pPr>
              <w:spacing w:after="0" w:line="240" w:lineRule="auto"/>
              <w:ind w:firstLine="0"/>
              <w:jc w:val="left"/>
              <w:rPr>
                <w:rFonts w:ascii="Arial" w:hAnsi="Arial" w:cs="Arial"/>
                <w:sz w:val="20"/>
                <w:szCs w:val="20"/>
              </w:rPr>
            </w:pPr>
            <w:r w:rsidRPr="00260869">
              <w:rPr>
                <w:rFonts w:ascii="Arial" w:hAnsi="Arial" w:cs="Arial"/>
                <w:sz w:val="20"/>
                <w:szCs w:val="20"/>
              </w:rPr>
              <w:t>λόγος(-οι):[   ]</w:t>
            </w:r>
          </w:p>
          <w:p w:rsidR="00335746" w:rsidRDefault="00335746" w:rsidP="00243B84">
            <w:pPr>
              <w:spacing w:after="0" w:line="240" w:lineRule="auto"/>
              <w:ind w:firstLine="0"/>
              <w:jc w:val="left"/>
              <w:rPr>
                <w:rFonts w:ascii="Arial" w:hAnsi="Arial" w:cs="Arial"/>
                <w:sz w:val="20"/>
                <w:szCs w:val="20"/>
              </w:rPr>
            </w:pPr>
          </w:p>
          <w:p w:rsidR="00243B84" w:rsidRDefault="00243B84" w:rsidP="00243B84">
            <w:pPr>
              <w:spacing w:after="0" w:line="240" w:lineRule="auto"/>
              <w:ind w:firstLine="0"/>
              <w:jc w:val="left"/>
              <w:rPr>
                <w:rFonts w:ascii="Arial" w:hAnsi="Arial" w:cs="Arial"/>
                <w:sz w:val="20"/>
                <w:szCs w:val="20"/>
              </w:rPr>
            </w:pPr>
          </w:p>
          <w:p w:rsidR="00243B84" w:rsidRPr="00260869" w:rsidRDefault="00243B84" w:rsidP="00243B84">
            <w:pPr>
              <w:spacing w:after="0" w:line="240" w:lineRule="auto"/>
              <w:ind w:firstLine="0"/>
              <w:jc w:val="left"/>
              <w:rPr>
                <w:rFonts w:ascii="Arial" w:hAnsi="Arial" w:cs="Arial"/>
                <w:sz w:val="20"/>
                <w:szCs w:val="20"/>
              </w:rPr>
            </w:pPr>
          </w:p>
          <w:p w:rsidR="00E00AB5" w:rsidRPr="00260869" w:rsidRDefault="00E00AB5" w:rsidP="00243B84">
            <w:pPr>
              <w:spacing w:after="0" w:line="240" w:lineRule="auto"/>
              <w:ind w:firstLine="0"/>
              <w:jc w:val="left"/>
              <w:rPr>
                <w:rFonts w:ascii="Arial" w:hAnsi="Arial" w:cs="Arial"/>
                <w:sz w:val="20"/>
                <w:szCs w:val="20"/>
              </w:rPr>
            </w:pPr>
            <w:r w:rsidRPr="00260869">
              <w:rPr>
                <w:rFonts w:ascii="Arial" w:hAnsi="Arial" w:cs="Arial"/>
                <w:sz w:val="20"/>
                <w:szCs w:val="20"/>
              </w:rPr>
              <w:t>β) [……]</w:t>
            </w:r>
          </w:p>
          <w:p w:rsidR="00243B84" w:rsidRDefault="00243B84" w:rsidP="00243B84">
            <w:pPr>
              <w:spacing w:after="0" w:line="240" w:lineRule="auto"/>
              <w:ind w:firstLine="0"/>
              <w:jc w:val="left"/>
              <w:rPr>
                <w:rFonts w:ascii="Arial" w:hAnsi="Arial" w:cs="Arial"/>
                <w:sz w:val="20"/>
                <w:szCs w:val="20"/>
              </w:rPr>
            </w:pPr>
          </w:p>
          <w:p w:rsidR="00243B84" w:rsidRDefault="00243B84" w:rsidP="00243B84">
            <w:pPr>
              <w:spacing w:after="0" w:line="240" w:lineRule="auto"/>
              <w:ind w:firstLine="0"/>
              <w:jc w:val="left"/>
              <w:rPr>
                <w:rFonts w:ascii="Arial" w:hAnsi="Arial" w:cs="Arial"/>
                <w:sz w:val="20"/>
                <w:szCs w:val="20"/>
              </w:rPr>
            </w:pPr>
          </w:p>
          <w:p w:rsidR="00E00AB5" w:rsidRPr="00260869" w:rsidRDefault="00E00AB5" w:rsidP="00243B84">
            <w:pPr>
              <w:spacing w:after="0" w:line="240" w:lineRule="auto"/>
              <w:ind w:firstLine="0"/>
              <w:jc w:val="left"/>
              <w:rPr>
                <w:rFonts w:ascii="Arial" w:hAnsi="Arial" w:cs="Arial"/>
                <w:sz w:val="20"/>
                <w:szCs w:val="20"/>
              </w:rPr>
            </w:pPr>
            <w:r w:rsidRPr="00260869">
              <w:rPr>
                <w:rFonts w:ascii="Arial" w:hAnsi="Arial" w:cs="Arial"/>
                <w:sz w:val="20"/>
                <w:szCs w:val="20"/>
              </w:rPr>
              <w:t>γ) Διάρκεια της περιόδου αποκλεισμού [……] και σχετικό(-ά) σημείο(-α) [   ]</w:t>
            </w:r>
          </w:p>
          <w:p w:rsidR="00DF0BD6" w:rsidRPr="00260869" w:rsidRDefault="00DF0BD6" w:rsidP="00243B84">
            <w:pPr>
              <w:spacing w:after="0" w:line="240" w:lineRule="auto"/>
              <w:ind w:firstLine="0"/>
              <w:jc w:val="left"/>
              <w:rPr>
                <w:rFonts w:ascii="Arial" w:hAnsi="Arial" w:cs="Arial"/>
                <w:sz w:val="20"/>
                <w:szCs w:val="20"/>
              </w:rPr>
            </w:pPr>
          </w:p>
          <w:p w:rsidR="00DF0BD6" w:rsidRPr="00260869" w:rsidRDefault="00DF0BD6" w:rsidP="00243B84">
            <w:pPr>
              <w:spacing w:after="0" w:line="240" w:lineRule="auto"/>
              <w:ind w:firstLine="0"/>
              <w:jc w:val="left"/>
              <w:rPr>
                <w:rFonts w:ascii="Arial" w:hAnsi="Arial" w:cs="Arial"/>
                <w:i/>
                <w:sz w:val="20"/>
                <w:szCs w:val="20"/>
              </w:rPr>
            </w:pPr>
          </w:p>
          <w:p w:rsidR="00E00AB5" w:rsidRPr="00260869" w:rsidRDefault="00E00AB5" w:rsidP="00243B84">
            <w:pPr>
              <w:spacing w:after="0" w:line="240" w:lineRule="auto"/>
              <w:ind w:firstLine="0"/>
              <w:rPr>
                <w:rFonts w:ascii="Arial" w:hAnsi="Arial" w:cs="Arial"/>
                <w:i/>
                <w:sz w:val="20"/>
                <w:szCs w:val="20"/>
              </w:rPr>
            </w:pPr>
            <w:r w:rsidRPr="00260869">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260869" w:rsidRDefault="00E00AB5" w:rsidP="00243B84">
            <w:pPr>
              <w:spacing w:after="0" w:line="240" w:lineRule="auto"/>
              <w:ind w:firstLine="0"/>
              <w:rPr>
                <w:rFonts w:ascii="Arial" w:hAnsi="Arial" w:cs="Arial"/>
                <w:sz w:val="20"/>
                <w:szCs w:val="20"/>
              </w:rPr>
            </w:pPr>
            <w:r w:rsidRPr="00260869">
              <w:rPr>
                <w:rFonts w:ascii="Arial" w:hAnsi="Arial" w:cs="Arial"/>
                <w:i/>
                <w:sz w:val="20"/>
                <w:szCs w:val="20"/>
              </w:rPr>
              <w:t>[……][……][……][……]</w:t>
            </w:r>
            <w:r w:rsidRPr="00260869">
              <w:rPr>
                <w:rStyle w:val="a5"/>
                <w:rFonts w:ascii="Arial" w:hAnsi="Arial" w:cs="Arial"/>
                <w:sz w:val="20"/>
                <w:szCs w:val="20"/>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60869" w:rsidRDefault="00E00AB5" w:rsidP="00243B84">
            <w:pPr>
              <w:spacing w:after="0" w:line="240" w:lineRule="auto"/>
              <w:ind w:firstLine="0"/>
              <w:rPr>
                <w:rFonts w:ascii="Arial" w:hAnsi="Arial" w:cs="Arial"/>
                <w:sz w:val="20"/>
                <w:szCs w:val="20"/>
              </w:rPr>
            </w:pPr>
            <w:r w:rsidRPr="00260869">
              <w:rPr>
                <w:rFonts w:ascii="Arial" w:hAnsi="Arial" w:cs="Arial"/>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60869">
              <w:rPr>
                <w:rStyle w:val="NormalBoldChar"/>
                <w:rFonts w:ascii="Arial" w:eastAsia="Calibri" w:hAnsi="Arial" w:cs="Arial"/>
                <w:b w:val="0"/>
                <w:sz w:val="20"/>
                <w:szCs w:val="20"/>
              </w:rPr>
              <w:t>αυτοκάθαρση»)</w:t>
            </w:r>
            <w:r w:rsidRPr="00260869">
              <w:rPr>
                <w:rStyle w:val="NormalBoldChar"/>
                <w:rFonts w:ascii="Arial" w:eastAsia="Calibri" w:hAnsi="Arial" w:cs="Arial"/>
                <w:b w:val="0"/>
                <w:sz w:val="20"/>
                <w:szCs w:val="20"/>
                <w:vertAlign w:val="superscript"/>
              </w:rPr>
              <w:endnoteReference w:id="19"/>
            </w:r>
            <w:r w:rsidRPr="00260869">
              <w:rPr>
                <w:rFonts w:ascii="Arial" w:hAnsi="Arial" w:cs="Arial"/>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60869" w:rsidRDefault="00E00AB5" w:rsidP="00243B84">
            <w:pPr>
              <w:spacing w:after="0" w:line="240" w:lineRule="auto"/>
              <w:ind w:firstLine="0"/>
              <w:rPr>
                <w:rFonts w:ascii="Arial" w:hAnsi="Arial" w:cs="Arial"/>
                <w:sz w:val="20"/>
                <w:szCs w:val="20"/>
              </w:rPr>
            </w:pPr>
            <w:r w:rsidRPr="00260869">
              <w:rPr>
                <w:rFonts w:ascii="Arial" w:hAnsi="Arial" w:cs="Arial"/>
                <w:sz w:val="20"/>
                <w:szCs w:val="20"/>
              </w:rP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60869" w:rsidRDefault="00E00AB5" w:rsidP="00243B84">
            <w:pPr>
              <w:spacing w:after="0" w:line="240" w:lineRule="auto"/>
              <w:ind w:firstLine="0"/>
              <w:rPr>
                <w:rFonts w:ascii="Arial" w:hAnsi="Arial" w:cs="Arial"/>
                <w:sz w:val="20"/>
                <w:szCs w:val="20"/>
              </w:rPr>
            </w:pPr>
            <w:r w:rsidRPr="00260869">
              <w:rPr>
                <w:rFonts w:ascii="Arial" w:hAnsi="Arial" w:cs="Arial"/>
                <w:b/>
                <w:sz w:val="20"/>
                <w:szCs w:val="20"/>
              </w:rPr>
              <w:t>Εάν ναι,</w:t>
            </w:r>
            <w:r w:rsidRPr="00260869">
              <w:rPr>
                <w:rFonts w:ascii="Arial" w:hAnsi="Arial" w:cs="Arial"/>
                <w:sz w:val="20"/>
                <w:szCs w:val="20"/>
              </w:rPr>
              <w:t xml:space="preserve"> περιγράψτε τα μέτρα που λήφθηκαν</w:t>
            </w:r>
            <w:r w:rsidRPr="00260869">
              <w:rPr>
                <w:rStyle w:val="a5"/>
                <w:rFonts w:ascii="Arial" w:hAnsi="Arial" w:cs="Arial"/>
                <w:sz w:val="20"/>
                <w:szCs w:val="20"/>
                <w:vertAlign w:val="superscript"/>
              </w:rPr>
              <w:endnoteReference w:id="20"/>
            </w:r>
            <w:r w:rsidRPr="00260869">
              <w:rPr>
                <w:rFonts w:ascii="Arial" w:hAnsi="Arial" w:cs="Arial"/>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43B84">
            <w:pPr>
              <w:spacing w:after="0" w:line="240" w:lineRule="auto"/>
              <w:ind w:firstLine="0"/>
              <w:rPr>
                <w:rFonts w:ascii="Arial" w:hAnsi="Arial" w:cs="Arial"/>
                <w:sz w:val="20"/>
                <w:szCs w:val="20"/>
              </w:rPr>
            </w:pPr>
            <w:r w:rsidRPr="00260869">
              <w:rPr>
                <w:rFonts w:ascii="Arial" w:hAnsi="Arial" w:cs="Arial"/>
                <w:sz w:val="20"/>
                <w:szCs w:val="20"/>
              </w:rPr>
              <w:t>[……]</w:t>
            </w:r>
          </w:p>
          <w:p w:rsidR="00243B84" w:rsidRPr="00260869" w:rsidRDefault="00243B84" w:rsidP="00243B84">
            <w:pPr>
              <w:spacing w:after="0" w:line="240" w:lineRule="auto"/>
              <w:ind w:firstLine="0"/>
              <w:rPr>
                <w:rFonts w:ascii="Arial" w:hAnsi="Arial" w:cs="Arial"/>
                <w:sz w:val="20"/>
                <w:szCs w:val="20"/>
              </w:rPr>
            </w:pPr>
          </w:p>
        </w:tc>
      </w:tr>
      <w:tr w:rsidR="00F029F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029F7" w:rsidRPr="00260869" w:rsidRDefault="00F029F7" w:rsidP="00243B84">
            <w:pPr>
              <w:spacing w:after="0" w:line="240" w:lineRule="auto"/>
              <w:ind w:firstLine="0"/>
              <w:rPr>
                <w:rFonts w:ascii="Arial" w:hAnsi="Arial" w:cs="Arial"/>
                <w:sz w:val="20"/>
                <w:szCs w:val="20"/>
              </w:rPr>
            </w:pPr>
            <w:r w:rsidRPr="00260869">
              <w:rPr>
                <w:rFonts w:ascii="Arial" w:hAnsi="Arial" w:cs="Arial"/>
                <w:sz w:val="20"/>
                <w:szCs w:val="20"/>
              </w:rPr>
              <w:lastRenderedPageBreak/>
              <w:t xml:space="preserve">2) Υπάρχει τελεσίδικη καταδικαστική </w:t>
            </w:r>
            <w:r w:rsidRPr="00260869">
              <w:rPr>
                <w:rFonts w:ascii="Arial" w:hAnsi="Arial" w:cs="Arial"/>
                <w:b/>
                <w:sz w:val="20"/>
                <w:szCs w:val="20"/>
              </w:rPr>
              <w:t>απόφαση εις βάρος του οικονομικού φορέα</w:t>
            </w:r>
            <w:r w:rsidRPr="00260869">
              <w:rPr>
                <w:rFonts w:ascii="Arial" w:hAnsi="Arial" w:cs="Arial"/>
                <w:sz w:val="20"/>
                <w:szCs w:val="20"/>
              </w:rPr>
              <w:t xml:space="preserve"> ή </w:t>
            </w:r>
            <w:r w:rsidRPr="00260869">
              <w:rPr>
                <w:rFonts w:ascii="Arial" w:hAnsi="Arial" w:cs="Arial"/>
                <w:b/>
                <w:sz w:val="20"/>
                <w:szCs w:val="20"/>
              </w:rPr>
              <w:t>οποιουδήποτε</w:t>
            </w:r>
            <w:r w:rsidRPr="00260869">
              <w:rPr>
                <w:rFonts w:ascii="Arial" w:hAnsi="Arial" w:cs="Arial"/>
                <w:sz w:val="20"/>
                <w:szCs w:val="20"/>
              </w:rPr>
              <w:t xml:space="preserve"> προσώπου</w:t>
            </w:r>
            <w:r w:rsidRPr="00260869">
              <w:rPr>
                <w:rStyle w:val="aa"/>
                <w:rFonts w:ascii="Arial" w:hAnsi="Arial" w:cs="Arial"/>
                <w:sz w:val="20"/>
                <w:szCs w:val="20"/>
              </w:rPr>
              <w:endnoteReference w:id="21"/>
            </w:r>
            <w:r w:rsidRPr="00260869">
              <w:rPr>
                <w:rFonts w:ascii="Arial" w:hAnsi="Arial" w:cs="Arial"/>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w:t>
            </w:r>
            <w:r w:rsidRPr="00260869">
              <w:rPr>
                <w:rFonts w:ascii="Arial" w:hAnsi="Arial" w:cs="Arial"/>
                <w:b/>
                <w:sz w:val="20"/>
                <w:szCs w:val="20"/>
              </w:rPr>
              <w:t>α)</w:t>
            </w:r>
            <w:r w:rsidRPr="00260869">
              <w:rPr>
                <w:rFonts w:ascii="Arial" w:hAnsi="Arial" w:cs="Arial"/>
                <w:sz w:val="20"/>
                <w:szCs w:val="20"/>
              </w:rPr>
              <w:t xml:space="preserve"> υπεξαίρεση (375 Π.Κ), β) απάτη (386-388 Π.Κ.), γ) εκβίαση (385 Π.Κ.), δ) πλαστογραφία (216-218 Π.Κ.), ε) ψευδορκία (224 Π.Κ.), στ) δωροδοκία (235-237 Π.Κ.), ζ) δόλια χρεοκοπία (398 Π.Κ.). που παρατίθενται πιο κάτω,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6A0" w:rsidRPr="00260869" w:rsidRDefault="00D036A0" w:rsidP="00243B84">
            <w:pPr>
              <w:spacing w:after="0" w:line="240" w:lineRule="auto"/>
              <w:ind w:firstLine="0"/>
              <w:rPr>
                <w:rFonts w:ascii="Arial" w:hAnsi="Arial" w:cs="Arial"/>
                <w:i/>
                <w:sz w:val="20"/>
                <w:szCs w:val="20"/>
              </w:rPr>
            </w:pPr>
            <w:r w:rsidRPr="00260869">
              <w:rPr>
                <w:rFonts w:ascii="Arial" w:hAnsi="Arial" w:cs="Arial"/>
                <w:sz w:val="20"/>
                <w:szCs w:val="20"/>
              </w:rPr>
              <w:t>[] Ναι [] Όχι</w:t>
            </w:r>
          </w:p>
          <w:p w:rsidR="00D036A0" w:rsidRPr="00260869" w:rsidRDefault="00D036A0" w:rsidP="00243B84">
            <w:pPr>
              <w:spacing w:after="0" w:line="240" w:lineRule="auto"/>
              <w:ind w:firstLine="0"/>
              <w:rPr>
                <w:rFonts w:ascii="Arial" w:hAnsi="Arial" w:cs="Arial"/>
                <w:i/>
                <w:sz w:val="20"/>
                <w:szCs w:val="20"/>
              </w:rPr>
            </w:pPr>
          </w:p>
          <w:p w:rsidR="00D036A0" w:rsidRPr="00260869" w:rsidRDefault="00D036A0" w:rsidP="00243B84">
            <w:pPr>
              <w:spacing w:after="0" w:line="240" w:lineRule="auto"/>
              <w:ind w:firstLine="0"/>
              <w:rPr>
                <w:rFonts w:ascii="Arial" w:hAnsi="Arial" w:cs="Arial"/>
                <w:i/>
                <w:sz w:val="20"/>
                <w:szCs w:val="20"/>
              </w:rPr>
            </w:pPr>
          </w:p>
          <w:p w:rsidR="00D036A0" w:rsidRPr="00260869" w:rsidRDefault="00D036A0" w:rsidP="00243B84">
            <w:pPr>
              <w:spacing w:after="0" w:line="240" w:lineRule="auto"/>
              <w:ind w:firstLine="0"/>
              <w:rPr>
                <w:rFonts w:ascii="Arial" w:hAnsi="Arial" w:cs="Arial"/>
                <w:i/>
                <w:sz w:val="20"/>
                <w:szCs w:val="20"/>
              </w:rPr>
            </w:pPr>
          </w:p>
          <w:p w:rsidR="00D036A0" w:rsidRPr="00260869" w:rsidRDefault="00D036A0" w:rsidP="00243B84">
            <w:pPr>
              <w:spacing w:after="0" w:line="240" w:lineRule="auto"/>
              <w:ind w:firstLine="0"/>
              <w:rPr>
                <w:rFonts w:ascii="Arial" w:hAnsi="Arial" w:cs="Arial"/>
                <w:i/>
                <w:sz w:val="20"/>
                <w:szCs w:val="20"/>
              </w:rPr>
            </w:pPr>
          </w:p>
          <w:p w:rsidR="00D036A0" w:rsidRPr="00260869" w:rsidRDefault="00D036A0" w:rsidP="00243B84">
            <w:pPr>
              <w:spacing w:after="0" w:line="240" w:lineRule="auto"/>
              <w:ind w:firstLine="0"/>
              <w:rPr>
                <w:rFonts w:ascii="Arial" w:hAnsi="Arial" w:cs="Arial"/>
                <w:i/>
                <w:sz w:val="20"/>
                <w:szCs w:val="20"/>
              </w:rPr>
            </w:pPr>
          </w:p>
          <w:p w:rsidR="00D036A0" w:rsidRPr="00260869" w:rsidRDefault="00D036A0" w:rsidP="00243B84">
            <w:pPr>
              <w:spacing w:after="0" w:line="240" w:lineRule="auto"/>
              <w:ind w:firstLine="0"/>
              <w:rPr>
                <w:rFonts w:ascii="Arial" w:hAnsi="Arial" w:cs="Arial"/>
                <w:i/>
                <w:sz w:val="20"/>
                <w:szCs w:val="20"/>
              </w:rPr>
            </w:pPr>
          </w:p>
          <w:p w:rsidR="00D036A0" w:rsidRPr="00260869" w:rsidRDefault="00D036A0" w:rsidP="00243B84">
            <w:pPr>
              <w:spacing w:after="0" w:line="240" w:lineRule="auto"/>
              <w:ind w:firstLine="0"/>
              <w:rPr>
                <w:rFonts w:ascii="Arial" w:hAnsi="Arial" w:cs="Arial"/>
                <w:i/>
                <w:sz w:val="20"/>
                <w:szCs w:val="20"/>
              </w:rPr>
            </w:pPr>
          </w:p>
          <w:p w:rsidR="00D036A0" w:rsidRPr="00260869" w:rsidRDefault="00D036A0" w:rsidP="00243B84">
            <w:pPr>
              <w:spacing w:after="0" w:line="240" w:lineRule="auto"/>
              <w:ind w:firstLine="0"/>
              <w:rPr>
                <w:rFonts w:ascii="Arial" w:hAnsi="Arial" w:cs="Arial"/>
                <w:i/>
                <w:sz w:val="20"/>
                <w:szCs w:val="20"/>
              </w:rPr>
            </w:pPr>
          </w:p>
          <w:p w:rsidR="00D036A0" w:rsidRPr="00260869" w:rsidRDefault="00D036A0" w:rsidP="00243B84">
            <w:pPr>
              <w:spacing w:after="0" w:line="240" w:lineRule="auto"/>
              <w:ind w:firstLine="0"/>
              <w:rPr>
                <w:rFonts w:ascii="Arial" w:hAnsi="Arial" w:cs="Arial"/>
                <w:i/>
                <w:sz w:val="20"/>
                <w:szCs w:val="20"/>
              </w:rPr>
            </w:pPr>
          </w:p>
          <w:p w:rsidR="00D036A0" w:rsidRPr="00260869" w:rsidRDefault="00D036A0" w:rsidP="00243B84">
            <w:pPr>
              <w:spacing w:after="0" w:line="240" w:lineRule="auto"/>
              <w:ind w:firstLine="0"/>
              <w:rPr>
                <w:rFonts w:ascii="Arial" w:hAnsi="Arial" w:cs="Arial"/>
                <w:i/>
                <w:sz w:val="20"/>
                <w:szCs w:val="20"/>
              </w:rPr>
            </w:pPr>
          </w:p>
          <w:p w:rsidR="00D036A0" w:rsidRPr="00260869" w:rsidRDefault="00D036A0" w:rsidP="00243B84">
            <w:pPr>
              <w:spacing w:after="0" w:line="240" w:lineRule="auto"/>
              <w:ind w:firstLine="0"/>
              <w:rPr>
                <w:rFonts w:ascii="Arial" w:hAnsi="Arial" w:cs="Arial"/>
                <w:i/>
                <w:sz w:val="20"/>
                <w:szCs w:val="20"/>
              </w:rPr>
            </w:pPr>
            <w:r w:rsidRPr="00260869">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29F7" w:rsidRPr="00260869" w:rsidRDefault="00D036A0" w:rsidP="00243B84">
            <w:pPr>
              <w:spacing w:after="0" w:line="240" w:lineRule="auto"/>
              <w:ind w:firstLine="0"/>
              <w:rPr>
                <w:rFonts w:ascii="Arial" w:hAnsi="Arial" w:cs="Arial"/>
                <w:sz w:val="20"/>
                <w:szCs w:val="20"/>
              </w:rPr>
            </w:pPr>
            <w:r w:rsidRPr="00260869">
              <w:rPr>
                <w:rFonts w:ascii="Arial" w:hAnsi="Arial" w:cs="Arial"/>
                <w:i/>
                <w:sz w:val="20"/>
                <w:szCs w:val="20"/>
              </w:rPr>
              <w:t>[……][……][……][……]</w:t>
            </w:r>
            <w:r w:rsidRPr="00260869">
              <w:rPr>
                <w:rStyle w:val="a5"/>
                <w:rFonts w:ascii="Arial" w:hAnsi="Arial" w:cs="Arial"/>
                <w:sz w:val="20"/>
                <w:szCs w:val="20"/>
                <w:vertAlign w:val="superscript"/>
              </w:rPr>
              <w:endnoteReference w:id="22"/>
            </w:r>
          </w:p>
        </w:tc>
      </w:tr>
      <w:tr w:rsidR="00F029F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D036A0" w:rsidRPr="00260869" w:rsidRDefault="00D036A0" w:rsidP="00243B84">
            <w:pPr>
              <w:spacing w:after="0" w:line="240" w:lineRule="auto"/>
              <w:ind w:firstLine="0"/>
              <w:rPr>
                <w:rFonts w:ascii="Arial" w:hAnsi="Arial" w:cs="Arial"/>
                <w:sz w:val="20"/>
                <w:szCs w:val="20"/>
              </w:rPr>
            </w:pPr>
            <w:r w:rsidRPr="00260869">
              <w:rPr>
                <w:rFonts w:ascii="Arial" w:hAnsi="Arial" w:cs="Arial"/>
                <w:b/>
                <w:sz w:val="20"/>
                <w:szCs w:val="20"/>
              </w:rPr>
              <w:t>Εάν ναι</w:t>
            </w:r>
            <w:r w:rsidRPr="00260869">
              <w:rPr>
                <w:rFonts w:ascii="Arial" w:hAnsi="Arial" w:cs="Arial"/>
                <w:sz w:val="20"/>
                <w:szCs w:val="20"/>
              </w:rPr>
              <w:t>, αναφέρετε</w:t>
            </w:r>
            <w:r w:rsidRPr="00260869">
              <w:rPr>
                <w:rStyle w:val="a5"/>
                <w:rFonts w:ascii="Arial" w:hAnsi="Arial" w:cs="Arial"/>
                <w:sz w:val="20"/>
                <w:szCs w:val="20"/>
                <w:vertAlign w:val="superscript"/>
              </w:rPr>
              <w:endnoteReference w:id="23"/>
            </w:r>
            <w:r w:rsidRPr="00260869">
              <w:rPr>
                <w:rFonts w:ascii="Arial" w:hAnsi="Arial" w:cs="Arial"/>
                <w:sz w:val="20"/>
                <w:szCs w:val="20"/>
              </w:rPr>
              <w:t>:</w:t>
            </w:r>
          </w:p>
          <w:p w:rsidR="00D036A0" w:rsidRDefault="00D036A0" w:rsidP="00243B84">
            <w:pPr>
              <w:spacing w:after="0" w:line="240" w:lineRule="auto"/>
              <w:ind w:firstLine="0"/>
              <w:rPr>
                <w:rFonts w:ascii="Arial" w:hAnsi="Arial" w:cs="Arial"/>
                <w:sz w:val="20"/>
                <w:szCs w:val="20"/>
              </w:rPr>
            </w:pPr>
            <w:r w:rsidRPr="00260869">
              <w:rPr>
                <w:rFonts w:ascii="Arial" w:hAnsi="Arial" w:cs="Arial"/>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243B84" w:rsidRPr="00260869" w:rsidRDefault="00243B84" w:rsidP="00243B84">
            <w:pPr>
              <w:spacing w:after="0" w:line="240" w:lineRule="auto"/>
              <w:ind w:firstLine="0"/>
              <w:rPr>
                <w:rFonts w:ascii="Arial" w:hAnsi="Arial" w:cs="Arial"/>
                <w:sz w:val="20"/>
                <w:szCs w:val="20"/>
              </w:rPr>
            </w:pPr>
          </w:p>
          <w:p w:rsidR="00D036A0" w:rsidRDefault="00D036A0" w:rsidP="00243B84">
            <w:pPr>
              <w:spacing w:after="0" w:line="240" w:lineRule="auto"/>
              <w:ind w:firstLine="0"/>
              <w:jc w:val="left"/>
              <w:rPr>
                <w:rFonts w:ascii="Arial" w:hAnsi="Arial" w:cs="Arial"/>
                <w:sz w:val="20"/>
                <w:szCs w:val="20"/>
              </w:rPr>
            </w:pPr>
            <w:r w:rsidRPr="00260869">
              <w:rPr>
                <w:rFonts w:ascii="Arial" w:hAnsi="Arial" w:cs="Arial"/>
                <w:sz w:val="20"/>
                <w:szCs w:val="20"/>
              </w:rPr>
              <w:t>β) Προσδιορίστε ποιος έχει καταδικαστεί [ ]·</w:t>
            </w:r>
          </w:p>
          <w:p w:rsidR="00243B84" w:rsidRPr="00260869" w:rsidRDefault="00243B84" w:rsidP="00243B84">
            <w:pPr>
              <w:spacing w:after="0" w:line="240" w:lineRule="auto"/>
              <w:ind w:firstLine="0"/>
              <w:jc w:val="left"/>
              <w:rPr>
                <w:rFonts w:ascii="Arial" w:hAnsi="Arial" w:cs="Arial"/>
                <w:sz w:val="20"/>
                <w:szCs w:val="20"/>
              </w:rPr>
            </w:pPr>
          </w:p>
          <w:p w:rsidR="00F029F7" w:rsidRPr="00260869" w:rsidRDefault="00D036A0" w:rsidP="00243B84">
            <w:pPr>
              <w:spacing w:after="0" w:line="240" w:lineRule="auto"/>
              <w:ind w:firstLine="0"/>
              <w:rPr>
                <w:rFonts w:ascii="Arial" w:hAnsi="Arial" w:cs="Arial"/>
                <w:b/>
                <w:sz w:val="20"/>
                <w:szCs w:val="20"/>
              </w:rPr>
            </w:pPr>
            <w:r w:rsidRPr="00260869">
              <w:rPr>
                <w:rFonts w:ascii="Arial" w:hAnsi="Arial" w:cs="Arial"/>
                <w:b/>
                <w:sz w:val="20"/>
                <w:szCs w:val="20"/>
              </w:rPr>
              <w:t xml:space="preserve">γ) </w:t>
            </w:r>
            <w:r w:rsidRPr="00260869">
              <w:rPr>
                <w:rFonts w:ascii="Arial" w:hAnsi="Arial" w:cs="Arial"/>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036A0" w:rsidRPr="00260869" w:rsidRDefault="00D036A0" w:rsidP="00243B84">
            <w:pPr>
              <w:spacing w:after="0" w:line="240" w:lineRule="auto"/>
              <w:ind w:firstLine="0"/>
              <w:jc w:val="left"/>
              <w:rPr>
                <w:rFonts w:ascii="Arial" w:hAnsi="Arial" w:cs="Arial"/>
                <w:sz w:val="20"/>
                <w:szCs w:val="20"/>
              </w:rPr>
            </w:pPr>
            <w:r w:rsidRPr="00260869">
              <w:rPr>
                <w:rFonts w:ascii="Arial" w:hAnsi="Arial" w:cs="Arial"/>
                <w:sz w:val="20"/>
                <w:szCs w:val="20"/>
              </w:rPr>
              <w:t xml:space="preserve">α) Ημερομηνία:[   ], </w:t>
            </w:r>
          </w:p>
          <w:p w:rsidR="00D036A0" w:rsidRPr="00260869" w:rsidRDefault="00D036A0" w:rsidP="00243B84">
            <w:pPr>
              <w:spacing w:after="0" w:line="240" w:lineRule="auto"/>
              <w:ind w:firstLine="0"/>
              <w:jc w:val="left"/>
              <w:rPr>
                <w:rFonts w:ascii="Arial" w:hAnsi="Arial" w:cs="Arial"/>
                <w:sz w:val="20"/>
                <w:szCs w:val="20"/>
              </w:rPr>
            </w:pPr>
            <w:r w:rsidRPr="00260869">
              <w:rPr>
                <w:rFonts w:ascii="Arial" w:hAnsi="Arial" w:cs="Arial"/>
                <w:sz w:val="20"/>
                <w:szCs w:val="20"/>
              </w:rPr>
              <w:t xml:space="preserve">σημείο-(-α): [   ], </w:t>
            </w:r>
          </w:p>
          <w:p w:rsidR="00D036A0" w:rsidRDefault="00D036A0" w:rsidP="00243B84">
            <w:pPr>
              <w:spacing w:after="0" w:line="240" w:lineRule="auto"/>
              <w:ind w:firstLine="0"/>
              <w:jc w:val="left"/>
              <w:rPr>
                <w:rFonts w:ascii="Arial" w:hAnsi="Arial" w:cs="Arial"/>
                <w:sz w:val="20"/>
                <w:szCs w:val="20"/>
              </w:rPr>
            </w:pPr>
            <w:r w:rsidRPr="00260869">
              <w:rPr>
                <w:rFonts w:ascii="Arial" w:hAnsi="Arial" w:cs="Arial"/>
                <w:sz w:val="20"/>
                <w:szCs w:val="20"/>
              </w:rPr>
              <w:t>λόγος(-οι):[   ]</w:t>
            </w:r>
          </w:p>
          <w:p w:rsidR="00243B84" w:rsidRDefault="00243B84" w:rsidP="00243B84">
            <w:pPr>
              <w:spacing w:after="0" w:line="240" w:lineRule="auto"/>
              <w:ind w:firstLine="0"/>
              <w:jc w:val="left"/>
              <w:rPr>
                <w:rFonts w:ascii="Arial" w:hAnsi="Arial" w:cs="Arial"/>
                <w:sz w:val="20"/>
                <w:szCs w:val="20"/>
              </w:rPr>
            </w:pPr>
          </w:p>
          <w:p w:rsidR="00243B84" w:rsidRDefault="00243B84" w:rsidP="00243B84">
            <w:pPr>
              <w:spacing w:after="0" w:line="240" w:lineRule="auto"/>
              <w:ind w:firstLine="0"/>
              <w:jc w:val="left"/>
              <w:rPr>
                <w:rFonts w:ascii="Arial" w:hAnsi="Arial" w:cs="Arial"/>
                <w:sz w:val="20"/>
                <w:szCs w:val="20"/>
              </w:rPr>
            </w:pPr>
          </w:p>
          <w:p w:rsidR="00243B84" w:rsidRPr="00260869" w:rsidRDefault="00243B84" w:rsidP="00243B84">
            <w:pPr>
              <w:spacing w:after="0" w:line="240" w:lineRule="auto"/>
              <w:ind w:firstLine="0"/>
              <w:jc w:val="left"/>
              <w:rPr>
                <w:rFonts w:ascii="Arial" w:hAnsi="Arial" w:cs="Arial"/>
                <w:sz w:val="20"/>
                <w:szCs w:val="20"/>
              </w:rPr>
            </w:pPr>
          </w:p>
          <w:p w:rsidR="00D036A0" w:rsidRDefault="00D036A0" w:rsidP="00243B84">
            <w:pPr>
              <w:spacing w:after="0" w:line="240" w:lineRule="auto"/>
              <w:ind w:firstLine="0"/>
              <w:jc w:val="left"/>
              <w:rPr>
                <w:rFonts w:ascii="Arial" w:hAnsi="Arial" w:cs="Arial"/>
                <w:sz w:val="20"/>
                <w:szCs w:val="20"/>
              </w:rPr>
            </w:pPr>
            <w:r w:rsidRPr="00260869">
              <w:rPr>
                <w:rFonts w:ascii="Arial" w:hAnsi="Arial" w:cs="Arial"/>
                <w:sz w:val="20"/>
                <w:szCs w:val="20"/>
              </w:rPr>
              <w:t>β) [……]</w:t>
            </w:r>
          </w:p>
          <w:p w:rsidR="00243B84" w:rsidRPr="00260869" w:rsidRDefault="00243B84" w:rsidP="00243B84">
            <w:pPr>
              <w:spacing w:after="0" w:line="240" w:lineRule="auto"/>
              <w:ind w:firstLine="0"/>
              <w:jc w:val="left"/>
              <w:rPr>
                <w:rFonts w:ascii="Arial" w:hAnsi="Arial" w:cs="Arial"/>
                <w:sz w:val="20"/>
                <w:szCs w:val="20"/>
              </w:rPr>
            </w:pPr>
          </w:p>
          <w:p w:rsidR="00D036A0" w:rsidRPr="00260869" w:rsidRDefault="00D036A0" w:rsidP="00243B84">
            <w:pPr>
              <w:spacing w:after="0" w:line="240" w:lineRule="auto"/>
              <w:ind w:firstLine="0"/>
              <w:jc w:val="left"/>
              <w:rPr>
                <w:rFonts w:ascii="Arial" w:hAnsi="Arial" w:cs="Arial"/>
                <w:sz w:val="20"/>
                <w:szCs w:val="20"/>
              </w:rPr>
            </w:pPr>
            <w:r w:rsidRPr="00260869">
              <w:rPr>
                <w:rFonts w:ascii="Arial" w:hAnsi="Arial" w:cs="Arial"/>
                <w:sz w:val="20"/>
                <w:szCs w:val="20"/>
              </w:rPr>
              <w:t>γ) Διάρκεια της περιόδου αποκλεισμού [……] και σχετικό(-ά) σημείο(-α) [   ]</w:t>
            </w:r>
          </w:p>
          <w:p w:rsidR="00D036A0" w:rsidRPr="00260869" w:rsidRDefault="00D036A0" w:rsidP="00243B84">
            <w:pPr>
              <w:spacing w:after="0" w:line="240" w:lineRule="auto"/>
              <w:ind w:firstLine="0"/>
              <w:jc w:val="left"/>
              <w:rPr>
                <w:rFonts w:ascii="Arial" w:hAnsi="Arial" w:cs="Arial"/>
                <w:i/>
                <w:sz w:val="20"/>
                <w:szCs w:val="20"/>
              </w:rPr>
            </w:pPr>
          </w:p>
          <w:p w:rsidR="00D036A0" w:rsidRPr="00260869" w:rsidRDefault="00D036A0" w:rsidP="00243B84">
            <w:pPr>
              <w:spacing w:after="0" w:line="240" w:lineRule="auto"/>
              <w:ind w:firstLine="0"/>
              <w:rPr>
                <w:rFonts w:ascii="Arial" w:hAnsi="Arial" w:cs="Arial"/>
                <w:i/>
                <w:sz w:val="20"/>
                <w:szCs w:val="20"/>
              </w:rPr>
            </w:pPr>
            <w:r w:rsidRPr="00260869">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29F7" w:rsidRPr="00260869" w:rsidRDefault="00D036A0" w:rsidP="00243B84">
            <w:pPr>
              <w:spacing w:after="0" w:line="240" w:lineRule="auto"/>
              <w:ind w:firstLine="0"/>
              <w:rPr>
                <w:rFonts w:ascii="Arial" w:hAnsi="Arial" w:cs="Arial"/>
                <w:sz w:val="20"/>
                <w:szCs w:val="20"/>
              </w:rPr>
            </w:pPr>
            <w:r w:rsidRPr="00260869">
              <w:rPr>
                <w:rFonts w:ascii="Arial" w:hAnsi="Arial" w:cs="Arial"/>
                <w:i/>
                <w:sz w:val="20"/>
                <w:szCs w:val="20"/>
              </w:rPr>
              <w:t>[……][……][……][……]</w:t>
            </w:r>
            <w:r w:rsidRPr="00260869">
              <w:rPr>
                <w:rStyle w:val="a5"/>
                <w:rFonts w:ascii="Arial" w:hAnsi="Arial" w:cs="Arial"/>
                <w:sz w:val="20"/>
                <w:szCs w:val="20"/>
                <w:vertAlign w:val="superscript"/>
              </w:rPr>
              <w:endnoteReference w:id="24"/>
            </w:r>
          </w:p>
        </w:tc>
      </w:tr>
      <w:tr w:rsidR="00F029F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029F7" w:rsidRPr="00260869" w:rsidRDefault="00D036A0" w:rsidP="00243B84">
            <w:pPr>
              <w:spacing w:after="0" w:line="240" w:lineRule="auto"/>
              <w:ind w:firstLine="0"/>
              <w:rPr>
                <w:rFonts w:ascii="Arial" w:hAnsi="Arial" w:cs="Arial"/>
                <w:b/>
                <w:sz w:val="20"/>
                <w:szCs w:val="20"/>
              </w:rPr>
            </w:pPr>
            <w:r w:rsidRPr="00260869">
              <w:rPr>
                <w:rFonts w:ascii="Arial" w:hAnsi="Arial" w:cs="Arial"/>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60869">
              <w:rPr>
                <w:rStyle w:val="NormalBoldChar"/>
                <w:rFonts w:ascii="Arial" w:eastAsia="Calibri" w:hAnsi="Arial" w:cs="Arial"/>
                <w:b w:val="0"/>
                <w:sz w:val="20"/>
                <w:szCs w:val="20"/>
              </w:rPr>
              <w:t>αυτοκάθαρση»)</w:t>
            </w:r>
            <w:r w:rsidRPr="00260869">
              <w:rPr>
                <w:rStyle w:val="NormalBoldChar"/>
                <w:rFonts w:ascii="Arial" w:eastAsia="Calibri" w:hAnsi="Arial" w:cs="Arial"/>
                <w:b w:val="0"/>
                <w:sz w:val="20"/>
                <w:szCs w:val="20"/>
                <w:vertAlign w:val="superscript"/>
              </w:rPr>
              <w:endnoteReference w:id="25"/>
            </w:r>
            <w:r w:rsidRPr="00260869">
              <w:rPr>
                <w:rFonts w:ascii="Arial" w:hAnsi="Arial" w:cs="Arial"/>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29F7" w:rsidRPr="00260869" w:rsidRDefault="00D036A0" w:rsidP="00243B84">
            <w:pPr>
              <w:spacing w:after="0" w:line="240" w:lineRule="auto"/>
              <w:ind w:firstLine="0"/>
              <w:rPr>
                <w:rFonts w:ascii="Arial" w:hAnsi="Arial" w:cs="Arial"/>
                <w:sz w:val="20"/>
                <w:szCs w:val="20"/>
              </w:rPr>
            </w:pPr>
            <w:r w:rsidRPr="00260869">
              <w:rPr>
                <w:rFonts w:ascii="Arial" w:hAnsi="Arial" w:cs="Arial"/>
                <w:sz w:val="20"/>
                <w:szCs w:val="20"/>
              </w:rPr>
              <w:t>[] Ναι [] Όχι</w:t>
            </w:r>
          </w:p>
        </w:tc>
      </w:tr>
      <w:tr w:rsidR="00F029F7"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F029F7" w:rsidRPr="00260869" w:rsidRDefault="00D036A0" w:rsidP="00243B84">
            <w:pPr>
              <w:spacing w:after="0" w:line="240" w:lineRule="auto"/>
              <w:ind w:firstLine="0"/>
              <w:rPr>
                <w:rFonts w:ascii="Arial" w:hAnsi="Arial" w:cs="Arial"/>
                <w:b/>
                <w:sz w:val="20"/>
                <w:szCs w:val="20"/>
              </w:rPr>
            </w:pPr>
            <w:r w:rsidRPr="00260869">
              <w:rPr>
                <w:rFonts w:ascii="Arial" w:hAnsi="Arial" w:cs="Arial"/>
                <w:b/>
                <w:sz w:val="20"/>
                <w:szCs w:val="20"/>
              </w:rPr>
              <w:t>Εάν ναι,</w:t>
            </w:r>
            <w:r w:rsidRPr="00260869">
              <w:rPr>
                <w:rFonts w:ascii="Arial" w:hAnsi="Arial" w:cs="Arial"/>
                <w:sz w:val="20"/>
                <w:szCs w:val="20"/>
              </w:rPr>
              <w:t xml:space="preserve"> περιγράψτε τα μέτρα που λήφθηκαν</w:t>
            </w:r>
            <w:r w:rsidRPr="00260869">
              <w:rPr>
                <w:rStyle w:val="a5"/>
                <w:rFonts w:ascii="Arial" w:hAnsi="Arial" w:cs="Arial"/>
                <w:sz w:val="20"/>
                <w:szCs w:val="20"/>
                <w:vertAlign w:val="superscript"/>
              </w:rPr>
              <w:endnoteReference w:id="26"/>
            </w:r>
            <w:r w:rsidRPr="00260869">
              <w:rPr>
                <w:rFonts w:ascii="Arial" w:hAnsi="Arial" w:cs="Arial"/>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29F7" w:rsidRPr="00260869" w:rsidRDefault="00D036A0" w:rsidP="00243B84">
            <w:pPr>
              <w:spacing w:after="0" w:line="240" w:lineRule="auto"/>
              <w:ind w:firstLine="0"/>
              <w:rPr>
                <w:rFonts w:ascii="Arial" w:hAnsi="Arial" w:cs="Arial"/>
                <w:sz w:val="20"/>
                <w:szCs w:val="20"/>
              </w:rPr>
            </w:pPr>
            <w:r w:rsidRPr="00260869">
              <w:rPr>
                <w:rFonts w:ascii="Arial" w:hAnsi="Arial" w:cs="Arial"/>
                <w:sz w:val="20"/>
                <w:szCs w:val="20"/>
              </w:rP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RPr="00243B84" w:rsidTr="00243B84">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vAlign w:val="center"/>
          </w:tcPr>
          <w:p w:rsidR="00E00AB5" w:rsidRPr="00243B84" w:rsidRDefault="00E00AB5" w:rsidP="00243B84">
            <w:pPr>
              <w:spacing w:after="0" w:line="240" w:lineRule="auto"/>
              <w:ind w:firstLine="0"/>
              <w:jc w:val="center"/>
              <w:rPr>
                <w:rFonts w:ascii="Arial" w:hAnsi="Arial" w:cs="Arial"/>
                <w:b/>
                <w:i/>
                <w:sz w:val="20"/>
                <w:szCs w:val="20"/>
              </w:rPr>
            </w:pPr>
            <w:r w:rsidRPr="00243B84">
              <w:rPr>
                <w:rFonts w:ascii="Arial" w:hAnsi="Arial" w:cs="Arial"/>
                <w:b/>
                <w:i/>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vAlign w:val="center"/>
          </w:tcPr>
          <w:p w:rsidR="00E00AB5" w:rsidRPr="00243B84" w:rsidRDefault="00E00AB5" w:rsidP="00243B84">
            <w:pPr>
              <w:spacing w:after="0" w:line="240" w:lineRule="auto"/>
              <w:ind w:firstLine="0"/>
              <w:jc w:val="center"/>
              <w:rPr>
                <w:rFonts w:ascii="Arial" w:hAnsi="Arial" w:cs="Arial"/>
                <w:sz w:val="20"/>
                <w:szCs w:val="20"/>
              </w:rPr>
            </w:pPr>
            <w:r w:rsidRPr="00243B84">
              <w:rPr>
                <w:rFonts w:ascii="Arial" w:hAnsi="Arial" w:cs="Arial"/>
                <w:b/>
                <w:i/>
                <w:sz w:val="20"/>
                <w:szCs w:val="20"/>
              </w:rPr>
              <w:t>Απάντηση:</w:t>
            </w:r>
          </w:p>
        </w:tc>
      </w:tr>
      <w:tr w:rsidR="00E00AB5" w:rsidTr="009B533D">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B533D" w:rsidRPr="00243B84" w:rsidRDefault="00E00AB5" w:rsidP="00243B84">
            <w:pPr>
              <w:numPr>
                <w:ilvl w:val="0"/>
                <w:numId w:val="9"/>
              </w:numPr>
              <w:tabs>
                <w:tab w:val="left" w:pos="318"/>
              </w:tabs>
              <w:spacing w:after="0" w:line="240" w:lineRule="auto"/>
              <w:ind w:left="35" w:firstLine="0"/>
              <w:rPr>
                <w:rFonts w:ascii="Arial" w:hAnsi="Arial" w:cs="Arial"/>
                <w:sz w:val="20"/>
                <w:szCs w:val="20"/>
              </w:rPr>
            </w:pPr>
            <w:r w:rsidRPr="00243B84">
              <w:rPr>
                <w:rFonts w:ascii="Arial" w:hAnsi="Arial" w:cs="Arial"/>
                <w:sz w:val="20"/>
                <w:szCs w:val="20"/>
              </w:rPr>
              <w:t xml:space="preserve">Ο οικονομικός φορέας έχει εκπληρώσει όλες </w:t>
            </w:r>
            <w:r w:rsidRPr="00243B84">
              <w:rPr>
                <w:rFonts w:ascii="Arial" w:hAnsi="Arial" w:cs="Arial"/>
                <w:b/>
                <w:sz w:val="20"/>
                <w:szCs w:val="20"/>
              </w:rPr>
              <w:t>τις υποχρεώσεις του όσον αφορά την πληρωμή φόρων ή εισφορών κοινωνικής ασφάλισης</w:t>
            </w:r>
            <w:r w:rsidRPr="00243B84">
              <w:rPr>
                <w:rStyle w:val="aa"/>
                <w:rFonts w:ascii="Arial" w:hAnsi="Arial" w:cs="Arial"/>
                <w:sz w:val="20"/>
                <w:szCs w:val="20"/>
              </w:rPr>
              <w:endnoteReference w:id="27"/>
            </w:r>
            <w:r w:rsidRPr="00243B84">
              <w:rPr>
                <w:rFonts w:ascii="Arial" w:hAnsi="Arial" w:cs="Arial"/>
                <w:b/>
                <w:sz w:val="20"/>
                <w:szCs w:val="20"/>
              </w:rPr>
              <w:t>,</w:t>
            </w:r>
            <w:r w:rsidRPr="00243B84">
              <w:rPr>
                <w:rFonts w:ascii="Arial" w:hAnsi="Arial" w:cs="Arial"/>
                <w:sz w:val="20"/>
                <w:szCs w:val="20"/>
              </w:rPr>
              <w:t xml:space="preserve"> στην Ελλάδα και στη χώρα στην οποία είναι τυχόν εγκατεστημένος ;</w:t>
            </w:r>
          </w:p>
          <w:p w:rsidR="008A6121" w:rsidRPr="00243B84" w:rsidRDefault="008A6121" w:rsidP="00243B84">
            <w:pPr>
              <w:spacing w:after="0" w:line="240" w:lineRule="auto"/>
              <w:rPr>
                <w:rFonts w:ascii="Arial" w:hAnsi="Arial" w:cs="Arial"/>
                <w:sz w:val="20"/>
                <w:szCs w:val="20"/>
              </w:rPr>
            </w:pPr>
          </w:p>
          <w:p w:rsidR="008A6121" w:rsidRPr="00243B84" w:rsidRDefault="008A6121" w:rsidP="00243B84">
            <w:pPr>
              <w:snapToGrid w:val="0"/>
              <w:spacing w:after="0" w:line="240" w:lineRule="auto"/>
              <w:ind w:firstLine="0"/>
              <w:rPr>
                <w:rFonts w:ascii="Arial" w:hAnsi="Arial" w:cs="Arial"/>
                <w:sz w:val="20"/>
                <w:szCs w:val="20"/>
              </w:rPr>
            </w:pPr>
            <w:r w:rsidRPr="00243B84">
              <w:rPr>
                <w:rFonts w:ascii="Arial" w:hAnsi="Arial" w:cs="Arial"/>
                <w:sz w:val="20"/>
                <w:szCs w:val="20"/>
              </w:rPr>
              <w:t xml:space="preserve">Εάν ναι αναφέρετε </w:t>
            </w:r>
            <w:r w:rsidR="00243B84">
              <w:rPr>
                <w:rFonts w:ascii="Arial" w:hAnsi="Arial" w:cs="Arial"/>
                <w:sz w:val="20"/>
                <w:szCs w:val="20"/>
              </w:rPr>
              <w:t xml:space="preserve">στοιχεία </w:t>
            </w:r>
            <w:r w:rsidRPr="00243B84">
              <w:rPr>
                <w:rFonts w:ascii="Arial" w:hAnsi="Arial" w:cs="Arial"/>
                <w:sz w:val="20"/>
                <w:szCs w:val="20"/>
              </w:rPr>
              <w:t>και λήξη ισχύος αυτής.</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 xml:space="preserve">[] Ναι [] Όχι </w:t>
            </w:r>
          </w:p>
        </w:tc>
      </w:tr>
      <w:tr w:rsidR="00E00AB5" w:rsidTr="009B533D">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9822C6" w:rsidRDefault="009822C6" w:rsidP="00243B84">
            <w:pPr>
              <w:snapToGrid w:val="0"/>
              <w:spacing w:after="0" w:line="240" w:lineRule="auto"/>
              <w:ind w:firstLine="0"/>
              <w:rPr>
                <w:rFonts w:ascii="Arial" w:hAnsi="Arial" w:cs="Arial"/>
                <w:sz w:val="20"/>
                <w:szCs w:val="20"/>
              </w:rPr>
            </w:pPr>
          </w:p>
          <w:p w:rsidR="00243B84" w:rsidRDefault="00243B84" w:rsidP="00243B84">
            <w:pPr>
              <w:snapToGrid w:val="0"/>
              <w:spacing w:after="0" w:line="240" w:lineRule="auto"/>
              <w:ind w:firstLine="0"/>
              <w:rPr>
                <w:rFonts w:ascii="Arial" w:hAnsi="Arial" w:cs="Arial"/>
                <w:sz w:val="20"/>
                <w:szCs w:val="20"/>
              </w:rPr>
            </w:pPr>
          </w:p>
          <w:p w:rsidR="00243B84" w:rsidRPr="00243B84" w:rsidRDefault="00243B84" w:rsidP="00243B84">
            <w:pPr>
              <w:snapToGrid w:val="0"/>
              <w:spacing w:after="0" w:line="240" w:lineRule="auto"/>
              <w:ind w:firstLine="0"/>
              <w:rPr>
                <w:rFonts w:ascii="Arial" w:hAnsi="Arial" w:cs="Arial"/>
                <w:sz w:val="20"/>
                <w:szCs w:val="20"/>
              </w:rPr>
            </w:pPr>
          </w:p>
          <w:p w:rsidR="00E00AB5" w:rsidRPr="00243B84" w:rsidRDefault="00E00AB5" w:rsidP="00243B84">
            <w:pPr>
              <w:snapToGrid w:val="0"/>
              <w:spacing w:after="0" w:line="240" w:lineRule="auto"/>
              <w:ind w:firstLine="0"/>
              <w:rPr>
                <w:rFonts w:ascii="Arial" w:hAnsi="Arial" w:cs="Arial"/>
                <w:sz w:val="20"/>
                <w:szCs w:val="20"/>
              </w:rPr>
            </w:pPr>
            <w:r w:rsidRPr="00243B84">
              <w:rPr>
                <w:rFonts w:ascii="Arial" w:hAnsi="Arial" w:cs="Arial"/>
                <w:sz w:val="20"/>
                <w:szCs w:val="20"/>
              </w:rPr>
              <w:t xml:space="preserve">Εάν όχι αναφέρετε: </w:t>
            </w:r>
          </w:p>
          <w:p w:rsidR="00E00AB5" w:rsidRDefault="00E00AB5" w:rsidP="00243B84">
            <w:pPr>
              <w:snapToGrid w:val="0"/>
              <w:spacing w:after="0" w:line="240" w:lineRule="auto"/>
              <w:ind w:firstLine="0"/>
              <w:rPr>
                <w:rFonts w:ascii="Arial" w:hAnsi="Arial" w:cs="Arial"/>
                <w:sz w:val="20"/>
                <w:szCs w:val="20"/>
              </w:rPr>
            </w:pPr>
            <w:r w:rsidRPr="00243B84">
              <w:rPr>
                <w:rFonts w:ascii="Arial" w:hAnsi="Arial" w:cs="Arial"/>
                <w:sz w:val="20"/>
                <w:szCs w:val="20"/>
              </w:rPr>
              <w:t>α) Χώρα ή κράτος μέλος για το οποίο πρόκειται:</w:t>
            </w:r>
          </w:p>
          <w:p w:rsidR="00243B84" w:rsidRPr="00243B84" w:rsidRDefault="00243B84" w:rsidP="00243B84">
            <w:pPr>
              <w:snapToGrid w:val="0"/>
              <w:spacing w:after="0" w:line="240" w:lineRule="auto"/>
              <w:ind w:firstLine="0"/>
              <w:rPr>
                <w:rFonts w:ascii="Arial" w:hAnsi="Arial" w:cs="Arial"/>
                <w:sz w:val="20"/>
                <w:szCs w:val="20"/>
              </w:rPr>
            </w:pPr>
          </w:p>
          <w:p w:rsidR="00E00AB5" w:rsidRDefault="00E00AB5" w:rsidP="00243B84">
            <w:pPr>
              <w:snapToGrid w:val="0"/>
              <w:spacing w:after="0" w:line="240" w:lineRule="auto"/>
              <w:ind w:firstLine="0"/>
              <w:rPr>
                <w:rFonts w:ascii="Arial" w:hAnsi="Arial" w:cs="Arial"/>
                <w:sz w:val="20"/>
                <w:szCs w:val="20"/>
              </w:rPr>
            </w:pPr>
            <w:r w:rsidRPr="00243B84">
              <w:rPr>
                <w:rFonts w:ascii="Arial" w:hAnsi="Arial" w:cs="Arial"/>
                <w:sz w:val="20"/>
                <w:szCs w:val="20"/>
              </w:rPr>
              <w:t>β) Ποιο είναι το σχετικό ποσό;</w:t>
            </w:r>
          </w:p>
          <w:p w:rsidR="00E00AB5" w:rsidRPr="00243B84" w:rsidRDefault="00E00AB5" w:rsidP="00243B84">
            <w:pPr>
              <w:snapToGrid w:val="0"/>
              <w:spacing w:after="0" w:line="240" w:lineRule="auto"/>
              <w:ind w:firstLine="0"/>
              <w:rPr>
                <w:rFonts w:ascii="Arial" w:hAnsi="Arial" w:cs="Arial"/>
                <w:sz w:val="20"/>
                <w:szCs w:val="20"/>
              </w:rPr>
            </w:pPr>
            <w:r w:rsidRPr="00243B84">
              <w:rPr>
                <w:rFonts w:ascii="Arial" w:hAnsi="Arial" w:cs="Arial"/>
                <w:sz w:val="20"/>
                <w:szCs w:val="20"/>
              </w:rPr>
              <w:t>γ)Πως διαπιστώθηκε η αθέτηση των υποχρεώσεων;</w:t>
            </w:r>
          </w:p>
          <w:p w:rsidR="00E00AB5" w:rsidRPr="00243B84" w:rsidRDefault="00E00AB5" w:rsidP="00243B84">
            <w:pPr>
              <w:snapToGrid w:val="0"/>
              <w:spacing w:after="0" w:line="240" w:lineRule="auto"/>
              <w:ind w:firstLine="0"/>
              <w:rPr>
                <w:rFonts w:ascii="Arial" w:hAnsi="Arial" w:cs="Arial"/>
                <w:b/>
                <w:sz w:val="20"/>
                <w:szCs w:val="20"/>
              </w:rPr>
            </w:pPr>
            <w:r w:rsidRPr="00243B84">
              <w:rPr>
                <w:rFonts w:ascii="Arial" w:hAnsi="Arial" w:cs="Arial"/>
                <w:sz w:val="20"/>
                <w:szCs w:val="20"/>
              </w:rPr>
              <w:t>1) Μέσω δικαστικής ή διοικητικής απόφασης;</w:t>
            </w:r>
          </w:p>
          <w:p w:rsidR="00E00AB5" w:rsidRPr="00243B84" w:rsidRDefault="00E00AB5" w:rsidP="00243B84">
            <w:pPr>
              <w:snapToGrid w:val="0"/>
              <w:spacing w:after="0" w:line="240" w:lineRule="auto"/>
              <w:ind w:firstLine="0"/>
              <w:rPr>
                <w:rFonts w:ascii="Arial" w:hAnsi="Arial" w:cs="Arial"/>
                <w:sz w:val="20"/>
                <w:szCs w:val="20"/>
              </w:rPr>
            </w:pPr>
            <w:r w:rsidRPr="00243B84">
              <w:rPr>
                <w:rFonts w:ascii="Arial" w:hAnsi="Arial" w:cs="Arial"/>
                <w:b/>
                <w:sz w:val="20"/>
                <w:szCs w:val="20"/>
              </w:rPr>
              <w:t xml:space="preserve">- </w:t>
            </w:r>
            <w:r w:rsidRPr="00243B84">
              <w:rPr>
                <w:rFonts w:ascii="Arial" w:hAnsi="Arial" w:cs="Arial"/>
                <w:sz w:val="20"/>
                <w:szCs w:val="20"/>
              </w:rPr>
              <w:t>Η εν λόγω απόφαση είναι τελεσίδικη και δεσμευτική;</w:t>
            </w:r>
          </w:p>
          <w:p w:rsidR="00E00AB5" w:rsidRPr="00243B84" w:rsidRDefault="00E00AB5" w:rsidP="00243B84">
            <w:pPr>
              <w:snapToGrid w:val="0"/>
              <w:spacing w:after="0" w:line="240" w:lineRule="auto"/>
              <w:ind w:firstLine="0"/>
              <w:rPr>
                <w:rFonts w:ascii="Arial" w:hAnsi="Arial" w:cs="Arial"/>
                <w:sz w:val="20"/>
                <w:szCs w:val="20"/>
              </w:rPr>
            </w:pPr>
            <w:r w:rsidRPr="00243B84">
              <w:rPr>
                <w:rFonts w:ascii="Arial" w:hAnsi="Arial" w:cs="Arial"/>
                <w:sz w:val="20"/>
                <w:szCs w:val="20"/>
              </w:rPr>
              <w:t>- Αναφέρατε την ημερομηνία καταδίκης ή έκδοσης απόφασης</w:t>
            </w:r>
          </w:p>
          <w:p w:rsidR="00E00AB5" w:rsidRPr="00243B84" w:rsidRDefault="00E00AB5" w:rsidP="00243B84">
            <w:pPr>
              <w:snapToGrid w:val="0"/>
              <w:spacing w:after="0" w:line="240" w:lineRule="auto"/>
              <w:ind w:firstLine="0"/>
              <w:rPr>
                <w:rFonts w:ascii="Arial" w:hAnsi="Arial" w:cs="Arial"/>
                <w:sz w:val="20"/>
                <w:szCs w:val="20"/>
              </w:rPr>
            </w:pPr>
            <w:r w:rsidRPr="00243B84">
              <w:rPr>
                <w:rFonts w:ascii="Arial" w:hAnsi="Arial" w:cs="Arial"/>
                <w:sz w:val="20"/>
                <w:szCs w:val="20"/>
              </w:rPr>
              <w:t>- Σε περίπτωση καταδικαστικής απόφασης, εφόσον ορίζεται απευθείας σε αυτήν, τη διάρκεια της περιόδου αποκλεισμού:</w:t>
            </w:r>
          </w:p>
          <w:p w:rsidR="00E00AB5" w:rsidRPr="00243B84" w:rsidRDefault="00576263" w:rsidP="00243B84">
            <w:pPr>
              <w:snapToGrid w:val="0"/>
              <w:spacing w:after="0" w:line="240" w:lineRule="auto"/>
              <w:ind w:firstLine="0"/>
              <w:jc w:val="left"/>
              <w:rPr>
                <w:rFonts w:ascii="Arial" w:hAnsi="Arial" w:cs="Arial"/>
                <w:sz w:val="20"/>
                <w:szCs w:val="20"/>
              </w:rPr>
            </w:pPr>
            <w:r w:rsidRPr="00243B84">
              <w:rPr>
                <w:rFonts w:ascii="Arial" w:hAnsi="Arial" w:cs="Arial"/>
                <w:sz w:val="20"/>
                <w:szCs w:val="20"/>
              </w:rPr>
              <w:t>2) Με άλλα μέσα;</w:t>
            </w:r>
            <w:r w:rsidR="00E00AB5" w:rsidRPr="00243B84">
              <w:rPr>
                <w:rFonts w:ascii="Arial" w:hAnsi="Arial" w:cs="Arial"/>
                <w:sz w:val="20"/>
                <w:szCs w:val="20"/>
              </w:rPr>
              <w:t xml:space="preserve"> Διευκρινήστε:</w:t>
            </w:r>
          </w:p>
          <w:p w:rsidR="00E00AB5" w:rsidRPr="00243B84" w:rsidRDefault="00E00AB5" w:rsidP="00243B84">
            <w:pPr>
              <w:snapToGrid w:val="0"/>
              <w:spacing w:after="0" w:line="240" w:lineRule="auto"/>
              <w:ind w:firstLine="0"/>
              <w:jc w:val="left"/>
              <w:rPr>
                <w:rFonts w:ascii="Arial" w:hAnsi="Arial" w:cs="Arial"/>
                <w:b/>
                <w:bCs/>
                <w:sz w:val="20"/>
                <w:szCs w:val="20"/>
              </w:rPr>
            </w:pPr>
            <w:r w:rsidRPr="00243B84">
              <w:rPr>
                <w:rFonts w:ascii="Arial" w:hAnsi="Arial" w:cs="Arial"/>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43B84">
              <w:rPr>
                <w:rStyle w:val="aa"/>
                <w:rFonts w:ascii="Arial" w:hAnsi="Arial" w:cs="Arial"/>
                <w:sz w:val="20"/>
                <w:szCs w:val="20"/>
              </w:rPr>
              <w:endnoteReference w:id="28"/>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243B84" w:rsidTr="00243B84">
              <w:tc>
                <w:tcPr>
                  <w:tcW w:w="2036" w:type="dxa"/>
                  <w:tcBorders>
                    <w:top w:val="single" w:sz="1" w:space="0" w:color="000000"/>
                    <w:left w:val="single" w:sz="1" w:space="0" w:color="000000"/>
                    <w:bottom w:val="single" w:sz="1" w:space="0" w:color="000000"/>
                  </w:tcBorders>
                  <w:shd w:val="clear" w:color="auto" w:fill="auto"/>
                  <w:vAlign w:val="center"/>
                </w:tcPr>
                <w:p w:rsidR="00E00AB5" w:rsidRPr="00243B84" w:rsidRDefault="00E00AB5" w:rsidP="00243B84">
                  <w:pPr>
                    <w:spacing w:after="0" w:line="240" w:lineRule="auto"/>
                    <w:ind w:firstLine="0"/>
                    <w:jc w:val="center"/>
                    <w:rPr>
                      <w:rFonts w:ascii="Arial" w:hAnsi="Arial" w:cs="Arial"/>
                      <w:sz w:val="20"/>
                      <w:szCs w:val="20"/>
                    </w:rPr>
                  </w:pPr>
                  <w:r w:rsidRPr="00243B84">
                    <w:rPr>
                      <w:rFonts w:ascii="Arial" w:hAnsi="Arial" w:cs="Arial"/>
                      <w:b/>
                      <w:bCs/>
                      <w:sz w:val="20"/>
                      <w:szCs w:val="20"/>
                    </w:rPr>
                    <w:t>ΦΟΡΟΙ</w:t>
                  </w:r>
                </w:p>
                <w:p w:rsidR="00E00AB5" w:rsidRPr="00243B84" w:rsidRDefault="00E00AB5" w:rsidP="00243B84">
                  <w:pPr>
                    <w:spacing w:after="0" w:line="240" w:lineRule="auto"/>
                    <w:ind w:firstLine="0"/>
                    <w:jc w:val="center"/>
                    <w:rPr>
                      <w:rFonts w:ascii="Arial" w:hAnsi="Arial" w:cs="Arial"/>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E00AB5" w:rsidRPr="00243B84" w:rsidRDefault="00E00AB5" w:rsidP="00243B84">
                  <w:pPr>
                    <w:spacing w:after="0" w:line="240" w:lineRule="auto"/>
                    <w:ind w:firstLine="0"/>
                    <w:jc w:val="center"/>
                    <w:rPr>
                      <w:rFonts w:ascii="Arial" w:hAnsi="Arial" w:cs="Arial"/>
                      <w:sz w:val="20"/>
                      <w:szCs w:val="20"/>
                    </w:rPr>
                  </w:pPr>
                  <w:r w:rsidRPr="00243B84">
                    <w:rPr>
                      <w:rFonts w:ascii="Arial" w:hAnsi="Arial" w:cs="Arial"/>
                      <w:b/>
                      <w:bCs/>
                      <w:sz w:val="20"/>
                      <w:szCs w:val="20"/>
                    </w:rPr>
                    <w:t>ΕΙΣΦΟΡΕΣ ΚΟΙΝΩΝΙΚΗΣ ΑΣΦΑΛΙΣΗΣ</w:t>
                  </w:r>
                </w:p>
              </w:tc>
            </w:tr>
            <w:tr w:rsidR="00E00AB5" w:rsidRPr="00243B84">
              <w:tc>
                <w:tcPr>
                  <w:tcW w:w="2036" w:type="dxa"/>
                  <w:tcBorders>
                    <w:left w:val="single" w:sz="1" w:space="0" w:color="000000"/>
                    <w:bottom w:val="single" w:sz="1" w:space="0" w:color="000000"/>
                  </w:tcBorders>
                  <w:shd w:val="clear" w:color="auto" w:fill="auto"/>
                </w:tcPr>
                <w:p w:rsidR="00576263" w:rsidRPr="00243B84" w:rsidRDefault="00576263" w:rsidP="00243B84">
                  <w:pPr>
                    <w:spacing w:after="0" w:line="240" w:lineRule="auto"/>
                    <w:ind w:firstLine="0"/>
                    <w:rPr>
                      <w:rFonts w:ascii="Arial" w:hAnsi="Arial" w:cs="Arial"/>
                      <w:sz w:val="20"/>
                      <w:szCs w:val="20"/>
                    </w:rPr>
                  </w:pP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α)[……]·</w:t>
                  </w:r>
                </w:p>
                <w:p w:rsidR="00E00AB5" w:rsidRPr="00243B84" w:rsidRDefault="00E00AB5" w:rsidP="00243B84">
                  <w:pPr>
                    <w:spacing w:after="0" w:line="240" w:lineRule="auto"/>
                    <w:ind w:firstLine="0"/>
                    <w:rPr>
                      <w:rFonts w:ascii="Arial" w:hAnsi="Arial" w:cs="Arial"/>
                      <w:sz w:val="20"/>
                      <w:szCs w:val="20"/>
                    </w:rPr>
                  </w:pP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β)[……]</w:t>
                  </w:r>
                </w:p>
                <w:p w:rsidR="00576263" w:rsidRDefault="00576263" w:rsidP="00243B84">
                  <w:pPr>
                    <w:spacing w:after="0" w:line="240" w:lineRule="auto"/>
                    <w:ind w:firstLine="0"/>
                    <w:rPr>
                      <w:rFonts w:ascii="Arial" w:hAnsi="Arial" w:cs="Arial"/>
                      <w:sz w:val="20"/>
                      <w:szCs w:val="20"/>
                    </w:rPr>
                  </w:pPr>
                </w:p>
                <w:p w:rsidR="00243B84" w:rsidRPr="00243B84" w:rsidRDefault="00243B84" w:rsidP="00243B84">
                  <w:pPr>
                    <w:spacing w:after="0" w:line="240" w:lineRule="auto"/>
                    <w:ind w:firstLine="0"/>
                    <w:rPr>
                      <w:rFonts w:ascii="Arial" w:hAnsi="Arial" w:cs="Arial"/>
                      <w:sz w:val="20"/>
                      <w:szCs w:val="20"/>
                    </w:rPr>
                  </w:pP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 xml:space="preserve">γ.1) [] Ναι [] Όχι </w:t>
                  </w: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 xml:space="preserve">-[] Ναι [] Όχι </w:t>
                  </w:r>
                </w:p>
                <w:p w:rsidR="00576263" w:rsidRPr="00243B84" w:rsidRDefault="00576263" w:rsidP="00243B84">
                  <w:pPr>
                    <w:spacing w:after="0" w:line="240" w:lineRule="auto"/>
                    <w:ind w:firstLine="0"/>
                    <w:rPr>
                      <w:rFonts w:ascii="Arial" w:hAnsi="Arial" w:cs="Arial"/>
                      <w:sz w:val="20"/>
                      <w:szCs w:val="20"/>
                    </w:rPr>
                  </w:pP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w:t>
                  </w:r>
                </w:p>
                <w:p w:rsidR="00576263" w:rsidRPr="00243B84" w:rsidRDefault="00576263" w:rsidP="00243B84">
                  <w:pPr>
                    <w:spacing w:after="0" w:line="240" w:lineRule="auto"/>
                    <w:ind w:firstLine="0"/>
                    <w:rPr>
                      <w:rFonts w:ascii="Arial" w:hAnsi="Arial" w:cs="Arial"/>
                      <w:sz w:val="20"/>
                      <w:szCs w:val="20"/>
                    </w:rPr>
                  </w:pP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w:t>
                  </w:r>
                </w:p>
                <w:p w:rsidR="00E00AB5" w:rsidRPr="00243B84" w:rsidRDefault="00E00AB5" w:rsidP="00243B84">
                  <w:pPr>
                    <w:spacing w:after="0" w:line="240" w:lineRule="auto"/>
                    <w:ind w:firstLine="0"/>
                    <w:rPr>
                      <w:rFonts w:ascii="Arial" w:hAnsi="Arial" w:cs="Arial"/>
                      <w:sz w:val="20"/>
                      <w:szCs w:val="20"/>
                    </w:rPr>
                  </w:pPr>
                </w:p>
                <w:p w:rsidR="00243B84" w:rsidRDefault="00243B84" w:rsidP="00243B84">
                  <w:pPr>
                    <w:spacing w:after="0" w:line="240" w:lineRule="auto"/>
                    <w:ind w:firstLine="0"/>
                    <w:rPr>
                      <w:rFonts w:ascii="Arial" w:hAnsi="Arial" w:cs="Arial"/>
                      <w:sz w:val="20"/>
                      <w:szCs w:val="20"/>
                    </w:rPr>
                  </w:pP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γ.2)[……]·</w:t>
                  </w: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 xml:space="preserve">δ) [] Ναι [] Όχι </w:t>
                  </w:r>
                </w:p>
                <w:p w:rsidR="00E00AB5" w:rsidRPr="00243B84" w:rsidRDefault="00E00AB5" w:rsidP="00243B84">
                  <w:pPr>
                    <w:spacing w:after="0" w:line="240" w:lineRule="auto"/>
                    <w:ind w:firstLine="0"/>
                    <w:jc w:val="left"/>
                    <w:rPr>
                      <w:rFonts w:ascii="Arial" w:hAnsi="Arial" w:cs="Arial"/>
                      <w:sz w:val="20"/>
                      <w:szCs w:val="20"/>
                    </w:rPr>
                  </w:pPr>
                  <w:r w:rsidRPr="00243B84">
                    <w:rPr>
                      <w:rFonts w:ascii="Arial" w:hAnsi="Arial" w:cs="Arial"/>
                      <w:sz w:val="20"/>
                      <w:szCs w:val="20"/>
                    </w:rPr>
                    <w:t>Εάν ναι, να αναφερθούν λεπτομερείς πληροφορίες</w:t>
                  </w: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576263" w:rsidRPr="00243B84" w:rsidRDefault="00576263" w:rsidP="00243B84">
                  <w:pPr>
                    <w:spacing w:after="0" w:line="240" w:lineRule="auto"/>
                    <w:ind w:firstLine="0"/>
                    <w:rPr>
                      <w:rFonts w:ascii="Arial" w:hAnsi="Arial" w:cs="Arial"/>
                      <w:sz w:val="20"/>
                      <w:szCs w:val="20"/>
                    </w:rPr>
                  </w:pP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α)[……]·</w:t>
                  </w:r>
                </w:p>
                <w:p w:rsidR="00E00AB5" w:rsidRPr="00243B84" w:rsidRDefault="00E00AB5" w:rsidP="00243B84">
                  <w:pPr>
                    <w:spacing w:after="0" w:line="240" w:lineRule="auto"/>
                    <w:ind w:firstLine="0"/>
                    <w:rPr>
                      <w:rFonts w:ascii="Arial" w:hAnsi="Arial" w:cs="Arial"/>
                      <w:sz w:val="20"/>
                      <w:szCs w:val="20"/>
                    </w:rPr>
                  </w:pP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β)[……]</w:t>
                  </w:r>
                </w:p>
                <w:p w:rsidR="00576263" w:rsidRDefault="00576263" w:rsidP="00243B84">
                  <w:pPr>
                    <w:spacing w:after="0" w:line="240" w:lineRule="auto"/>
                    <w:ind w:firstLine="0"/>
                    <w:rPr>
                      <w:rFonts w:ascii="Arial" w:hAnsi="Arial" w:cs="Arial"/>
                      <w:sz w:val="20"/>
                      <w:szCs w:val="20"/>
                    </w:rPr>
                  </w:pPr>
                </w:p>
                <w:p w:rsidR="00243B84" w:rsidRPr="00243B84" w:rsidRDefault="00243B84" w:rsidP="00243B84">
                  <w:pPr>
                    <w:spacing w:after="0" w:line="240" w:lineRule="auto"/>
                    <w:ind w:firstLine="0"/>
                    <w:rPr>
                      <w:rFonts w:ascii="Arial" w:hAnsi="Arial" w:cs="Arial"/>
                      <w:sz w:val="20"/>
                      <w:szCs w:val="20"/>
                    </w:rPr>
                  </w:pP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 xml:space="preserve">γ.1) [] Ναι [] Όχι </w:t>
                  </w: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 xml:space="preserve">-[] Ναι [] Όχι </w:t>
                  </w:r>
                </w:p>
                <w:p w:rsidR="00576263" w:rsidRPr="00243B84" w:rsidRDefault="00576263" w:rsidP="00243B84">
                  <w:pPr>
                    <w:spacing w:after="0" w:line="240" w:lineRule="auto"/>
                    <w:ind w:firstLine="0"/>
                    <w:rPr>
                      <w:rFonts w:ascii="Arial" w:hAnsi="Arial" w:cs="Arial"/>
                      <w:sz w:val="20"/>
                      <w:szCs w:val="20"/>
                    </w:rPr>
                  </w:pP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w:t>
                  </w:r>
                </w:p>
                <w:p w:rsidR="00576263" w:rsidRPr="00243B84" w:rsidRDefault="00576263" w:rsidP="00243B84">
                  <w:pPr>
                    <w:spacing w:after="0" w:line="240" w:lineRule="auto"/>
                    <w:ind w:firstLine="0"/>
                    <w:rPr>
                      <w:rFonts w:ascii="Arial" w:hAnsi="Arial" w:cs="Arial"/>
                      <w:sz w:val="20"/>
                      <w:szCs w:val="20"/>
                    </w:rPr>
                  </w:pP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w:t>
                  </w:r>
                </w:p>
                <w:p w:rsidR="00E00AB5" w:rsidRPr="00243B84" w:rsidRDefault="00E00AB5" w:rsidP="00243B84">
                  <w:pPr>
                    <w:spacing w:after="0" w:line="240" w:lineRule="auto"/>
                    <w:ind w:firstLine="0"/>
                    <w:rPr>
                      <w:rFonts w:ascii="Arial" w:hAnsi="Arial" w:cs="Arial"/>
                      <w:sz w:val="20"/>
                      <w:szCs w:val="20"/>
                    </w:rPr>
                  </w:pPr>
                </w:p>
                <w:p w:rsidR="00243B84" w:rsidRDefault="00243B84" w:rsidP="00243B84">
                  <w:pPr>
                    <w:spacing w:after="0" w:line="240" w:lineRule="auto"/>
                    <w:ind w:firstLine="0"/>
                    <w:rPr>
                      <w:rFonts w:ascii="Arial" w:hAnsi="Arial" w:cs="Arial"/>
                      <w:sz w:val="20"/>
                      <w:szCs w:val="20"/>
                    </w:rPr>
                  </w:pP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γ.2)[……]·</w:t>
                  </w: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 xml:space="preserve">δ) [] Ναι [] Όχι </w:t>
                  </w:r>
                </w:p>
                <w:p w:rsidR="00E00AB5" w:rsidRPr="00243B84" w:rsidRDefault="00E00AB5" w:rsidP="00243B84">
                  <w:pPr>
                    <w:spacing w:after="0" w:line="240" w:lineRule="auto"/>
                    <w:ind w:firstLine="0"/>
                    <w:jc w:val="left"/>
                    <w:rPr>
                      <w:rFonts w:ascii="Arial" w:hAnsi="Arial" w:cs="Arial"/>
                      <w:sz w:val="20"/>
                      <w:szCs w:val="20"/>
                    </w:rPr>
                  </w:pPr>
                  <w:r w:rsidRPr="00243B84">
                    <w:rPr>
                      <w:rFonts w:ascii="Arial" w:hAnsi="Arial" w:cs="Arial"/>
                      <w:sz w:val="20"/>
                      <w:szCs w:val="20"/>
                    </w:rPr>
                    <w:t>Εάν ναι, να αναφερθούν λεπτομερείς πληροφορίες</w:t>
                  </w: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w:t>
                  </w:r>
                </w:p>
              </w:tc>
            </w:tr>
          </w:tbl>
          <w:p w:rsidR="00E00AB5" w:rsidRPr="00243B84" w:rsidRDefault="00E00AB5" w:rsidP="00243B84">
            <w:pPr>
              <w:spacing w:after="0" w:line="240" w:lineRule="auto"/>
              <w:ind w:firstLine="0"/>
              <w:jc w:val="left"/>
              <w:rPr>
                <w:rFonts w:ascii="Arial" w:hAnsi="Arial" w:cs="Arial"/>
                <w:sz w:val="20"/>
                <w:szCs w:val="20"/>
              </w:rPr>
            </w:pPr>
          </w:p>
        </w:tc>
      </w:tr>
      <w:tr w:rsidR="00E00AB5" w:rsidTr="009B533D">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00AB5" w:rsidRPr="00243B84" w:rsidRDefault="00E00AB5" w:rsidP="00243B84">
            <w:pPr>
              <w:spacing w:after="0" w:line="240" w:lineRule="auto"/>
              <w:ind w:firstLine="0"/>
              <w:rPr>
                <w:rFonts w:ascii="Arial" w:hAnsi="Arial" w:cs="Arial"/>
                <w:i/>
                <w:sz w:val="20"/>
                <w:szCs w:val="20"/>
              </w:rPr>
            </w:pPr>
            <w:r w:rsidRPr="00243B84">
              <w:rPr>
                <w:rFonts w:ascii="Arial" w:hAnsi="Arial" w:cs="Arial"/>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243B84" w:rsidRDefault="00E00AB5" w:rsidP="00243B84">
            <w:pPr>
              <w:spacing w:after="0" w:line="240" w:lineRule="auto"/>
              <w:ind w:firstLine="0"/>
              <w:jc w:val="left"/>
              <w:rPr>
                <w:rFonts w:ascii="Arial" w:hAnsi="Arial" w:cs="Arial"/>
                <w:i/>
                <w:sz w:val="20"/>
                <w:szCs w:val="20"/>
              </w:rPr>
            </w:pPr>
            <w:r w:rsidRPr="00243B84">
              <w:rPr>
                <w:rFonts w:ascii="Arial" w:hAnsi="Arial" w:cs="Arial"/>
                <w:i/>
                <w:sz w:val="20"/>
                <w:szCs w:val="20"/>
              </w:rPr>
              <w:t>(διαδικτυακή διεύθυνση, αρχή ή φορέας έκδοσης, επακριβή στοιχεία αναφοράς των εγγράφων):</w:t>
            </w:r>
            <w:r w:rsidRPr="00243B84">
              <w:rPr>
                <w:rStyle w:val="a5"/>
                <w:rFonts w:ascii="Arial" w:hAnsi="Arial" w:cs="Arial"/>
                <w:i/>
                <w:sz w:val="20"/>
                <w:szCs w:val="20"/>
              </w:rPr>
              <w:t xml:space="preserve"> </w:t>
            </w:r>
            <w:r w:rsidRPr="00243B84">
              <w:rPr>
                <w:rStyle w:val="a5"/>
                <w:rFonts w:ascii="Arial" w:hAnsi="Arial" w:cs="Arial"/>
                <w:sz w:val="20"/>
                <w:szCs w:val="20"/>
                <w:vertAlign w:val="superscript"/>
              </w:rPr>
              <w:endnoteReference w:id="29"/>
            </w:r>
          </w:p>
          <w:p w:rsidR="00E00AB5" w:rsidRPr="00243B84" w:rsidRDefault="00E00AB5" w:rsidP="00243B84">
            <w:pPr>
              <w:spacing w:after="0" w:line="240" w:lineRule="auto"/>
              <w:ind w:firstLine="0"/>
              <w:jc w:val="left"/>
              <w:rPr>
                <w:rFonts w:ascii="Arial" w:hAnsi="Arial" w:cs="Arial"/>
                <w:sz w:val="20"/>
                <w:szCs w:val="20"/>
              </w:rPr>
            </w:pPr>
            <w:r w:rsidRPr="00243B84">
              <w:rPr>
                <w:rFonts w:ascii="Arial" w:hAnsi="Arial" w:cs="Arial"/>
                <w:i/>
                <w:sz w:val="20"/>
                <w:szCs w:val="20"/>
              </w:rPr>
              <w:t>[……][……][……]</w:t>
            </w:r>
          </w:p>
        </w:tc>
      </w:tr>
    </w:tbl>
    <w:p w:rsidR="00E00AB5" w:rsidRDefault="00E00AB5">
      <w:pPr>
        <w:pStyle w:val="SectionTitle"/>
        <w:ind w:firstLine="0"/>
      </w:pPr>
    </w:p>
    <w:p w:rsidR="00E00AB5" w:rsidRDefault="00E00AB5" w:rsidP="00B13825">
      <w:pPr>
        <w:pageBreakBefore/>
        <w:ind w:firstLine="0"/>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43B84">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E00AB5" w:rsidRPr="00243B84" w:rsidRDefault="00E00AB5" w:rsidP="00243B84">
            <w:pPr>
              <w:spacing w:after="0" w:line="240" w:lineRule="auto"/>
              <w:ind w:firstLine="0"/>
              <w:jc w:val="center"/>
              <w:rPr>
                <w:rFonts w:ascii="Arial" w:hAnsi="Arial" w:cs="Arial"/>
                <w:b/>
                <w:i/>
                <w:sz w:val="20"/>
                <w:szCs w:val="20"/>
              </w:rPr>
            </w:pPr>
            <w:r w:rsidRPr="00243B84">
              <w:rPr>
                <w:rFonts w:ascii="Arial" w:hAnsi="Arial" w:cs="Arial"/>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B5" w:rsidRPr="00243B84" w:rsidRDefault="00E00AB5" w:rsidP="00243B84">
            <w:pPr>
              <w:spacing w:after="0" w:line="240" w:lineRule="auto"/>
              <w:ind w:firstLine="0"/>
              <w:jc w:val="center"/>
              <w:rPr>
                <w:rFonts w:ascii="Arial" w:hAnsi="Arial" w:cs="Arial"/>
                <w:sz w:val="20"/>
                <w:szCs w:val="20"/>
              </w:rPr>
            </w:pPr>
            <w:r w:rsidRPr="00243B84">
              <w:rPr>
                <w:rFonts w:ascii="Arial" w:hAnsi="Arial" w:cs="Arial"/>
                <w:b/>
                <w:i/>
                <w:sz w:val="20"/>
                <w:szCs w:val="20"/>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243B84">
            <w:pPr>
              <w:spacing w:after="0" w:line="240" w:lineRule="auto"/>
              <w:ind w:firstLine="0"/>
              <w:rPr>
                <w:rFonts w:ascii="Arial" w:hAnsi="Arial" w:cs="Arial"/>
                <w:b/>
                <w:sz w:val="20"/>
                <w:szCs w:val="20"/>
              </w:rPr>
            </w:pPr>
            <w:r w:rsidRPr="00243B84">
              <w:rPr>
                <w:rFonts w:ascii="Arial" w:hAnsi="Arial" w:cs="Arial"/>
                <w:sz w:val="20"/>
                <w:szCs w:val="20"/>
              </w:rPr>
              <w:t>Ο οικονομικός φορέας έχει,</w:t>
            </w:r>
            <w:r w:rsidRPr="00243B84">
              <w:rPr>
                <w:rFonts w:ascii="Arial" w:hAnsi="Arial" w:cs="Arial"/>
                <w:b/>
                <w:sz w:val="20"/>
                <w:szCs w:val="20"/>
              </w:rPr>
              <w:t xml:space="preserve"> εν γνώσει του</w:t>
            </w:r>
            <w:r w:rsidRPr="00243B84">
              <w:rPr>
                <w:rFonts w:ascii="Arial" w:hAnsi="Arial" w:cs="Arial"/>
                <w:sz w:val="20"/>
                <w:szCs w:val="20"/>
              </w:rPr>
              <w:t xml:space="preserve">, αθετήσει </w:t>
            </w:r>
            <w:r w:rsidRPr="00243B84">
              <w:rPr>
                <w:rFonts w:ascii="Arial" w:hAnsi="Arial" w:cs="Arial"/>
                <w:b/>
                <w:sz w:val="20"/>
                <w:szCs w:val="20"/>
              </w:rPr>
              <w:t xml:space="preserve">τις υποχρεώσεις του </w:t>
            </w:r>
            <w:r w:rsidRPr="00243B84">
              <w:rPr>
                <w:rFonts w:ascii="Arial" w:hAnsi="Arial" w:cs="Arial"/>
                <w:sz w:val="20"/>
                <w:szCs w:val="20"/>
              </w:rPr>
              <w:t xml:space="preserve">στους τομείς του </w:t>
            </w:r>
            <w:r w:rsidRPr="00243B84">
              <w:rPr>
                <w:rFonts w:ascii="Arial" w:hAnsi="Arial" w:cs="Arial"/>
                <w:b/>
                <w:sz w:val="20"/>
                <w:szCs w:val="20"/>
              </w:rPr>
              <w:t>περιβαλλοντικού, κοινωνικού και εργατικού δικαίου</w:t>
            </w:r>
            <w:r w:rsidRPr="00243B84">
              <w:rPr>
                <w:rStyle w:val="aa"/>
                <w:rFonts w:ascii="Arial" w:hAnsi="Arial" w:cs="Arial"/>
                <w:sz w:val="20"/>
                <w:szCs w:val="20"/>
              </w:rPr>
              <w:endnoteReference w:id="30"/>
            </w:r>
            <w:r w:rsidRPr="00243B84">
              <w:rPr>
                <w:rFonts w:ascii="Arial" w:hAnsi="Arial" w:cs="Arial"/>
                <w:b/>
                <w:sz w:val="20"/>
                <w:szCs w:val="20"/>
              </w:rPr>
              <w:t>;</w:t>
            </w:r>
          </w:p>
          <w:p w:rsidR="00243B84" w:rsidRDefault="00243B84" w:rsidP="00243B84">
            <w:pPr>
              <w:spacing w:after="0" w:line="240" w:lineRule="auto"/>
              <w:ind w:firstLine="0"/>
              <w:rPr>
                <w:rFonts w:ascii="Arial" w:hAnsi="Arial" w:cs="Arial"/>
                <w:b/>
                <w:sz w:val="20"/>
                <w:szCs w:val="20"/>
              </w:rPr>
            </w:pPr>
          </w:p>
          <w:p w:rsidR="00243B84" w:rsidRPr="00243B84" w:rsidRDefault="00243B84" w:rsidP="00243B84">
            <w:pPr>
              <w:spacing w:after="0" w:line="240" w:lineRule="auto"/>
              <w:ind w:firstLine="0"/>
              <w:rPr>
                <w:rFonts w:ascii="Arial" w:hAnsi="Arial" w:cs="Arial"/>
                <w:sz w:val="20"/>
                <w:szCs w:val="20"/>
              </w:rPr>
            </w:pPr>
            <w:r w:rsidRPr="00243B84">
              <w:rPr>
                <w:rFonts w:ascii="Arial" w:hAnsi="Arial" w:cs="Arial"/>
                <w:b/>
                <w:sz w:val="20"/>
                <w:szCs w:val="20"/>
              </w:rPr>
              <w:t>Εάν ναι</w:t>
            </w:r>
            <w:r w:rsidRPr="00243B84">
              <w:rPr>
                <w:rFonts w:ascii="Arial" w:hAnsi="Arial" w:cs="Arial"/>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243B84" w:rsidRDefault="00E00AB5" w:rsidP="00243B84">
            <w:pPr>
              <w:snapToGrid w:val="0"/>
              <w:spacing w:after="0" w:line="240" w:lineRule="auto"/>
              <w:rPr>
                <w:rFonts w:ascii="Arial" w:hAnsi="Arial" w:cs="Arial"/>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243B84" w:rsidRDefault="00576263" w:rsidP="00243B84">
            <w:pPr>
              <w:spacing w:after="0" w:line="240" w:lineRule="auto"/>
              <w:ind w:firstLine="0"/>
              <w:jc w:val="left"/>
              <w:rPr>
                <w:rFonts w:ascii="Arial" w:hAnsi="Arial" w:cs="Arial"/>
                <w:b/>
                <w:sz w:val="20"/>
                <w:szCs w:val="20"/>
              </w:rPr>
            </w:pPr>
          </w:p>
          <w:p w:rsidR="00576263" w:rsidRPr="00243B84" w:rsidRDefault="00576263" w:rsidP="00243B84">
            <w:pPr>
              <w:spacing w:after="0" w:line="240" w:lineRule="auto"/>
              <w:ind w:firstLine="0"/>
              <w:jc w:val="left"/>
              <w:rPr>
                <w:rFonts w:ascii="Arial" w:hAnsi="Arial" w:cs="Arial"/>
                <w:b/>
                <w:sz w:val="20"/>
                <w:szCs w:val="20"/>
              </w:rPr>
            </w:pPr>
          </w:p>
          <w:p w:rsidR="00E00AB5" w:rsidRDefault="00E00AB5" w:rsidP="00243B84">
            <w:pPr>
              <w:spacing w:after="0" w:line="240" w:lineRule="auto"/>
              <w:ind w:firstLine="0"/>
              <w:jc w:val="left"/>
              <w:rPr>
                <w:rFonts w:ascii="Arial" w:hAnsi="Arial" w:cs="Arial"/>
                <w:sz w:val="20"/>
                <w:szCs w:val="20"/>
              </w:rPr>
            </w:pPr>
          </w:p>
          <w:p w:rsidR="00243B84" w:rsidRPr="00243B84" w:rsidRDefault="00243B84" w:rsidP="00243B84">
            <w:pPr>
              <w:spacing w:after="0" w:line="240" w:lineRule="auto"/>
              <w:ind w:firstLine="0"/>
              <w:jc w:val="left"/>
              <w:rPr>
                <w:rFonts w:ascii="Arial" w:hAnsi="Arial" w:cs="Arial"/>
                <w:sz w:val="20"/>
                <w:szCs w:val="20"/>
              </w:rPr>
            </w:pPr>
          </w:p>
          <w:p w:rsidR="00E00AB5" w:rsidRPr="00243B84" w:rsidRDefault="00E00AB5" w:rsidP="00243B84">
            <w:pPr>
              <w:spacing w:after="0" w:line="240" w:lineRule="auto"/>
              <w:ind w:firstLine="0"/>
              <w:jc w:val="left"/>
              <w:rPr>
                <w:rFonts w:ascii="Arial" w:hAnsi="Arial" w:cs="Arial"/>
                <w:b/>
                <w:sz w:val="20"/>
                <w:szCs w:val="20"/>
              </w:rPr>
            </w:pPr>
            <w:r w:rsidRPr="00243B84">
              <w:rPr>
                <w:rFonts w:ascii="Arial" w:hAnsi="Arial" w:cs="Arial"/>
                <w:sz w:val="20"/>
                <w:szCs w:val="20"/>
              </w:rPr>
              <w:t>[] Ναι [] Όχι</w:t>
            </w:r>
          </w:p>
          <w:p w:rsidR="00E00AB5" w:rsidRPr="00243B84" w:rsidRDefault="00E00AB5" w:rsidP="00243B84">
            <w:pPr>
              <w:spacing w:after="0" w:line="240" w:lineRule="auto"/>
              <w:ind w:firstLine="0"/>
              <w:jc w:val="left"/>
              <w:rPr>
                <w:rFonts w:ascii="Arial" w:hAnsi="Arial" w:cs="Arial"/>
                <w:sz w:val="20"/>
                <w:szCs w:val="20"/>
              </w:rPr>
            </w:pPr>
            <w:r w:rsidRPr="00243B84">
              <w:rPr>
                <w:rFonts w:ascii="Arial" w:hAnsi="Arial" w:cs="Arial"/>
                <w:b/>
                <w:sz w:val="20"/>
                <w:szCs w:val="20"/>
              </w:rPr>
              <w:t>Εάν το έχει πράξει,</w:t>
            </w:r>
            <w:r w:rsidRPr="00243B84">
              <w:rPr>
                <w:rFonts w:ascii="Arial" w:hAnsi="Arial" w:cs="Arial"/>
                <w:sz w:val="20"/>
                <w:szCs w:val="20"/>
              </w:rP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Βρίσκεται ο οικονομικός φορέας σε οποιαδήποτε από τις ακόλουθες καταστάσεις</w:t>
            </w:r>
            <w:r w:rsidRPr="00243B84">
              <w:rPr>
                <w:rStyle w:val="aa"/>
                <w:rFonts w:ascii="Arial" w:hAnsi="Arial" w:cs="Arial"/>
                <w:sz w:val="20"/>
                <w:szCs w:val="20"/>
              </w:rPr>
              <w:endnoteReference w:id="31"/>
            </w:r>
            <w:r w:rsidRPr="00243B84">
              <w:rPr>
                <w:rFonts w:ascii="Arial" w:hAnsi="Arial" w:cs="Arial"/>
                <w:sz w:val="20"/>
                <w:szCs w:val="20"/>
              </w:rPr>
              <w:t xml:space="preserve"> :</w:t>
            </w: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 xml:space="preserve">α) πτώχευση, ή </w:t>
            </w: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β) διαδικασία εξυγίανσης, ή</w:t>
            </w: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γ) ειδική εκκαθάριση, ή</w:t>
            </w: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δ) αναγκαστική διαχείριση από εκκαθαριστή ή από το δικαστήριο, ή</w:t>
            </w: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 xml:space="preserve">ε) έχει υπαχθεί σε διαδικασία πτωχευτικού συμβιβασμού, ή </w:t>
            </w:r>
          </w:p>
          <w:p w:rsidR="00E00AB5" w:rsidRPr="00243B84" w:rsidRDefault="00E00AB5" w:rsidP="00243B84">
            <w:pPr>
              <w:spacing w:after="0" w:line="240" w:lineRule="auto"/>
              <w:ind w:firstLine="0"/>
              <w:rPr>
                <w:rFonts w:ascii="Arial" w:hAnsi="Arial" w:cs="Arial"/>
                <w:color w:val="000000"/>
                <w:sz w:val="20"/>
                <w:szCs w:val="20"/>
              </w:rPr>
            </w:pPr>
            <w:r w:rsidRPr="00243B84">
              <w:rPr>
                <w:rFonts w:ascii="Arial" w:hAnsi="Arial" w:cs="Arial"/>
                <w:sz w:val="20"/>
                <w:szCs w:val="20"/>
              </w:rPr>
              <w:t xml:space="preserve">στ) αναστολή επιχειρηματικών δραστηριοτήτων, ή </w:t>
            </w: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color w:val="000000"/>
                <w:sz w:val="20"/>
                <w:szCs w:val="20"/>
              </w:rPr>
              <w:t>ζ) σε οποιαδήποτε ανάλογη κατάσταση προκύπτουσα από παρόμοια διαδικασία προβλεπόμενη σε εθνικές διατάξεις νόμου</w:t>
            </w: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Εάν ναι:</w:t>
            </w: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 Παραθέστε λεπτομερή στοιχεία:</w:t>
            </w: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43B84">
              <w:rPr>
                <w:rStyle w:val="aa"/>
                <w:rFonts w:ascii="Arial" w:hAnsi="Arial" w:cs="Arial"/>
                <w:sz w:val="20"/>
                <w:szCs w:val="20"/>
              </w:rPr>
              <w:endnoteReference w:id="32"/>
            </w:r>
            <w:r w:rsidRPr="00243B84">
              <w:rPr>
                <w:rStyle w:val="aa"/>
                <w:rFonts w:ascii="Arial" w:hAnsi="Arial" w:cs="Arial"/>
                <w:sz w:val="20"/>
                <w:szCs w:val="20"/>
              </w:rPr>
              <w:t xml:space="preserve"> </w:t>
            </w:r>
          </w:p>
          <w:p w:rsidR="00DF0BD6" w:rsidRPr="00243B84" w:rsidRDefault="00DF0BD6" w:rsidP="00243B84">
            <w:pPr>
              <w:spacing w:after="0" w:line="240" w:lineRule="auto"/>
              <w:ind w:firstLine="0"/>
              <w:rPr>
                <w:rFonts w:ascii="Arial" w:hAnsi="Arial" w:cs="Arial"/>
                <w:sz w:val="20"/>
                <w:szCs w:val="20"/>
              </w:rPr>
            </w:pPr>
          </w:p>
          <w:p w:rsidR="00DF0BD6" w:rsidRPr="00243B84" w:rsidRDefault="00DF0BD6" w:rsidP="00243B84">
            <w:pPr>
              <w:spacing w:after="0" w:line="240" w:lineRule="auto"/>
              <w:ind w:firstLine="0"/>
              <w:rPr>
                <w:rFonts w:ascii="Arial" w:hAnsi="Arial" w:cs="Arial"/>
                <w:sz w:val="20"/>
                <w:szCs w:val="20"/>
              </w:rPr>
            </w:pPr>
          </w:p>
          <w:p w:rsidR="00DF0BD6" w:rsidRPr="00243B84" w:rsidRDefault="00DF0BD6" w:rsidP="00243B84">
            <w:pPr>
              <w:spacing w:after="0" w:line="240" w:lineRule="auto"/>
              <w:ind w:firstLine="0"/>
              <w:rPr>
                <w:rFonts w:ascii="Arial" w:hAnsi="Arial" w:cs="Arial"/>
                <w:sz w:val="20"/>
                <w:szCs w:val="20"/>
              </w:rPr>
            </w:pP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43B84" w:rsidRDefault="00E00AB5" w:rsidP="00243B84">
            <w:pPr>
              <w:snapToGrid w:val="0"/>
              <w:spacing w:after="0" w:line="240" w:lineRule="auto"/>
              <w:ind w:firstLine="0"/>
              <w:jc w:val="left"/>
              <w:rPr>
                <w:rFonts w:ascii="Arial" w:hAnsi="Arial" w:cs="Arial"/>
                <w:sz w:val="20"/>
                <w:szCs w:val="20"/>
              </w:rPr>
            </w:pPr>
            <w:r w:rsidRPr="00243B84">
              <w:rPr>
                <w:rFonts w:ascii="Arial" w:hAnsi="Arial" w:cs="Arial"/>
                <w:sz w:val="20"/>
                <w:szCs w:val="20"/>
              </w:rPr>
              <w:t>[] Ναι [] Όχι</w:t>
            </w:r>
          </w:p>
          <w:p w:rsidR="00E00AB5" w:rsidRPr="00243B84" w:rsidRDefault="00E00AB5" w:rsidP="00243B84">
            <w:pPr>
              <w:snapToGrid w:val="0"/>
              <w:spacing w:after="0" w:line="240" w:lineRule="auto"/>
              <w:ind w:firstLine="0"/>
              <w:jc w:val="left"/>
              <w:rPr>
                <w:rFonts w:ascii="Arial" w:hAnsi="Arial" w:cs="Arial"/>
                <w:sz w:val="20"/>
                <w:szCs w:val="20"/>
              </w:rPr>
            </w:pPr>
          </w:p>
          <w:p w:rsidR="00E00AB5" w:rsidRPr="00243B84" w:rsidRDefault="00E00AB5" w:rsidP="00243B84">
            <w:pPr>
              <w:snapToGrid w:val="0"/>
              <w:spacing w:after="0" w:line="240" w:lineRule="auto"/>
              <w:ind w:firstLine="0"/>
              <w:jc w:val="left"/>
              <w:rPr>
                <w:rFonts w:ascii="Arial" w:hAnsi="Arial" w:cs="Arial"/>
                <w:sz w:val="20"/>
                <w:szCs w:val="20"/>
              </w:rPr>
            </w:pPr>
          </w:p>
          <w:p w:rsidR="00E00AB5" w:rsidRPr="00243B84" w:rsidRDefault="00E00AB5" w:rsidP="00243B84">
            <w:pPr>
              <w:snapToGrid w:val="0"/>
              <w:spacing w:after="0" w:line="240" w:lineRule="auto"/>
              <w:ind w:firstLine="0"/>
              <w:jc w:val="left"/>
              <w:rPr>
                <w:rFonts w:ascii="Arial" w:hAnsi="Arial" w:cs="Arial"/>
                <w:sz w:val="20"/>
                <w:szCs w:val="20"/>
              </w:rPr>
            </w:pPr>
          </w:p>
          <w:p w:rsidR="00E00AB5" w:rsidRPr="00243B84" w:rsidRDefault="00E00AB5" w:rsidP="00243B84">
            <w:pPr>
              <w:snapToGrid w:val="0"/>
              <w:spacing w:after="0" w:line="240" w:lineRule="auto"/>
              <w:ind w:firstLine="0"/>
              <w:jc w:val="left"/>
              <w:rPr>
                <w:rFonts w:ascii="Arial" w:hAnsi="Arial" w:cs="Arial"/>
                <w:sz w:val="20"/>
                <w:szCs w:val="20"/>
              </w:rPr>
            </w:pPr>
          </w:p>
          <w:p w:rsidR="00E00AB5" w:rsidRPr="00243B84" w:rsidRDefault="00E00AB5" w:rsidP="00243B84">
            <w:pPr>
              <w:snapToGrid w:val="0"/>
              <w:spacing w:after="0" w:line="240" w:lineRule="auto"/>
              <w:ind w:firstLine="0"/>
              <w:jc w:val="left"/>
              <w:rPr>
                <w:rFonts w:ascii="Arial" w:hAnsi="Arial" w:cs="Arial"/>
                <w:sz w:val="20"/>
                <w:szCs w:val="20"/>
              </w:rPr>
            </w:pPr>
          </w:p>
          <w:p w:rsidR="00E00AB5" w:rsidRPr="00243B84" w:rsidRDefault="00E00AB5" w:rsidP="00243B84">
            <w:pPr>
              <w:snapToGrid w:val="0"/>
              <w:spacing w:after="0" w:line="240" w:lineRule="auto"/>
              <w:ind w:firstLine="0"/>
              <w:jc w:val="left"/>
              <w:rPr>
                <w:rFonts w:ascii="Arial" w:hAnsi="Arial" w:cs="Arial"/>
                <w:sz w:val="20"/>
                <w:szCs w:val="20"/>
              </w:rPr>
            </w:pPr>
          </w:p>
          <w:p w:rsidR="00E00AB5" w:rsidRPr="00243B84" w:rsidRDefault="00E00AB5" w:rsidP="00243B84">
            <w:pPr>
              <w:snapToGrid w:val="0"/>
              <w:spacing w:after="0" w:line="240" w:lineRule="auto"/>
              <w:ind w:firstLine="0"/>
              <w:jc w:val="left"/>
              <w:rPr>
                <w:rFonts w:ascii="Arial" w:hAnsi="Arial" w:cs="Arial"/>
                <w:sz w:val="20"/>
                <w:szCs w:val="20"/>
              </w:rPr>
            </w:pPr>
          </w:p>
          <w:p w:rsidR="00E00AB5" w:rsidRPr="00243B84" w:rsidRDefault="00E00AB5" w:rsidP="00243B84">
            <w:pPr>
              <w:snapToGrid w:val="0"/>
              <w:spacing w:after="0" w:line="240" w:lineRule="auto"/>
              <w:ind w:firstLine="0"/>
              <w:jc w:val="left"/>
              <w:rPr>
                <w:rFonts w:ascii="Arial" w:hAnsi="Arial" w:cs="Arial"/>
                <w:sz w:val="20"/>
                <w:szCs w:val="20"/>
              </w:rPr>
            </w:pPr>
          </w:p>
          <w:p w:rsidR="00E00AB5" w:rsidRPr="00243B84" w:rsidRDefault="00E00AB5" w:rsidP="00243B84">
            <w:pPr>
              <w:snapToGrid w:val="0"/>
              <w:spacing w:after="0" w:line="240" w:lineRule="auto"/>
              <w:ind w:firstLine="0"/>
              <w:jc w:val="left"/>
              <w:rPr>
                <w:rFonts w:ascii="Arial" w:hAnsi="Arial" w:cs="Arial"/>
                <w:sz w:val="20"/>
                <w:szCs w:val="20"/>
              </w:rPr>
            </w:pPr>
          </w:p>
          <w:p w:rsidR="00E00AB5" w:rsidRPr="00243B84" w:rsidRDefault="00E00AB5" w:rsidP="00243B84">
            <w:pPr>
              <w:snapToGrid w:val="0"/>
              <w:spacing w:after="0" w:line="240" w:lineRule="auto"/>
              <w:ind w:firstLine="0"/>
              <w:jc w:val="left"/>
              <w:rPr>
                <w:rFonts w:ascii="Arial" w:hAnsi="Arial" w:cs="Arial"/>
                <w:sz w:val="20"/>
                <w:szCs w:val="20"/>
              </w:rPr>
            </w:pPr>
          </w:p>
          <w:p w:rsidR="00E00AB5" w:rsidRPr="00243B84" w:rsidRDefault="00E00AB5" w:rsidP="00243B84">
            <w:pPr>
              <w:snapToGrid w:val="0"/>
              <w:spacing w:after="0" w:line="240" w:lineRule="auto"/>
              <w:ind w:firstLine="0"/>
              <w:jc w:val="left"/>
              <w:rPr>
                <w:rFonts w:ascii="Arial" w:hAnsi="Arial" w:cs="Arial"/>
                <w:sz w:val="20"/>
                <w:szCs w:val="20"/>
              </w:rPr>
            </w:pPr>
          </w:p>
          <w:p w:rsidR="00576263" w:rsidRPr="00243B84" w:rsidRDefault="00576263" w:rsidP="00243B84">
            <w:pPr>
              <w:spacing w:after="0" w:line="240" w:lineRule="auto"/>
              <w:ind w:firstLine="0"/>
              <w:jc w:val="left"/>
              <w:rPr>
                <w:rFonts w:ascii="Arial" w:hAnsi="Arial" w:cs="Arial"/>
                <w:sz w:val="20"/>
                <w:szCs w:val="20"/>
              </w:rPr>
            </w:pPr>
          </w:p>
          <w:p w:rsidR="00576263" w:rsidRPr="00243B84" w:rsidRDefault="00576263" w:rsidP="00243B84">
            <w:pPr>
              <w:spacing w:after="0" w:line="240" w:lineRule="auto"/>
              <w:ind w:firstLine="0"/>
              <w:jc w:val="left"/>
              <w:rPr>
                <w:rFonts w:ascii="Arial" w:hAnsi="Arial" w:cs="Arial"/>
                <w:sz w:val="20"/>
                <w:szCs w:val="20"/>
              </w:rPr>
            </w:pPr>
          </w:p>
          <w:p w:rsidR="00576263" w:rsidRPr="00243B84" w:rsidRDefault="00576263" w:rsidP="00243B84">
            <w:pPr>
              <w:spacing w:after="0" w:line="240" w:lineRule="auto"/>
              <w:ind w:firstLine="0"/>
              <w:jc w:val="left"/>
              <w:rPr>
                <w:rFonts w:ascii="Arial" w:hAnsi="Arial" w:cs="Arial"/>
                <w:sz w:val="20"/>
                <w:szCs w:val="20"/>
              </w:rPr>
            </w:pPr>
          </w:p>
          <w:p w:rsidR="00E00AB5" w:rsidRPr="00243B84" w:rsidRDefault="00E00AB5" w:rsidP="00243B84">
            <w:pPr>
              <w:spacing w:after="0" w:line="240" w:lineRule="auto"/>
              <w:ind w:firstLine="0"/>
              <w:jc w:val="left"/>
              <w:rPr>
                <w:rFonts w:ascii="Arial" w:hAnsi="Arial" w:cs="Arial"/>
                <w:sz w:val="20"/>
                <w:szCs w:val="20"/>
              </w:rPr>
            </w:pPr>
            <w:r w:rsidRPr="00243B84">
              <w:rPr>
                <w:rFonts w:ascii="Arial" w:hAnsi="Arial" w:cs="Arial"/>
                <w:sz w:val="20"/>
                <w:szCs w:val="20"/>
              </w:rPr>
              <w:t>-[.......................]</w:t>
            </w:r>
          </w:p>
          <w:p w:rsidR="00E00AB5" w:rsidRPr="00243B84" w:rsidRDefault="00E00AB5" w:rsidP="00243B84">
            <w:pPr>
              <w:spacing w:after="0" w:line="240" w:lineRule="auto"/>
              <w:ind w:firstLine="0"/>
              <w:jc w:val="left"/>
              <w:rPr>
                <w:rFonts w:ascii="Arial" w:hAnsi="Arial" w:cs="Arial"/>
                <w:sz w:val="20"/>
                <w:szCs w:val="20"/>
              </w:rPr>
            </w:pPr>
            <w:r w:rsidRPr="00243B84">
              <w:rPr>
                <w:rFonts w:ascii="Arial" w:hAnsi="Arial" w:cs="Arial"/>
                <w:sz w:val="20"/>
                <w:szCs w:val="20"/>
              </w:rPr>
              <w:t>-[.......................]</w:t>
            </w:r>
          </w:p>
          <w:p w:rsidR="00E00AB5" w:rsidRPr="00243B84" w:rsidRDefault="00E00AB5" w:rsidP="00243B84">
            <w:pPr>
              <w:spacing w:after="0" w:line="240" w:lineRule="auto"/>
              <w:ind w:firstLine="0"/>
              <w:jc w:val="left"/>
              <w:rPr>
                <w:rFonts w:ascii="Arial" w:hAnsi="Arial" w:cs="Arial"/>
                <w:sz w:val="20"/>
                <w:szCs w:val="20"/>
              </w:rPr>
            </w:pPr>
          </w:p>
          <w:p w:rsidR="00E00AB5" w:rsidRPr="00243B84" w:rsidRDefault="00E00AB5" w:rsidP="00243B84">
            <w:pPr>
              <w:spacing w:after="0" w:line="240" w:lineRule="auto"/>
              <w:ind w:firstLine="0"/>
              <w:jc w:val="left"/>
              <w:rPr>
                <w:rFonts w:ascii="Arial" w:hAnsi="Arial" w:cs="Arial"/>
                <w:sz w:val="20"/>
                <w:szCs w:val="20"/>
              </w:rPr>
            </w:pPr>
          </w:p>
          <w:p w:rsidR="00E00AB5" w:rsidRPr="00243B84" w:rsidRDefault="00E00AB5" w:rsidP="00243B84">
            <w:pPr>
              <w:spacing w:after="0" w:line="240" w:lineRule="auto"/>
              <w:ind w:firstLine="0"/>
              <w:jc w:val="left"/>
              <w:rPr>
                <w:rFonts w:ascii="Arial" w:hAnsi="Arial" w:cs="Arial"/>
                <w:sz w:val="20"/>
                <w:szCs w:val="20"/>
              </w:rPr>
            </w:pPr>
          </w:p>
          <w:p w:rsidR="00576263" w:rsidRPr="00243B84" w:rsidRDefault="00576263" w:rsidP="00243B84">
            <w:pPr>
              <w:spacing w:after="0" w:line="240" w:lineRule="auto"/>
              <w:ind w:firstLine="0"/>
              <w:jc w:val="left"/>
              <w:rPr>
                <w:rFonts w:ascii="Arial" w:hAnsi="Arial" w:cs="Arial"/>
                <w:i/>
                <w:sz w:val="20"/>
                <w:szCs w:val="20"/>
              </w:rPr>
            </w:pPr>
          </w:p>
          <w:p w:rsidR="00576263" w:rsidRPr="00243B84" w:rsidRDefault="00576263" w:rsidP="00243B84">
            <w:pPr>
              <w:spacing w:after="0" w:line="240" w:lineRule="auto"/>
              <w:ind w:firstLine="0"/>
              <w:jc w:val="left"/>
              <w:rPr>
                <w:rFonts w:ascii="Arial" w:hAnsi="Arial" w:cs="Arial"/>
                <w:i/>
                <w:sz w:val="20"/>
                <w:szCs w:val="20"/>
              </w:rPr>
            </w:pPr>
          </w:p>
          <w:p w:rsidR="00DF0BD6" w:rsidRPr="00243B84" w:rsidRDefault="00DF0BD6" w:rsidP="00243B84">
            <w:pPr>
              <w:spacing w:after="0" w:line="240" w:lineRule="auto"/>
              <w:ind w:firstLine="0"/>
              <w:jc w:val="left"/>
              <w:rPr>
                <w:rFonts w:ascii="Arial" w:hAnsi="Arial" w:cs="Arial"/>
                <w:i/>
                <w:sz w:val="20"/>
                <w:szCs w:val="20"/>
              </w:rPr>
            </w:pPr>
          </w:p>
          <w:p w:rsidR="00DF0BD6" w:rsidRPr="00243B84" w:rsidRDefault="00DF0BD6" w:rsidP="00243B84">
            <w:pPr>
              <w:spacing w:after="0" w:line="240" w:lineRule="auto"/>
              <w:ind w:firstLine="0"/>
              <w:jc w:val="left"/>
              <w:rPr>
                <w:rFonts w:ascii="Arial" w:hAnsi="Arial" w:cs="Arial"/>
                <w:i/>
                <w:sz w:val="20"/>
                <w:szCs w:val="20"/>
              </w:rPr>
            </w:pPr>
          </w:p>
          <w:p w:rsidR="00DF0BD6" w:rsidRPr="00243B84" w:rsidRDefault="00DF0BD6" w:rsidP="00243B84">
            <w:pPr>
              <w:spacing w:after="0" w:line="240" w:lineRule="auto"/>
              <w:ind w:firstLine="0"/>
              <w:jc w:val="left"/>
              <w:rPr>
                <w:rFonts w:ascii="Arial" w:hAnsi="Arial" w:cs="Arial"/>
                <w:i/>
                <w:sz w:val="20"/>
                <w:szCs w:val="20"/>
              </w:rPr>
            </w:pPr>
          </w:p>
          <w:p w:rsidR="00E00AB5" w:rsidRPr="00243B84" w:rsidRDefault="00E00AB5" w:rsidP="00243B84">
            <w:pPr>
              <w:spacing w:after="0" w:line="240" w:lineRule="auto"/>
              <w:ind w:firstLine="0"/>
              <w:jc w:val="left"/>
              <w:rPr>
                <w:rFonts w:ascii="Arial" w:hAnsi="Arial" w:cs="Arial"/>
                <w:sz w:val="20"/>
                <w:szCs w:val="20"/>
              </w:rPr>
            </w:pPr>
            <w:r w:rsidRPr="00243B84">
              <w:rPr>
                <w:rFonts w:ascii="Arial" w:hAnsi="Arial" w:cs="Arial"/>
                <w:i/>
                <w:sz w:val="20"/>
                <w:szCs w:val="20"/>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243B84" w:rsidRDefault="00E00AB5" w:rsidP="00243B84">
            <w:pPr>
              <w:spacing w:after="0" w:line="240" w:lineRule="auto"/>
              <w:ind w:firstLine="0"/>
              <w:rPr>
                <w:rFonts w:ascii="Arial" w:hAnsi="Arial" w:cs="Arial"/>
                <w:b/>
                <w:sz w:val="20"/>
                <w:szCs w:val="20"/>
              </w:rPr>
            </w:pPr>
            <w:r w:rsidRPr="00243B84">
              <w:rPr>
                <w:rStyle w:val="NormalBoldChar"/>
                <w:rFonts w:ascii="Arial" w:eastAsia="Calibri" w:hAnsi="Arial" w:cs="Arial"/>
                <w:b w:val="0"/>
                <w:sz w:val="20"/>
                <w:szCs w:val="20"/>
              </w:rPr>
              <w:t xml:space="preserve">Έχει διαπράξει ο </w:t>
            </w:r>
            <w:r w:rsidRPr="00243B84">
              <w:rPr>
                <w:rFonts w:ascii="Arial" w:hAnsi="Arial" w:cs="Arial"/>
                <w:sz w:val="20"/>
                <w:szCs w:val="20"/>
              </w:rPr>
              <w:t xml:space="preserve">οικονομικός φορέας </w:t>
            </w:r>
            <w:r w:rsidRPr="00243B84">
              <w:rPr>
                <w:rFonts w:ascii="Arial" w:hAnsi="Arial" w:cs="Arial"/>
                <w:b/>
                <w:sz w:val="20"/>
                <w:szCs w:val="20"/>
              </w:rPr>
              <w:t>σοβαρό επαγγελματικό παράπτωμα</w:t>
            </w:r>
            <w:r w:rsidRPr="00243B84">
              <w:rPr>
                <w:rStyle w:val="aa"/>
                <w:rFonts w:ascii="Arial" w:hAnsi="Arial" w:cs="Arial"/>
                <w:sz w:val="20"/>
                <w:szCs w:val="20"/>
              </w:rPr>
              <w:endnoteReference w:id="33"/>
            </w:r>
            <w:r w:rsidRPr="00243B84">
              <w:rPr>
                <w:rFonts w:ascii="Arial" w:hAnsi="Arial" w:cs="Arial"/>
                <w:sz w:val="20"/>
                <w:szCs w:val="20"/>
              </w:rPr>
              <w:t>;</w:t>
            </w:r>
          </w:p>
          <w:p w:rsidR="00E00AB5" w:rsidRDefault="00E00AB5" w:rsidP="00243B84">
            <w:pPr>
              <w:spacing w:after="0" w:line="240" w:lineRule="auto"/>
              <w:ind w:firstLine="0"/>
              <w:rPr>
                <w:rFonts w:ascii="Arial" w:hAnsi="Arial" w:cs="Arial"/>
                <w:sz w:val="20"/>
                <w:szCs w:val="20"/>
              </w:rPr>
            </w:pPr>
            <w:r w:rsidRPr="00243B84">
              <w:rPr>
                <w:rFonts w:ascii="Arial" w:hAnsi="Arial" w:cs="Arial"/>
                <w:b/>
                <w:sz w:val="20"/>
                <w:szCs w:val="20"/>
              </w:rPr>
              <w:t>Εάν ναι</w:t>
            </w:r>
            <w:r w:rsidRPr="00243B84">
              <w:rPr>
                <w:rFonts w:ascii="Arial" w:hAnsi="Arial" w:cs="Arial"/>
                <w:sz w:val="20"/>
                <w:szCs w:val="20"/>
              </w:rPr>
              <w:t>, να αναφερθούν λεπτομερείς πληροφορίες:</w:t>
            </w:r>
          </w:p>
          <w:p w:rsidR="00CD3D85" w:rsidRDefault="00CD3D85" w:rsidP="00243B84">
            <w:pPr>
              <w:spacing w:after="0" w:line="240" w:lineRule="auto"/>
              <w:ind w:firstLine="0"/>
              <w:rPr>
                <w:rFonts w:ascii="Arial" w:hAnsi="Arial" w:cs="Arial"/>
                <w:sz w:val="20"/>
                <w:szCs w:val="20"/>
              </w:rPr>
            </w:pPr>
          </w:p>
          <w:p w:rsidR="00CD3D85" w:rsidRPr="00243B84" w:rsidRDefault="00CD3D85" w:rsidP="00CD3D85">
            <w:pPr>
              <w:spacing w:after="0" w:line="240" w:lineRule="auto"/>
              <w:ind w:firstLine="0"/>
              <w:rPr>
                <w:rFonts w:ascii="Arial" w:hAnsi="Arial" w:cs="Arial"/>
                <w:sz w:val="20"/>
                <w:szCs w:val="20"/>
              </w:rPr>
            </w:pPr>
            <w:r w:rsidRPr="00243B84">
              <w:rPr>
                <w:rFonts w:ascii="Arial" w:hAnsi="Arial" w:cs="Arial"/>
                <w:b/>
                <w:sz w:val="20"/>
                <w:szCs w:val="20"/>
              </w:rPr>
              <w:t>Εάν ναι</w:t>
            </w:r>
            <w:r w:rsidRPr="00243B84">
              <w:rPr>
                <w:rFonts w:ascii="Arial" w:hAnsi="Arial" w:cs="Arial"/>
                <w:sz w:val="20"/>
                <w:szCs w:val="20"/>
              </w:rPr>
              <w:t xml:space="preserve">, έχει λάβει ο οικονομικός φορέας μέτρα αυτοκάθαρσης; </w:t>
            </w:r>
          </w:p>
          <w:p w:rsidR="00CD3D85" w:rsidRPr="00243B84" w:rsidRDefault="00CD3D85" w:rsidP="00243B84">
            <w:pPr>
              <w:spacing w:after="0" w:line="240" w:lineRule="auto"/>
              <w:ind w:firstLine="0"/>
              <w:rPr>
                <w:rFonts w:ascii="Arial" w:hAnsi="Arial" w:cs="Arial"/>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43B84" w:rsidRDefault="00E00AB5" w:rsidP="00243B84">
            <w:pPr>
              <w:spacing w:after="0" w:line="240" w:lineRule="auto"/>
              <w:ind w:firstLine="0"/>
              <w:jc w:val="left"/>
              <w:rPr>
                <w:rFonts w:ascii="Arial" w:hAnsi="Arial" w:cs="Arial"/>
                <w:sz w:val="20"/>
                <w:szCs w:val="20"/>
              </w:rPr>
            </w:pPr>
            <w:r w:rsidRPr="00243B84">
              <w:rPr>
                <w:rFonts w:ascii="Arial" w:hAnsi="Arial" w:cs="Arial"/>
                <w:sz w:val="20"/>
                <w:szCs w:val="20"/>
              </w:rPr>
              <w:t>[] Ναι [] Όχι</w:t>
            </w:r>
          </w:p>
          <w:p w:rsidR="00E00AB5" w:rsidRPr="00243B84" w:rsidRDefault="00E00AB5" w:rsidP="00243B84">
            <w:pPr>
              <w:spacing w:after="0" w:line="240" w:lineRule="auto"/>
              <w:ind w:firstLine="0"/>
              <w:rPr>
                <w:rFonts w:ascii="Arial" w:hAnsi="Arial" w:cs="Arial"/>
                <w:sz w:val="20"/>
                <w:szCs w:val="20"/>
              </w:rPr>
            </w:pP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243B84" w:rsidRDefault="00E00AB5" w:rsidP="00243B84">
            <w:pPr>
              <w:snapToGrid w:val="0"/>
              <w:spacing w:after="0" w:line="240" w:lineRule="auto"/>
              <w:ind w:firstLine="0"/>
              <w:rPr>
                <w:rFonts w:ascii="Arial" w:hAnsi="Arial" w:cs="Arial"/>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243B84">
            <w:pPr>
              <w:spacing w:after="0" w:line="240" w:lineRule="auto"/>
              <w:ind w:firstLine="0"/>
              <w:rPr>
                <w:rFonts w:ascii="Arial" w:hAnsi="Arial" w:cs="Arial"/>
                <w:b/>
                <w:sz w:val="20"/>
                <w:szCs w:val="20"/>
              </w:rPr>
            </w:pPr>
          </w:p>
          <w:p w:rsidR="00CD3D85" w:rsidRPr="00243B84" w:rsidRDefault="00CD3D85" w:rsidP="00243B84">
            <w:pPr>
              <w:spacing w:after="0" w:line="240" w:lineRule="auto"/>
              <w:ind w:firstLine="0"/>
              <w:rPr>
                <w:rFonts w:ascii="Arial" w:hAnsi="Arial" w:cs="Arial"/>
                <w:b/>
                <w:sz w:val="20"/>
                <w:szCs w:val="20"/>
              </w:rPr>
            </w:pPr>
          </w:p>
          <w:p w:rsidR="00E00AB5" w:rsidRPr="00243B84" w:rsidRDefault="00CD3D85" w:rsidP="00243B84">
            <w:pPr>
              <w:spacing w:after="0" w:line="240" w:lineRule="auto"/>
              <w:ind w:firstLine="0"/>
              <w:jc w:val="left"/>
              <w:rPr>
                <w:rFonts w:ascii="Arial" w:hAnsi="Arial" w:cs="Arial"/>
                <w:b/>
                <w:sz w:val="20"/>
                <w:szCs w:val="20"/>
              </w:rPr>
            </w:pPr>
            <w:r w:rsidRPr="00243B84">
              <w:rPr>
                <w:rFonts w:ascii="Arial" w:hAnsi="Arial" w:cs="Arial"/>
                <w:sz w:val="20"/>
                <w:szCs w:val="20"/>
              </w:rPr>
              <w:t xml:space="preserve"> </w:t>
            </w:r>
            <w:r w:rsidR="00E00AB5" w:rsidRPr="00243B84">
              <w:rPr>
                <w:rFonts w:ascii="Arial" w:hAnsi="Arial" w:cs="Arial"/>
                <w:sz w:val="20"/>
                <w:szCs w:val="20"/>
              </w:rPr>
              <w:t>[] Ναι [] Όχι</w:t>
            </w:r>
          </w:p>
          <w:p w:rsidR="00E00AB5" w:rsidRPr="00243B84" w:rsidRDefault="00E00AB5" w:rsidP="00243B84">
            <w:pPr>
              <w:spacing w:after="0" w:line="240" w:lineRule="auto"/>
              <w:ind w:firstLine="0"/>
              <w:jc w:val="left"/>
              <w:rPr>
                <w:rFonts w:ascii="Arial" w:hAnsi="Arial" w:cs="Arial"/>
                <w:sz w:val="20"/>
                <w:szCs w:val="20"/>
              </w:rPr>
            </w:pPr>
            <w:r w:rsidRPr="00243B84">
              <w:rPr>
                <w:rFonts w:ascii="Arial" w:hAnsi="Arial" w:cs="Arial"/>
                <w:b/>
                <w:sz w:val="20"/>
                <w:szCs w:val="20"/>
              </w:rPr>
              <w:t>Εάν το έχει πράξει,</w:t>
            </w:r>
            <w:r w:rsidRPr="00243B84">
              <w:rPr>
                <w:rFonts w:ascii="Arial" w:hAnsi="Arial" w:cs="Arial"/>
                <w:sz w:val="20"/>
                <w:szCs w:val="20"/>
              </w:rPr>
              <w:t xml:space="preserve"> περιγράψτε τα μέτρα που λήφθηκαν: </w:t>
            </w:r>
          </w:p>
          <w:p w:rsidR="00E00AB5" w:rsidRPr="00243B84" w:rsidRDefault="00E00AB5" w:rsidP="00243B84">
            <w:pPr>
              <w:spacing w:after="0" w:line="240" w:lineRule="auto"/>
              <w:ind w:firstLine="0"/>
              <w:jc w:val="left"/>
              <w:rPr>
                <w:rFonts w:ascii="Arial" w:hAnsi="Arial" w:cs="Arial"/>
                <w:sz w:val="20"/>
                <w:szCs w:val="20"/>
              </w:rPr>
            </w:pPr>
            <w:r w:rsidRPr="00243B84">
              <w:rPr>
                <w:rFonts w:ascii="Arial" w:hAnsi="Arial" w:cs="Arial"/>
                <w:sz w:val="20"/>
                <w:szCs w:val="20"/>
              </w:rPr>
              <w:t>[..........……]</w:t>
            </w:r>
          </w:p>
        </w:tc>
      </w:tr>
      <w:tr w:rsidR="00576263" w:rsidTr="00DF0BD6">
        <w:trPr>
          <w:trHeight w:val="1228"/>
          <w:jc w:val="center"/>
        </w:trPr>
        <w:tc>
          <w:tcPr>
            <w:tcW w:w="4479" w:type="dxa"/>
            <w:vMerge w:val="restart"/>
            <w:tcBorders>
              <w:left w:val="single" w:sz="4" w:space="0" w:color="000000"/>
              <w:bottom w:val="single" w:sz="4" w:space="0" w:color="000000"/>
            </w:tcBorders>
            <w:shd w:val="clear" w:color="auto" w:fill="auto"/>
          </w:tcPr>
          <w:p w:rsidR="00576263" w:rsidRDefault="00576263" w:rsidP="00243B84">
            <w:pPr>
              <w:spacing w:after="0" w:line="240" w:lineRule="auto"/>
              <w:ind w:firstLine="0"/>
              <w:rPr>
                <w:rFonts w:ascii="Arial" w:hAnsi="Arial" w:cs="Arial"/>
                <w:sz w:val="20"/>
                <w:szCs w:val="20"/>
              </w:rPr>
            </w:pPr>
            <w:r w:rsidRPr="00243B84">
              <w:rPr>
                <w:rStyle w:val="NormalBoldChar"/>
                <w:rFonts w:ascii="Arial" w:eastAsia="Calibri" w:hAnsi="Arial" w:cs="Arial"/>
                <w:b w:val="0"/>
                <w:sz w:val="20"/>
                <w:szCs w:val="20"/>
              </w:rPr>
              <w:t>Έχει συνάψει</w:t>
            </w:r>
            <w:r w:rsidRPr="00243B84">
              <w:rPr>
                <w:rFonts w:ascii="Arial" w:hAnsi="Arial" w:cs="Arial"/>
                <w:sz w:val="20"/>
                <w:szCs w:val="20"/>
              </w:rPr>
              <w:t xml:space="preserve"> ο οικονομικός φορέας </w:t>
            </w:r>
            <w:r w:rsidRPr="00243B84">
              <w:rPr>
                <w:rFonts w:ascii="Arial" w:hAnsi="Arial" w:cs="Arial"/>
                <w:b/>
                <w:sz w:val="20"/>
                <w:szCs w:val="20"/>
              </w:rPr>
              <w:t>συμφωνίες</w:t>
            </w:r>
            <w:r w:rsidRPr="00243B84">
              <w:rPr>
                <w:rFonts w:ascii="Arial" w:hAnsi="Arial" w:cs="Arial"/>
                <w:sz w:val="20"/>
                <w:szCs w:val="20"/>
              </w:rPr>
              <w:t xml:space="preserve"> με άλλους οικονομικούς φορείς </w:t>
            </w:r>
            <w:r w:rsidRPr="00243B84">
              <w:rPr>
                <w:rFonts w:ascii="Arial" w:hAnsi="Arial" w:cs="Arial"/>
                <w:b/>
                <w:sz w:val="20"/>
                <w:szCs w:val="20"/>
              </w:rPr>
              <w:t>με σκοπό τη στρέβλωση του ανταγωνισμού</w:t>
            </w:r>
            <w:r w:rsidRPr="00243B84">
              <w:rPr>
                <w:rFonts w:ascii="Arial" w:hAnsi="Arial" w:cs="Arial"/>
                <w:sz w:val="20"/>
                <w:szCs w:val="20"/>
              </w:rPr>
              <w:t>;</w:t>
            </w:r>
          </w:p>
          <w:p w:rsidR="00576263" w:rsidRDefault="00576263" w:rsidP="00243B84">
            <w:pPr>
              <w:spacing w:after="0" w:line="240" w:lineRule="auto"/>
              <w:ind w:firstLine="0"/>
              <w:rPr>
                <w:rFonts w:ascii="Arial" w:hAnsi="Arial" w:cs="Arial"/>
                <w:sz w:val="20"/>
                <w:szCs w:val="20"/>
              </w:rPr>
            </w:pPr>
            <w:r w:rsidRPr="00243B84">
              <w:rPr>
                <w:rFonts w:ascii="Arial" w:hAnsi="Arial" w:cs="Arial"/>
                <w:b/>
                <w:sz w:val="20"/>
                <w:szCs w:val="20"/>
              </w:rPr>
              <w:t>Εάν ναι</w:t>
            </w:r>
            <w:r w:rsidRPr="00243B84">
              <w:rPr>
                <w:rFonts w:ascii="Arial" w:hAnsi="Arial" w:cs="Arial"/>
                <w:sz w:val="20"/>
                <w:szCs w:val="20"/>
              </w:rPr>
              <w:t>, να αναφερθούν λεπτομερείς πληροφορίες:</w:t>
            </w:r>
          </w:p>
          <w:p w:rsidR="00CD3D85" w:rsidRDefault="00CD3D85" w:rsidP="00243B84">
            <w:pPr>
              <w:spacing w:after="0" w:line="240" w:lineRule="auto"/>
              <w:ind w:firstLine="0"/>
              <w:rPr>
                <w:rFonts w:ascii="Arial" w:hAnsi="Arial" w:cs="Arial"/>
                <w:sz w:val="20"/>
                <w:szCs w:val="20"/>
              </w:rPr>
            </w:pPr>
          </w:p>
          <w:p w:rsidR="00CD3D85" w:rsidRPr="00243B84" w:rsidRDefault="00CD3D85" w:rsidP="00243B84">
            <w:pPr>
              <w:spacing w:after="0" w:line="240" w:lineRule="auto"/>
              <w:ind w:firstLine="0"/>
              <w:rPr>
                <w:rFonts w:ascii="Arial" w:hAnsi="Arial" w:cs="Arial"/>
                <w:sz w:val="20"/>
                <w:szCs w:val="20"/>
              </w:rPr>
            </w:pPr>
            <w:r w:rsidRPr="00243B84">
              <w:rPr>
                <w:rFonts w:ascii="Arial" w:hAnsi="Arial" w:cs="Arial"/>
                <w:b/>
                <w:sz w:val="20"/>
                <w:szCs w:val="20"/>
              </w:rPr>
              <w:t>Εάν ναι</w:t>
            </w:r>
            <w:r w:rsidRPr="00243B84">
              <w:rPr>
                <w:rFonts w:ascii="Arial" w:hAnsi="Arial" w:cs="Arial"/>
                <w:sz w:val="20"/>
                <w:szCs w:val="20"/>
              </w:rPr>
              <w:t>, έχει λάβει ο οικονομικός φορέας μέτρα αυτοκάθαρσης;</w:t>
            </w:r>
          </w:p>
        </w:tc>
        <w:tc>
          <w:tcPr>
            <w:tcW w:w="4479" w:type="dxa"/>
            <w:tcBorders>
              <w:left w:val="single" w:sz="4" w:space="0" w:color="000000"/>
              <w:right w:val="single" w:sz="4" w:space="0" w:color="000000"/>
            </w:tcBorders>
            <w:shd w:val="clear" w:color="auto" w:fill="auto"/>
          </w:tcPr>
          <w:p w:rsidR="00576263" w:rsidRPr="00243B84" w:rsidRDefault="00576263" w:rsidP="00243B84">
            <w:pPr>
              <w:spacing w:after="0" w:line="240" w:lineRule="auto"/>
              <w:ind w:firstLine="0"/>
              <w:jc w:val="left"/>
              <w:rPr>
                <w:rFonts w:ascii="Arial" w:hAnsi="Arial" w:cs="Arial"/>
                <w:sz w:val="20"/>
                <w:szCs w:val="20"/>
              </w:rPr>
            </w:pPr>
            <w:r w:rsidRPr="00243B84">
              <w:rPr>
                <w:rFonts w:ascii="Arial" w:hAnsi="Arial" w:cs="Arial"/>
                <w:sz w:val="20"/>
                <w:szCs w:val="20"/>
              </w:rPr>
              <w:t>[] Ναι [] Όχι</w:t>
            </w:r>
          </w:p>
          <w:p w:rsidR="00576263" w:rsidRPr="00243B84" w:rsidRDefault="00576263" w:rsidP="00243B84">
            <w:pPr>
              <w:spacing w:after="0" w:line="240" w:lineRule="auto"/>
              <w:ind w:firstLine="0"/>
              <w:jc w:val="left"/>
              <w:rPr>
                <w:rFonts w:ascii="Arial" w:hAnsi="Arial" w:cs="Arial"/>
                <w:sz w:val="20"/>
                <w:szCs w:val="20"/>
              </w:rPr>
            </w:pPr>
          </w:p>
          <w:p w:rsidR="00576263" w:rsidRDefault="00576263" w:rsidP="00243B84">
            <w:pPr>
              <w:spacing w:after="0" w:line="240" w:lineRule="auto"/>
              <w:ind w:firstLine="0"/>
              <w:jc w:val="left"/>
              <w:rPr>
                <w:rFonts w:ascii="Arial" w:hAnsi="Arial" w:cs="Arial"/>
                <w:sz w:val="20"/>
                <w:szCs w:val="20"/>
              </w:rPr>
            </w:pPr>
          </w:p>
          <w:p w:rsidR="00576263" w:rsidRPr="00243B84" w:rsidRDefault="00576263" w:rsidP="00243B84">
            <w:pPr>
              <w:spacing w:after="0" w:line="240" w:lineRule="auto"/>
              <w:ind w:firstLine="0"/>
              <w:jc w:val="left"/>
              <w:rPr>
                <w:rFonts w:ascii="Arial" w:hAnsi="Arial" w:cs="Arial"/>
                <w:sz w:val="20"/>
                <w:szCs w:val="20"/>
              </w:rPr>
            </w:pPr>
            <w:r w:rsidRPr="00243B84">
              <w:rPr>
                <w:rFonts w:ascii="Arial" w:hAnsi="Arial" w:cs="Arial"/>
                <w:sz w:val="20"/>
                <w:szCs w:val="20"/>
              </w:rP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243B84" w:rsidRDefault="00E00AB5" w:rsidP="00243B84">
            <w:pPr>
              <w:snapToGrid w:val="0"/>
              <w:spacing w:after="0" w:line="240" w:lineRule="auto"/>
              <w:rPr>
                <w:rFonts w:ascii="Arial" w:hAnsi="Arial" w:cs="Arial"/>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43B84" w:rsidRDefault="00E00AB5" w:rsidP="00243B84">
            <w:pPr>
              <w:spacing w:after="0" w:line="240" w:lineRule="auto"/>
              <w:ind w:firstLine="0"/>
              <w:jc w:val="left"/>
              <w:rPr>
                <w:rFonts w:ascii="Arial" w:hAnsi="Arial" w:cs="Arial"/>
                <w:b/>
                <w:sz w:val="20"/>
                <w:szCs w:val="20"/>
              </w:rPr>
            </w:pPr>
            <w:r w:rsidRPr="00243B84">
              <w:rPr>
                <w:rFonts w:ascii="Arial" w:hAnsi="Arial" w:cs="Arial"/>
                <w:sz w:val="20"/>
                <w:szCs w:val="20"/>
              </w:rPr>
              <w:t>[] Ναι [] Όχι</w:t>
            </w:r>
          </w:p>
          <w:p w:rsidR="00E00AB5" w:rsidRPr="00243B84" w:rsidRDefault="00E00AB5" w:rsidP="00243B84">
            <w:pPr>
              <w:spacing w:after="0" w:line="240" w:lineRule="auto"/>
              <w:ind w:firstLine="0"/>
              <w:jc w:val="left"/>
              <w:rPr>
                <w:rFonts w:ascii="Arial" w:hAnsi="Arial" w:cs="Arial"/>
                <w:sz w:val="20"/>
                <w:szCs w:val="20"/>
              </w:rPr>
            </w:pPr>
            <w:r w:rsidRPr="00243B84">
              <w:rPr>
                <w:rFonts w:ascii="Arial" w:hAnsi="Arial" w:cs="Arial"/>
                <w:b/>
                <w:sz w:val="20"/>
                <w:szCs w:val="20"/>
              </w:rPr>
              <w:t>Εάν το έχει πράξει,</w:t>
            </w:r>
            <w:r w:rsidRPr="00243B84">
              <w:rPr>
                <w:rFonts w:ascii="Arial" w:hAnsi="Arial" w:cs="Arial"/>
                <w:sz w:val="20"/>
                <w:szCs w:val="20"/>
              </w:rPr>
              <w:t xml:space="preserve"> περιγράψτε τα μέτρα που λήφθηκαν:</w:t>
            </w:r>
          </w:p>
          <w:p w:rsidR="00E00AB5" w:rsidRPr="00243B84" w:rsidRDefault="00E00AB5" w:rsidP="00243B84">
            <w:pPr>
              <w:spacing w:after="0" w:line="240" w:lineRule="auto"/>
              <w:ind w:firstLine="0"/>
              <w:jc w:val="left"/>
              <w:rPr>
                <w:rFonts w:ascii="Arial" w:hAnsi="Arial" w:cs="Arial"/>
                <w:sz w:val="20"/>
                <w:szCs w:val="20"/>
              </w:rPr>
            </w:pPr>
            <w:r w:rsidRPr="00243B84">
              <w:rPr>
                <w:rFonts w:ascii="Arial" w:hAnsi="Arial" w:cs="Arial"/>
                <w:sz w:val="20"/>
                <w:szCs w:val="20"/>
              </w:rP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243B84" w:rsidRDefault="00E00AB5" w:rsidP="00243B84">
            <w:pPr>
              <w:spacing w:after="0" w:line="240" w:lineRule="auto"/>
              <w:ind w:firstLine="0"/>
              <w:rPr>
                <w:rFonts w:ascii="Arial" w:hAnsi="Arial" w:cs="Arial"/>
                <w:b/>
                <w:sz w:val="20"/>
                <w:szCs w:val="20"/>
              </w:rPr>
            </w:pPr>
            <w:r w:rsidRPr="00243B84">
              <w:rPr>
                <w:rStyle w:val="NormalBoldChar"/>
                <w:rFonts w:ascii="Arial" w:eastAsia="Calibri" w:hAnsi="Arial" w:cs="Arial"/>
                <w:b w:val="0"/>
                <w:sz w:val="20"/>
                <w:szCs w:val="20"/>
              </w:rPr>
              <w:lastRenderedPageBreak/>
              <w:t xml:space="preserve">Γνωρίζει ο οικονομικός φορέας την ύπαρξη τυχόν </w:t>
            </w:r>
            <w:r w:rsidRPr="00243B84">
              <w:rPr>
                <w:rFonts w:ascii="Arial" w:hAnsi="Arial" w:cs="Arial"/>
                <w:b/>
                <w:sz w:val="20"/>
                <w:szCs w:val="20"/>
              </w:rPr>
              <w:t>σύγκρουσης συμφερόντων</w:t>
            </w:r>
            <w:r w:rsidRPr="00243B84">
              <w:rPr>
                <w:rStyle w:val="a5"/>
                <w:rFonts w:ascii="Arial" w:hAnsi="Arial" w:cs="Arial"/>
                <w:b/>
                <w:kern w:val="18"/>
                <w:sz w:val="20"/>
                <w:szCs w:val="20"/>
                <w:vertAlign w:val="superscript"/>
              </w:rPr>
              <w:endnoteReference w:id="34"/>
            </w:r>
            <w:r w:rsidRPr="00243B84">
              <w:rPr>
                <w:rFonts w:ascii="Arial" w:hAnsi="Arial" w:cs="Arial"/>
                <w:kern w:val="18"/>
                <w:sz w:val="20"/>
                <w:szCs w:val="20"/>
                <w:vertAlign w:val="superscript"/>
              </w:rPr>
              <w:t>,</w:t>
            </w:r>
            <w:r w:rsidRPr="00243B84">
              <w:rPr>
                <w:rFonts w:ascii="Arial" w:hAnsi="Arial" w:cs="Arial"/>
                <w:sz w:val="20"/>
                <w:szCs w:val="20"/>
              </w:rPr>
              <w:t xml:space="preserve"> λόγω της συμμετοχής του στη διαδικασία ανάθεσης της σύμβασης;</w:t>
            </w: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b/>
                <w:sz w:val="20"/>
                <w:szCs w:val="20"/>
              </w:rPr>
              <w:t>Εάν ναι</w:t>
            </w:r>
            <w:r w:rsidRPr="00243B84">
              <w:rPr>
                <w:rFonts w:ascii="Arial" w:hAnsi="Arial" w:cs="Arial"/>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43B84" w:rsidRDefault="00E00AB5" w:rsidP="00243B84">
            <w:pPr>
              <w:spacing w:after="0" w:line="240" w:lineRule="auto"/>
              <w:ind w:firstLine="0"/>
              <w:jc w:val="left"/>
              <w:rPr>
                <w:rFonts w:ascii="Arial" w:hAnsi="Arial" w:cs="Arial"/>
                <w:sz w:val="20"/>
                <w:szCs w:val="20"/>
              </w:rPr>
            </w:pPr>
            <w:r w:rsidRPr="00243B84">
              <w:rPr>
                <w:rFonts w:ascii="Arial" w:hAnsi="Arial" w:cs="Arial"/>
                <w:sz w:val="20"/>
                <w:szCs w:val="20"/>
              </w:rPr>
              <w:t>[] Ναι [] Όχι</w:t>
            </w:r>
          </w:p>
          <w:p w:rsidR="00E00AB5" w:rsidRPr="00243B84" w:rsidRDefault="00E00AB5" w:rsidP="00243B84">
            <w:pPr>
              <w:spacing w:after="0" w:line="240" w:lineRule="auto"/>
              <w:ind w:firstLine="0"/>
              <w:jc w:val="left"/>
              <w:rPr>
                <w:rFonts w:ascii="Arial" w:hAnsi="Arial" w:cs="Arial"/>
                <w:sz w:val="20"/>
                <w:szCs w:val="20"/>
              </w:rPr>
            </w:pPr>
          </w:p>
          <w:p w:rsidR="00E00AB5" w:rsidRPr="00243B84" w:rsidRDefault="00E00AB5" w:rsidP="00243B84">
            <w:pPr>
              <w:spacing w:after="0" w:line="240" w:lineRule="auto"/>
              <w:ind w:firstLine="0"/>
              <w:jc w:val="left"/>
              <w:rPr>
                <w:rFonts w:ascii="Arial" w:hAnsi="Arial" w:cs="Arial"/>
                <w:sz w:val="20"/>
                <w:szCs w:val="20"/>
              </w:rPr>
            </w:pPr>
          </w:p>
          <w:p w:rsidR="00280674" w:rsidRPr="00243B84" w:rsidRDefault="00280674" w:rsidP="00243B84">
            <w:pPr>
              <w:spacing w:after="0" w:line="240" w:lineRule="auto"/>
              <w:ind w:firstLine="0"/>
              <w:jc w:val="left"/>
              <w:rPr>
                <w:rFonts w:ascii="Arial" w:hAnsi="Arial" w:cs="Arial"/>
                <w:sz w:val="20"/>
                <w:szCs w:val="20"/>
              </w:rPr>
            </w:pPr>
          </w:p>
          <w:p w:rsidR="00E00AB5" w:rsidRPr="00243B84" w:rsidRDefault="00E00AB5" w:rsidP="00243B84">
            <w:pPr>
              <w:spacing w:after="0" w:line="240" w:lineRule="auto"/>
              <w:ind w:firstLine="0"/>
              <w:jc w:val="left"/>
              <w:rPr>
                <w:rFonts w:ascii="Arial" w:hAnsi="Arial" w:cs="Arial"/>
                <w:sz w:val="20"/>
                <w:szCs w:val="20"/>
              </w:rPr>
            </w:pPr>
            <w:r w:rsidRPr="00243B84">
              <w:rPr>
                <w:rFonts w:ascii="Arial" w:hAnsi="Arial" w:cs="Arial"/>
                <w:sz w:val="20"/>
                <w:szCs w:val="20"/>
              </w:rP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243B84" w:rsidRDefault="00E00AB5" w:rsidP="00243B84">
            <w:pPr>
              <w:spacing w:after="0" w:line="240" w:lineRule="auto"/>
              <w:ind w:firstLine="0"/>
              <w:rPr>
                <w:rFonts w:ascii="Arial" w:hAnsi="Arial" w:cs="Arial"/>
                <w:b/>
                <w:sz w:val="20"/>
                <w:szCs w:val="20"/>
              </w:rPr>
            </w:pPr>
            <w:r w:rsidRPr="00243B84">
              <w:rPr>
                <w:rStyle w:val="NormalBoldChar"/>
                <w:rFonts w:ascii="Arial" w:eastAsia="Calibri" w:hAnsi="Arial" w:cs="Arial"/>
                <w:b w:val="0"/>
                <w:sz w:val="20"/>
                <w:szCs w:val="20"/>
              </w:rPr>
              <w:t xml:space="preserve">Έχει παράσχει ο οικονομικός φορέας ή </w:t>
            </w:r>
            <w:r w:rsidRPr="00243B84">
              <w:rPr>
                <w:rFonts w:ascii="Arial" w:hAnsi="Arial" w:cs="Arial"/>
                <w:sz w:val="20"/>
                <w:szCs w:val="20"/>
              </w:rPr>
              <w:t xml:space="preserve">επιχείρηση συνδεδεμένη με αυτόν </w:t>
            </w:r>
            <w:r w:rsidRPr="00243B84">
              <w:rPr>
                <w:rFonts w:ascii="Arial" w:hAnsi="Arial" w:cs="Arial"/>
                <w:b/>
                <w:sz w:val="20"/>
                <w:szCs w:val="20"/>
              </w:rPr>
              <w:t>συμβουλές</w:t>
            </w:r>
            <w:r w:rsidRPr="00243B84">
              <w:rPr>
                <w:rFonts w:ascii="Arial" w:hAnsi="Arial" w:cs="Arial"/>
                <w:sz w:val="20"/>
                <w:szCs w:val="20"/>
              </w:rPr>
              <w:t xml:space="preserve"> στην αναθέτουσα αρχή ή στον αναθέτοντα φορέα ή έχει με άλλο τρόπο </w:t>
            </w:r>
            <w:r w:rsidRPr="00243B84">
              <w:rPr>
                <w:rFonts w:ascii="Arial" w:hAnsi="Arial" w:cs="Arial"/>
                <w:b/>
                <w:sz w:val="20"/>
                <w:szCs w:val="20"/>
              </w:rPr>
              <w:t>αναμειχθεί στην προετοιμασία</w:t>
            </w:r>
            <w:r w:rsidRPr="00243B84">
              <w:rPr>
                <w:rFonts w:ascii="Arial" w:hAnsi="Arial" w:cs="Arial"/>
                <w:sz w:val="20"/>
                <w:szCs w:val="20"/>
              </w:rPr>
              <w:t xml:space="preserve"> της διαδικασίας σύναψης της σύμβασης</w:t>
            </w:r>
            <w:r w:rsidRPr="00243B84">
              <w:rPr>
                <w:rStyle w:val="aa"/>
                <w:rFonts w:ascii="Arial" w:hAnsi="Arial" w:cs="Arial"/>
                <w:sz w:val="20"/>
                <w:szCs w:val="20"/>
              </w:rPr>
              <w:endnoteReference w:id="35"/>
            </w:r>
            <w:r w:rsidRPr="00243B84">
              <w:rPr>
                <w:rFonts w:ascii="Arial" w:hAnsi="Arial" w:cs="Arial"/>
                <w:sz w:val="20"/>
                <w:szCs w:val="20"/>
              </w:rPr>
              <w:t>;</w:t>
            </w: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b/>
                <w:sz w:val="20"/>
                <w:szCs w:val="20"/>
              </w:rPr>
              <w:t>Εάν ναι</w:t>
            </w:r>
            <w:r w:rsidRPr="00243B84">
              <w:rPr>
                <w:rFonts w:ascii="Arial" w:hAnsi="Arial" w:cs="Arial"/>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43B84" w:rsidRDefault="00E00AB5" w:rsidP="00243B84">
            <w:pPr>
              <w:spacing w:after="0" w:line="240" w:lineRule="auto"/>
              <w:ind w:firstLine="0"/>
              <w:jc w:val="left"/>
              <w:rPr>
                <w:rFonts w:ascii="Arial" w:hAnsi="Arial" w:cs="Arial"/>
                <w:sz w:val="20"/>
                <w:szCs w:val="20"/>
              </w:rPr>
            </w:pPr>
            <w:r w:rsidRPr="00243B84">
              <w:rPr>
                <w:rFonts w:ascii="Arial" w:hAnsi="Arial" w:cs="Arial"/>
                <w:sz w:val="20"/>
                <w:szCs w:val="20"/>
              </w:rPr>
              <w:t>[] Ναι [] Όχι</w:t>
            </w:r>
          </w:p>
          <w:p w:rsidR="00E00AB5" w:rsidRPr="00243B84" w:rsidRDefault="00E00AB5" w:rsidP="00243B84">
            <w:pPr>
              <w:spacing w:after="0" w:line="240" w:lineRule="auto"/>
              <w:ind w:firstLine="0"/>
              <w:jc w:val="left"/>
              <w:rPr>
                <w:rFonts w:ascii="Arial" w:hAnsi="Arial" w:cs="Arial"/>
                <w:sz w:val="20"/>
                <w:szCs w:val="20"/>
              </w:rPr>
            </w:pPr>
          </w:p>
          <w:p w:rsidR="00E00AB5" w:rsidRPr="00243B84" w:rsidRDefault="00E00AB5" w:rsidP="00243B84">
            <w:pPr>
              <w:spacing w:after="0" w:line="240" w:lineRule="auto"/>
              <w:ind w:firstLine="0"/>
              <w:jc w:val="left"/>
              <w:rPr>
                <w:rFonts w:ascii="Arial" w:hAnsi="Arial" w:cs="Arial"/>
                <w:sz w:val="20"/>
                <w:szCs w:val="20"/>
              </w:rPr>
            </w:pPr>
          </w:p>
          <w:p w:rsidR="00E00AB5" w:rsidRPr="00243B84" w:rsidRDefault="00E00AB5" w:rsidP="00243B84">
            <w:pPr>
              <w:spacing w:after="0" w:line="240" w:lineRule="auto"/>
              <w:ind w:firstLine="0"/>
              <w:jc w:val="left"/>
              <w:rPr>
                <w:rFonts w:ascii="Arial" w:hAnsi="Arial" w:cs="Arial"/>
                <w:sz w:val="20"/>
                <w:szCs w:val="20"/>
              </w:rPr>
            </w:pPr>
          </w:p>
          <w:p w:rsidR="00E00AB5" w:rsidRPr="00243B84" w:rsidRDefault="00E00AB5" w:rsidP="00243B84">
            <w:pPr>
              <w:spacing w:after="0" w:line="240" w:lineRule="auto"/>
              <w:ind w:firstLine="0"/>
              <w:jc w:val="left"/>
              <w:rPr>
                <w:rFonts w:ascii="Arial" w:hAnsi="Arial" w:cs="Arial"/>
                <w:sz w:val="20"/>
                <w:szCs w:val="20"/>
              </w:rPr>
            </w:pPr>
          </w:p>
          <w:p w:rsidR="00280674" w:rsidRPr="00243B84" w:rsidRDefault="00280674" w:rsidP="00243B84">
            <w:pPr>
              <w:spacing w:after="0" w:line="240" w:lineRule="auto"/>
              <w:ind w:firstLine="0"/>
              <w:jc w:val="left"/>
              <w:rPr>
                <w:rFonts w:ascii="Arial" w:hAnsi="Arial" w:cs="Arial"/>
                <w:sz w:val="20"/>
                <w:szCs w:val="20"/>
              </w:rPr>
            </w:pPr>
          </w:p>
          <w:p w:rsidR="00E00AB5" w:rsidRPr="00243B84" w:rsidRDefault="00E00AB5" w:rsidP="00243B84">
            <w:pPr>
              <w:spacing w:after="0" w:line="240" w:lineRule="auto"/>
              <w:ind w:firstLine="0"/>
              <w:jc w:val="left"/>
              <w:rPr>
                <w:rFonts w:ascii="Arial" w:hAnsi="Arial" w:cs="Arial"/>
                <w:sz w:val="20"/>
                <w:szCs w:val="20"/>
              </w:rPr>
            </w:pPr>
            <w:r w:rsidRPr="00243B84">
              <w:rPr>
                <w:rFonts w:ascii="Arial" w:hAnsi="Arial" w:cs="Arial"/>
                <w:sz w:val="20"/>
                <w:szCs w:val="20"/>
              </w:rP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Έχει επιδείξει ο οικονομικός φορέας σοβαρή ή επαναλαμβανόμενη πλημμέλεια</w:t>
            </w:r>
            <w:r w:rsidRPr="00243B84">
              <w:rPr>
                <w:rStyle w:val="aa"/>
                <w:rFonts w:ascii="Arial" w:hAnsi="Arial" w:cs="Arial"/>
                <w:sz w:val="20"/>
                <w:szCs w:val="20"/>
              </w:rPr>
              <w:endnoteReference w:id="36"/>
            </w:r>
            <w:r w:rsidRPr="00243B84">
              <w:rPr>
                <w:rFonts w:ascii="Arial" w:hAnsi="Arial" w:cs="Arial"/>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F0BD6" w:rsidRPr="00243B84" w:rsidRDefault="00DF0BD6" w:rsidP="00243B84">
            <w:pPr>
              <w:spacing w:after="0" w:line="240" w:lineRule="auto"/>
              <w:ind w:firstLine="0"/>
              <w:rPr>
                <w:rFonts w:ascii="Arial" w:hAnsi="Arial" w:cs="Arial"/>
                <w:b/>
                <w:sz w:val="20"/>
                <w:szCs w:val="20"/>
              </w:rPr>
            </w:pPr>
          </w:p>
          <w:p w:rsidR="00E00AB5" w:rsidRDefault="00E00AB5" w:rsidP="00243B84">
            <w:pPr>
              <w:spacing w:after="0" w:line="240" w:lineRule="auto"/>
              <w:ind w:firstLine="0"/>
              <w:rPr>
                <w:rFonts w:ascii="Arial" w:hAnsi="Arial" w:cs="Arial"/>
                <w:sz w:val="20"/>
                <w:szCs w:val="20"/>
              </w:rPr>
            </w:pPr>
            <w:r w:rsidRPr="00243B84">
              <w:rPr>
                <w:rFonts w:ascii="Arial" w:hAnsi="Arial" w:cs="Arial"/>
                <w:b/>
                <w:sz w:val="20"/>
                <w:szCs w:val="20"/>
              </w:rPr>
              <w:t>Εάν ναι</w:t>
            </w:r>
            <w:r w:rsidRPr="00243B84">
              <w:rPr>
                <w:rFonts w:ascii="Arial" w:hAnsi="Arial" w:cs="Arial"/>
                <w:sz w:val="20"/>
                <w:szCs w:val="20"/>
              </w:rPr>
              <w:t>, να αναφερθούν λεπτομερείς πληροφορίες:</w:t>
            </w:r>
          </w:p>
          <w:p w:rsidR="00CD3D85" w:rsidRPr="00243B84" w:rsidRDefault="00CD3D85" w:rsidP="00CD3D85">
            <w:pPr>
              <w:spacing w:after="0" w:line="240" w:lineRule="auto"/>
              <w:ind w:firstLine="0"/>
              <w:jc w:val="left"/>
              <w:rPr>
                <w:rFonts w:ascii="Arial" w:hAnsi="Arial" w:cs="Arial"/>
                <w:sz w:val="20"/>
                <w:szCs w:val="20"/>
              </w:rPr>
            </w:pPr>
            <w:r w:rsidRPr="00243B84">
              <w:rPr>
                <w:rFonts w:ascii="Arial" w:hAnsi="Arial" w:cs="Arial"/>
                <w:b/>
                <w:sz w:val="20"/>
                <w:szCs w:val="20"/>
              </w:rPr>
              <w:t>Εάν ναι</w:t>
            </w:r>
            <w:r w:rsidRPr="00243B84">
              <w:rPr>
                <w:rFonts w:ascii="Arial" w:hAnsi="Arial" w:cs="Arial"/>
                <w:sz w:val="20"/>
                <w:szCs w:val="20"/>
              </w:rPr>
              <w:t xml:space="preserve">, έχει λάβει ο οικονομικός φορέας μέτρα αυτοκάθαρσης; </w:t>
            </w:r>
          </w:p>
          <w:p w:rsidR="00CD3D85" w:rsidRPr="00243B84" w:rsidRDefault="00CD3D85" w:rsidP="00243B84">
            <w:pPr>
              <w:spacing w:after="0" w:line="240" w:lineRule="auto"/>
              <w:ind w:firstLine="0"/>
              <w:rPr>
                <w:rFonts w:ascii="Arial" w:hAnsi="Arial" w:cs="Arial"/>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43B84" w:rsidRDefault="00E00AB5" w:rsidP="00243B84">
            <w:pPr>
              <w:spacing w:after="0" w:line="240" w:lineRule="auto"/>
              <w:ind w:firstLine="0"/>
              <w:jc w:val="left"/>
              <w:rPr>
                <w:rFonts w:ascii="Arial" w:hAnsi="Arial" w:cs="Arial"/>
                <w:sz w:val="20"/>
                <w:szCs w:val="20"/>
              </w:rPr>
            </w:pPr>
            <w:r w:rsidRPr="00243B84">
              <w:rPr>
                <w:rFonts w:ascii="Arial" w:hAnsi="Arial" w:cs="Arial"/>
                <w:sz w:val="20"/>
                <w:szCs w:val="20"/>
              </w:rPr>
              <w:t>[] Ναι [] Όχι</w:t>
            </w:r>
          </w:p>
          <w:p w:rsidR="00E00AB5" w:rsidRPr="00243B84" w:rsidRDefault="00E00AB5" w:rsidP="00243B84">
            <w:pPr>
              <w:spacing w:after="0" w:line="240" w:lineRule="auto"/>
              <w:ind w:firstLine="0"/>
              <w:jc w:val="left"/>
              <w:rPr>
                <w:rFonts w:ascii="Arial" w:hAnsi="Arial" w:cs="Arial"/>
                <w:sz w:val="20"/>
                <w:szCs w:val="20"/>
              </w:rPr>
            </w:pPr>
          </w:p>
          <w:p w:rsidR="00576263" w:rsidRPr="00243B84" w:rsidRDefault="00576263" w:rsidP="00243B84">
            <w:pPr>
              <w:spacing w:after="0" w:line="240" w:lineRule="auto"/>
              <w:ind w:firstLine="0"/>
              <w:jc w:val="left"/>
              <w:rPr>
                <w:rFonts w:ascii="Arial" w:hAnsi="Arial" w:cs="Arial"/>
                <w:sz w:val="20"/>
                <w:szCs w:val="20"/>
              </w:rPr>
            </w:pPr>
          </w:p>
          <w:p w:rsidR="00576263" w:rsidRPr="00243B84" w:rsidRDefault="00576263" w:rsidP="00243B84">
            <w:pPr>
              <w:spacing w:after="0" w:line="240" w:lineRule="auto"/>
              <w:ind w:firstLine="0"/>
              <w:jc w:val="left"/>
              <w:rPr>
                <w:rFonts w:ascii="Arial" w:hAnsi="Arial" w:cs="Arial"/>
                <w:sz w:val="20"/>
                <w:szCs w:val="20"/>
              </w:rPr>
            </w:pPr>
          </w:p>
          <w:p w:rsidR="00576263" w:rsidRPr="00243B84" w:rsidRDefault="00576263" w:rsidP="00243B84">
            <w:pPr>
              <w:spacing w:after="0" w:line="240" w:lineRule="auto"/>
              <w:ind w:firstLine="0"/>
              <w:jc w:val="left"/>
              <w:rPr>
                <w:rFonts w:ascii="Arial" w:hAnsi="Arial" w:cs="Arial"/>
                <w:sz w:val="20"/>
                <w:szCs w:val="20"/>
              </w:rPr>
            </w:pPr>
          </w:p>
          <w:p w:rsidR="00576263" w:rsidRPr="00243B84" w:rsidRDefault="00576263" w:rsidP="00243B84">
            <w:pPr>
              <w:spacing w:after="0" w:line="240" w:lineRule="auto"/>
              <w:ind w:firstLine="0"/>
              <w:jc w:val="left"/>
              <w:rPr>
                <w:rFonts w:ascii="Arial" w:hAnsi="Arial" w:cs="Arial"/>
                <w:sz w:val="20"/>
                <w:szCs w:val="20"/>
              </w:rPr>
            </w:pPr>
          </w:p>
          <w:p w:rsidR="00576263" w:rsidRPr="00243B84" w:rsidRDefault="00576263" w:rsidP="00243B84">
            <w:pPr>
              <w:spacing w:after="0" w:line="240" w:lineRule="auto"/>
              <w:ind w:firstLine="0"/>
              <w:jc w:val="left"/>
              <w:rPr>
                <w:rFonts w:ascii="Arial" w:hAnsi="Arial" w:cs="Arial"/>
                <w:sz w:val="20"/>
                <w:szCs w:val="20"/>
              </w:rPr>
            </w:pPr>
          </w:p>
          <w:p w:rsidR="00576263" w:rsidRPr="00243B84" w:rsidRDefault="00576263" w:rsidP="00243B84">
            <w:pPr>
              <w:spacing w:after="0" w:line="240" w:lineRule="auto"/>
              <w:ind w:firstLine="0"/>
              <w:jc w:val="left"/>
              <w:rPr>
                <w:rFonts w:ascii="Arial" w:hAnsi="Arial" w:cs="Arial"/>
                <w:sz w:val="20"/>
                <w:szCs w:val="20"/>
              </w:rPr>
            </w:pPr>
          </w:p>
          <w:p w:rsidR="00576263" w:rsidRPr="00243B84" w:rsidRDefault="00576263" w:rsidP="00243B84">
            <w:pPr>
              <w:spacing w:after="0" w:line="240" w:lineRule="auto"/>
              <w:ind w:firstLine="0"/>
              <w:jc w:val="left"/>
              <w:rPr>
                <w:rFonts w:ascii="Arial" w:hAnsi="Arial" w:cs="Arial"/>
                <w:sz w:val="20"/>
                <w:szCs w:val="20"/>
              </w:rPr>
            </w:pPr>
          </w:p>
          <w:p w:rsidR="00DF0BD6" w:rsidRPr="00243B84" w:rsidRDefault="00DF0BD6" w:rsidP="00243B84">
            <w:pPr>
              <w:spacing w:after="0" w:line="240" w:lineRule="auto"/>
              <w:ind w:firstLine="0"/>
              <w:jc w:val="left"/>
              <w:rPr>
                <w:rFonts w:ascii="Arial" w:hAnsi="Arial" w:cs="Arial"/>
                <w:sz w:val="20"/>
                <w:szCs w:val="20"/>
              </w:rPr>
            </w:pPr>
          </w:p>
          <w:p w:rsidR="00E00AB5" w:rsidRPr="00243B84" w:rsidRDefault="00E00AB5" w:rsidP="00243B84">
            <w:pPr>
              <w:spacing w:after="0" w:line="240" w:lineRule="auto"/>
              <w:ind w:firstLine="0"/>
              <w:jc w:val="left"/>
              <w:rPr>
                <w:rFonts w:ascii="Arial" w:hAnsi="Arial" w:cs="Arial"/>
                <w:sz w:val="20"/>
                <w:szCs w:val="20"/>
              </w:rPr>
            </w:pPr>
            <w:r w:rsidRPr="00243B84">
              <w:rPr>
                <w:rFonts w:ascii="Arial" w:hAnsi="Arial" w:cs="Arial"/>
                <w:sz w:val="20"/>
                <w:szCs w:val="20"/>
              </w:rP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243B84" w:rsidRDefault="00E00AB5" w:rsidP="00243B84">
            <w:pPr>
              <w:snapToGrid w:val="0"/>
              <w:spacing w:after="0" w:line="240" w:lineRule="auto"/>
              <w:rPr>
                <w:rFonts w:ascii="Arial" w:hAnsi="Arial" w:cs="Arial"/>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43B84" w:rsidRDefault="00CD3D85" w:rsidP="00243B84">
            <w:pPr>
              <w:spacing w:after="0" w:line="240" w:lineRule="auto"/>
              <w:ind w:firstLine="0"/>
              <w:jc w:val="left"/>
              <w:rPr>
                <w:rFonts w:ascii="Arial" w:hAnsi="Arial" w:cs="Arial"/>
                <w:b/>
                <w:sz w:val="20"/>
                <w:szCs w:val="20"/>
              </w:rPr>
            </w:pPr>
            <w:r w:rsidRPr="00243B84">
              <w:rPr>
                <w:rFonts w:ascii="Arial" w:hAnsi="Arial" w:cs="Arial"/>
                <w:sz w:val="20"/>
                <w:szCs w:val="20"/>
              </w:rPr>
              <w:t xml:space="preserve"> </w:t>
            </w:r>
            <w:r w:rsidR="00E00AB5" w:rsidRPr="00243B84">
              <w:rPr>
                <w:rFonts w:ascii="Arial" w:hAnsi="Arial" w:cs="Arial"/>
                <w:sz w:val="20"/>
                <w:szCs w:val="20"/>
              </w:rPr>
              <w:t>[] Ναι [] Όχι</w:t>
            </w:r>
          </w:p>
          <w:p w:rsidR="00E00AB5" w:rsidRPr="00243B84" w:rsidRDefault="00E00AB5" w:rsidP="00243B84">
            <w:pPr>
              <w:spacing w:after="0" w:line="240" w:lineRule="auto"/>
              <w:ind w:firstLine="0"/>
              <w:jc w:val="left"/>
              <w:rPr>
                <w:rFonts w:ascii="Arial" w:hAnsi="Arial" w:cs="Arial"/>
                <w:sz w:val="20"/>
                <w:szCs w:val="20"/>
              </w:rPr>
            </w:pPr>
            <w:r w:rsidRPr="00243B84">
              <w:rPr>
                <w:rFonts w:ascii="Arial" w:hAnsi="Arial" w:cs="Arial"/>
                <w:b/>
                <w:sz w:val="20"/>
                <w:szCs w:val="20"/>
              </w:rPr>
              <w:t>Εάν το έχει πράξει,</w:t>
            </w:r>
            <w:r w:rsidRPr="00243B84">
              <w:rPr>
                <w:rFonts w:ascii="Arial" w:hAnsi="Arial" w:cs="Arial"/>
                <w:sz w:val="20"/>
                <w:szCs w:val="20"/>
              </w:rPr>
              <w:t xml:space="preserve"> περιγράψτε τα μέτρα που λήφθηκαν:</w:t>
            </w:r>
          </w:p>
          <w:p w:rsidR="00E00AB5" w:rsidRPr="00243B84" w:rsidRDefault="00E00AB5" w:rsidP="00243B84">
            <w:pPr>
              <w:spacing w:after="0" w:line="240" w:lineRule="auto"/>
              <w:ind w:firstLine="0"/>
              <w:jc w:val="left"/>
              <w:rPr>
                <w:rFonts w:ascii="Arial" w:hAnsi="Arial" w:cs="Arial"/>
                <w:sz w:val="20"/>
                <w:szCs w:val="20"/>
              </w:rPr>
            </w:pPr>
            <w:r w:rsidRPr="00243B84">
              <w:rPr>
                <w:rFonts w:ascii="Arial" w:hAnsi="Arial" w:cs="Arial"/>
                <w:sz w:val="20"/>
                <w:szCs w:val="20"/>
              </w:rP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Μπορεί ο οικονομικός φορέας να επιβεβαιώσει ότι:</w:t>
            </w: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β) δεν έχει αποκρύψει τις πληροφορίες αυτές,</w:t>
            </w: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243B84" w:rsidRDefault="00E00AB5" w:rsidP="00243B84">
            <w:pPr>
              <w:spacing w:after="0" w:line="240" w:lineRule="auto"/>
              <w:ind w:firstLine="0"/>
              <w:rPr>
                <w:rFonts w:ascii="Arial" w:hAnsi="Arial" w:cs="Arial"/>
                <w:sz w:val="20"/>
                <w:szCs w:val="20"/>
              </w:rPr>
            </w:pPr>
            <w:r w:rsidRPr="00243B84">
              <w:rPr>
                <w:rFonts w:ascii="Arial" w:hAnsi="Arial" w:cs="Arial"/>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43B84" w:rsidRDefault="00E00AB5" w:rsidP="00243B84">
            <w:pPr>
              <w:spacing w:after="0" w:line="240" w:lineRule="auto"/>
              <w:ind w:firstLine="0"/>
              <w:jc w:val="left"/>
              <w:rPr>
                <w:rFonts w:ascii="Arial" w:hAnsi="Arial" w:cs="Arial"/>
                <w:sz w:val="20"/>
                <w:szCs w:val="20"/>
              </w:rPr>
            </w:pPr>
            <w:r w:rsidRPr="00243B84">
              <w:rPr>
                <w:rFonts w:ascii="Arial" w:hAnsi="Arial" w:cs="Arial"/>
                <w:sz w:val="20"/>
                <w:szCs w:val="20"/>
              </w:rP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CD3D85">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E00AB5" w:rsidRPr="00CD3D85" w:rsidRDefault="00E00AB5" w:rsidP="00CD3D85">
            <w:pPr>
              <w:spacing w:after="0" w:line="240" w:lineRule="auto"/>
              <w:ind w:firstLine="0"/>
              <w:jc w:val="center"/>
              <w:rPr>
                <w:rFonts w:ascii="Arial" w:hAnsi="Arial" w:cs="Arial"/>
                <w:b/>
                <w:i/>
                <w:sz w:val="20"/>
                <w:szCs w:val="20"/>
              </w:rPr>
            </w:pPr>
            <w:r w:rsidRPr="00CD3D85">
              <w:rPr>
                <w:rFonts w:ascii="Arial" w:hAnsi="Arial" w:cs="Arial"/>
                <w:b/>
                <w:i/>
                <w:sz w:val="20"/>
                <w:szCs w:val="20"/>
              </w:rPr>
              <w:t>Ονομαστικοποίηση μετοχών εταιρειών που συνάπτουν δημόσιες συμβάσεις Άρθρο 8 παρ. 4 ν. 3310/2005</w:t>
            </w:r>
            <w:r w:rsidRPr="00CD3D85">
              <w:rPr>
                <w:rStyle w:val="aa"/>
                <w:rFonts w:ascii="Arial" w:hAnsi="Arial" w:cs="Arial"/>
                <w:sz w:val="20"/>
                <w:szCs w:val="20"/>
              </w:rPr>
              <w:endnoteReference w:id="37"/>
            </w:r>
            <w:r w:rsidRPr="00CD3D85">
              <w:rPr>
                <w:rFonts w:ascii="Arial" w:hAnsi="Arial" w:cs="Arial"/>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B5" w:rsidRPr="00CD3D85" w:rsidRDefault="00E00AB5" w:rsidP="00CD3D85">
            <w:pPr>
              <w:spacing w:after="0" w:line="240" w:lineRule="auto"/>
              <w:ind w:firstLine="0"/>
              <w:jc w:val="center"/>
              <w:rPr>
                <w:rFonts w:ascii="Arial" w:hAnsi="Arial" w:cs="Arial"/>
                <w:sz w:val="20"/>
                <w:szCs w:val="20"/>
              </w:rPr>
            </w:pPr>
            <w:r w:rsidRPr="00CD3D85">
              <w:rPr>
                <w:rFonts w:ascii="Arial" w:hAnsi="Arial" w:cs="Arial"/>
                <w:b/>
                <w:i/>
                <w:sz w:val="20"/>
                <w:szCs w:val="20"/>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D3D85">
            <w:pPr>
              <w:spacing w:after="0" w:line="240" w:lineRule="auto"/>
              <w:ind w:firstLine="0"/>
              <w:rPr>
                <w:rFonts w:ascii="Arial" w:hAnsi="Arial" w:cs="Arial"/>
                <w:sz w:val="20"/>
                <w:szCs w:val="20"/>
              </w:rPr>
            </w:pPr>
            <w:r w:rsidRPr="00CD3D85">
              <w:rPr>
                <w:rFonts w:ascii="Arial" w:hAnsi="Arial" w:cs="Arial"/>
                <w:sz w:val="20"/>
                <w:szCs w:val="20"/>
              </w:rPr>
              <w:t>Συντρέχουν οι προϋποθέσεις εφαρμογής της παρ. 4 του άρθρου 8 του ν. 3310/2005 ;</w:t>
            </w:r>
          </w:p>
          <w:p w:rsidR="00CD3D85" w:rsidRDefault="00CD3D85" w:rsidP="00CD3D85">
            <w:pPr>
              <w:spacing w:after="0" w:line="240" w:lineRule="auto"/>
              <w:ind w:firstLine="0"/>
              <w:rPr>
                <w:rFonts w:ascii="Arial" w:hAnsi="Arial" w:cs="Arial"/>
                <w:sz w:val="20"/>
                <w:szCs w:val="20"/>
              </w:rPr>
            </w:pPr>
          </w:p>
          <w:p w:rsidR="00CD3D85" w:rsidRDefault="00CD3D85" w:rsidP="00CD3D85">
            <w:pPr>
              <w:spacing w:after="0" w:line="240" w:lineRule="auto"/>
              <w:ind w:firstLine="0"/>
              <w:rPr>
                <w:rFonts w:ascii="Arial" w:hAnsi="Arial" w:cs="Arial"/>
                <w:sz w:val="20"/>
                <w:szCs w:val="20"/>
              </w:rPr>
            </w:pPr>
          </w:p>
          <w:p w:rsidR="00CD3D85" w:rsidRDefault="00CD3D85" w:rsidP="00CD3D85">
            <w:pPr>
              <w:spacing w:after="0" w:line="240" w:lineRule="auto"/>
              <w:ind w:firstLine="0"/>
              <w:rPr>
                <w:rFonts w:ascii="Arial" w:hAnsi="Arial" w:cs="Arial"/>
                <w:sz w:val="20"/>
                <w:szCs w:val="20"/>
              </w:rPr>
            </w:pPr>
          </w:p>
          <w:p w:rsidR="00CD3D85" w:rsidRDefault="00CD3D85" w:rsidP="00CD3D85">
            <w:pPr>
              <w:spacing w:after="0" w:line="240" w:lineRule="auto"/>
              <w:ind w:firstLine="0"/>
              <w:rPr>
                <w:rFonts w:ascii="Arial" w:hAnsi="Arial" w:cs="Arial"/>
                <w:sz w:val="20"/>
                <w:szCs w:val="20"/>
              </w:rPr>
            </w:pPr>
          </w:p>
          <w:p w:rsidR="00CD3D85" w:rsidRPr="00CD3D85" w:rsidRDefault="00CD3D85" w:rsidP="00CD3D85">
            <w:pPr>
              <w:spacing w:after="0" w:line="240" w:lineRule="auto"/>
              <w:ind w:firstLine="0"/>
              <w:rPr>
                <w:rFonts w:ascii="Arial" w:hAnsi="Arial" w:cs="Arial"/>
                <w:sz w:val="20"/>
                <w:szCs w:val="20"/>
              </w:rPr>
            </w:pPr>
            <w:r w:rsidRPr="00CD3D85">
              <w:rPr>
                <w:rFonts w:ascii="Arial" w:hAnsi="Arial" w:cs="Arial"/>
                <w:b/>
                <w:i/>
                <w:sz w:val="20"/>
                <w:szCs w:val="20"/>
              </w:rPr>
              <w:t>Εάν ναι</w:t>
            </w:r>
            <w:r w:rsidRPr="00CD3D85">
              <w:rPr>
                <w:rFonts w:ascii="Arial" w:hAnsi="Arial" w:cs="Arial"/>
                <w:i/>
                <w:sz w:val="20"/>
                <w:szCs w:val="20"/>
              </w:rPr>
              <w:t>, έχει λάβει ο οικονομικός φορέας μέτρα αυτοκάθαρσης;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CD3D85" w:rsidRDefault="00E00AB5" w:rsidP="00CD3D85">
            <w:pPr>
              <w:spacing w:after="0" w:line="240" w:lineRule="auto"/>
              <w:ind w:firstLine="0"/>
              <w:rPr>
                <w:rFonts w:ascii="Arial" w:hAnsi="Arial" w:cs="Arial"/>
                <w:sz w:val="20"/>
                <w:szCs w:val="20"/>
              </w:rPr>
            </w:pPr>
            <w:r w:rsidRPr="00CD3D85">
              <w:rPr>
                <w:rFonts w:ascii="Arial" w:hAnsi="Arial" w:cs="Arial"/>
                <w:sz w:val="20"/>
                <w:szCs w:val="20"/>
              </w:rPr>
              <w:t xml:space="preserve">[] Ναι [] Όχι </w:t>
            </w:r>
          </w:p>
          <w:p w:rsidR="00E00AB5" w:rsidRPr="00CD3D85" w:rsidRDefault="00E00AB5" w:rsidP="00CD3D85">
            <w:pPr>
              <w:spacing w:after="0" w:line="240" w:lineRule="auto"/>
              <w:ind w:firstLine="0"/>
              <w:rPr>
                <w:rFonts w:ascii="Arial" w:hAnsi="Arial" w:cs="Arial"/>
                <w:sz w:val="20"/>
                <w:szCs w:val="20"/>
              </w:rPr>
            </w:pPr>
          </w:p>
          <w:p w:rsidR="00E00AB5" w:rsidRDefault="00E00AB5" w:rsidP="00CD3D85">
            <w:pPr>
              <w:spacing w:after="0" w:line="240" w:lineRule="auto"/>
              <w:ind w:firstLine="0"/>
              <w:jc w:val="left"/>
              <w:rPr>
                <w:rFonts w:ascii="Arial" w:hAnsi="Arial" w:cs="Arial"/>
                <w:i/>
                <w:sz w:val="20"/>
                <w:szCs w:val="20"/>
              </w:rPr>
            </w:pPr>
            <w:r w:rsidRPr="00CD3D85">
              <w:rPr>
                <w:rFonts w:ascii="Arial" w:hAnsi="Arial" w:cs="Arial"/>
                <w:i/>
                <w:sz w:val="20"/>
                <w:szCs w:val="20"/>
              </w:rPr>
              <w:t>(διαδικτυακή διεύθυνση, αρχή ή φορέας έκδοσης, επακριβή στοιχεία αναφοράς των εγγράφων): [……][……][……]</w:t>
            </w:r>
          </w:p>
          <w:p w:rsidR="00CD3D85" w:rsidRPr="00CD3D85" w:rsidRDefault="00CD3D85" w:rsidP="00CD3D85">
            <w:pPr>
              <w:spacing w:after="0" w:line="240" w:lineRule="auto"/>
              <w:ind w:firstLine="0"/>
              <w:jc w:val="left"/>
              <w:rPr>
                <w:rFonts w:ascii="Arial" w:hAnsi="Arial" w:cs="Arial"/>
                <w:b/>
                <w:i/>
                <w:sz w:val="20"/>
                <w:szCs w:val="20"/>
              </w:rPr>
            </w:pPr>
          </w:p>
          <w:p w:rsidR="00E00AB5" w:rsidRPr="00CD3D85" w:rsidRDefault="00CD3D85" w:rsidP="00CD3D85">
            <w:pPr>
              <w:spacing w:after="0" w:line="240" w:lineRule="auto"/>
              <w:ind w:firstLine="0"/>
              <w:jc w:val="left"/>
              <w:rPr>
                <w:rFonts w:ascii="Arial" w:hAnsi="Arial" w:cs="Arial"/>
                <w:b/>
                <w:i/>
                <w:sz w:val="20"/>
                <w:szCs w:val="20"/>
              </w:rPr>
            </w:pPr>
            <w:r w:rsidRPr="00CD3D85">
              <w:rPr>
                <w:rFonts w:ascii="Arial" w:hAnsi="Arial" w:cs="Arial"/>
                <w:i/>
                <w:sz w:val="20"/>
                <w:szCs w:val="20"/>
              </w:rPr>
              <w:t xml:space="preserve"> </w:t>
            </w:r>
            <w:r w:rsidR="00E00AB5" w:rsidRPr="00CD3D85">
              <w:rPr>
                <w:rFonts w:ascii="Arial" w:hAnsi="Arial" w:cs="Arial"/>
                <w:i/>
                <w:sz w:val="20"/>
                <w:szCs w:val="20"/>
              </w:rPr>
              <w:t>[] Ναι [] Όχι</w:t>
            </w:r>
          </w:p>
          <w:p w:rsidR="00E00AB5" w:rsidRPr="00CD3D85" w:rsidRDefault="00E00AB5" w:rsidP="00CD3D85">
            <w:pPr>
              <w:spacing w:after="0" w:line="240" w:lineRule="auto"/>
              <w:ind w:firstLine="0"/>
              <w:jc w:val="left"/>
              <w:rPr>
                <w:rFonts w:ascii="Arial" w:hAnsi="Arial" w:cs="Arial"/>
                <w:i/>
                <w:sz w:val="20"/>
                <w:szCs w:val="20"/>
              </w:rPr>
            </w:pPr>
            <w:r w:rsidRPr="00CD3D85">
              <w:rPr>
                <w:rFonts w:ascii="Arial" w:hAnsi="Arial" w:cs="Arial"/>
                <w:b/>
                <w:i/>
                <w:sz w:val="20"/>
                <w:szCs w:val="20"/>
              </w:rPr>
              <w:t>Εάν το έχει πράξει,</w:t>
            </w:r>
            <w:r w:rsidRPr="00CD3D85">
              <w:rPr>
                <w:rFonts w:ascii="Arial" w:hAnsi="Arial" w:cs="Arial"/>
                <w:i/>
                <w:sz w:val="20"/>
                <w:szCs w:val="20"/>
              </w:rPr>
              <w:t xml:space="preserve"> περιγράψτε τα μέτρα που λήφθηκαν: </w:t>
            </w:r>
          </w:p>
          <w:p w:rsidR="00E00AB5" w:rsidRPr="00CD3D85" w:rsidRDefault="00E00AB5" w:rsidP="00CD3D85">
            <w:pPr>
              <w:spacing w:after="0" w:line="240" w:lineRule="auto"/>
              <w:ind w:firstLine="0"/>
              <w:jc w:val="left"/>
              <w:rPr>
                <w:rFonts w:ascii="Arial" w:hAnsi="Arial" w:cs="Arial"/>
                <w:sz w:val="20"/>
                <w:szCs w:val="20"/>
              </w:rPr>
            </w:pPr>
            <w:r w:rsidRPr="00CD3D85">
              <w:rPr>
                <w:rFonts w:ascii="Arial" w:hAnsi="Arial" w:cs="Arial"/>
                <w:i/>
                <w:sz w:val="20"/>
                <w:szCs w:val="20"/>
              </w:rPr>
              <w:t>[……]</w:t>
            </w:r>
          </w:p>
        </w:tc>
      </w:tr>
    </w:tbl>
    <w:p w:rsidR="00E00AB5" w:rsidRDefault="00E00AB5">
      <w:pPr>
        <w:pageBreakBefore/>
        <w:ind w:firstLine="0"/>
        <w:jc w:val="center"/>
      </w:pPr>
      <w:r>
        <w:rPr>
          <w:b/>
          <w:bCs/>
          <w:u w:val="single"/>
        </w:rPr>
        <w:lastRenderedPageBreak/>
        <w:t>Μέρος IV: Κριτήρια επιλογής</w:t>
      </w:r>
    </w:p>
    <w:p w:rsidR="00E00AB5" w:rsidRPr="00CD3D85" w:rsidRDefault="00E00AB5" w:rsidP="00CD3D85">
      <w:pPr>
        <w:spacing w:line="240" w:lineRule="auto"/>
        <w:ind w:firstLine="0"/>
        <w:rPr>
          <w:rFonts w:ascii="Arial" w:hAnsi="Arial" w:cs="Arial"/>
          <w:b/>
          <w:bCs/>
          <w:sz w:val="20"/>
          <w:szCs w:val="20"/>
        </w:rPr>
      </w:pPr>
      <w:r w:rsidRPr="00CD3D85">
        <w:rPr>
          <w:rFonts w:ascii="Arial" w:hAnsi="Arial" w:cs="Arial"/>
          <w:sz w:val="20"/>
          <w:szCs w:val="20"/>
        </w:rPr>
        <w:t xml:space="preserve">Όσον αφορά τα κριτήρια επιλογής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rsidP="00CD3D85">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443" w:type="dxa"/>
        <w:jc w:val="center"/>
        <w:tblInd w:w="-141" w:type="dxa"/>
        <w:tblLayout w:type="fixed"/>
        <w:tblLook w:val="0000"/>
      </w:tblPr>
      <w:tblGrid>
        <w:gridCol w:w="141"/>
        <w:gridCol w:w="4479"/>
        <w:gridCol w:w="172"/>
        <w:gridCol w:w="4597"/>
        <w:gridCol w:w="54"/>
      </w:tblGrid>
      <w:tr w:rsidR="00E00AB5" w:rsidTr="00C9336A">
        <w:trPr>
          <w:gridAfter w:val="1"/>
          <w:wAfter w:w="54" w:type="dxa"/>
          <w:jc w:val="center"/>
        </w:trPr>
        <w:tc>
          <w:tcPr>
            <w:tcW w:w="4620" w:type="dxa"/>
            <w:gridSpan w:val="2"/>
            <w:tcBorders>
              <w:top w:val="single" w:sz="4" w:space="0" w:color="000000"/>
              <w:left w:val="single" w:sz="4" w:space="0" w:color="000000"/>
              <w:bottom w:val="single" w:sz="4" w:space="0" w:color="000000"/>
            </w:tcBorders>
            <w:shd w:val="clear" w:color="auto" w:fill="auto"/>
          </w:tcPr>
          <w:p w:rsidR="00E00AB5" w:rsidRDefault="00E00AB5" w:rsidP="00CD3D85">
            <w:pPr>
              <w:spacing w:after="0"/>
              <w:ind w:firstLine="0"/>
              <w:jc w:val="center"/>
              <w:rPr>
                <w:b/>
                <w:i/>
              </w:rPr>
            </w:pPr>
            <w:r>
              <w:rPr>
                <w:b/>
                <w:i/>
              </w:rPr>
              <w:t>Καταλληλότητα</w:t>
            </w:r>
          </w:p>
        </w:tc>
        <w:tc>
          <w:tcPr>
            <w:tcW w:w="476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CD3D85">
            <w:pPr>
              <w:spacing w:after="0"/>
              <w:ind w:firstLine="0"/>
              <w:jc w:val="center"/>
            </w:pPr>
            <w:r>
              <w:rPr>
                <w:b/>
                <w:i/>
              </w:rPr>
              <w:t>Απάντηση</w:t>
            </w:r>
          </w:p>
        </w:tc>
      </w:tr>
      <w:tr w:rsidR="00E00AB5" w:rsidRPr="00CD3D85" w:rsidTr="00C9336A">
        <w:trPr>
          <w:gridAfter w:val="1"/>
          <w:wAfter w:w="54" w:type="dxa"/>
          <w:jc w:val="center"/>
        </w:trPr>
        <w:tc>
          <w:tcPr>
            <w:tcW w:w="4620" w:type="dxa"/>
            <w:gridSpan w:val="2"/>
            <w:tcBorders>
              <w:top w:val="single" w:sz="4" w:space="0" w:color="000000"/>
              <w:left w:val="single" w:sz="4" w:space="0" w:color="000000"/>
              <w:bottom w:val="single" w:sz="4" w:space="0" w:color="000000"/>
            </w:tcBorders>
            <w:shd w:val="clear" w:color="auto" w:fill="auto"/>
          </w:tcPr>
          <w:p w:rsidR="00E00AB5" w:rsidRPr="00CD3D85" w:rsidRDefault="00E00AB5" w:rsidP="00CD3D85">
            <w:pPr>
              <w:numPr>
                <w:ilvl w:val="2"/>
                <w:numId w:val="8"/>
              </w:numPr>
              <w:tabs>
                <w:tab w:val="clear" w:pos="1440"/>
                <w:tab w:val="num" w:pos="318"/>
              </w:tabs>
              <w:spacing w:after="0" w:line="240" w:lineRule="auto"/>
              <w:ind w:left="35" w:firstLine="0"/>
              <w:rPr>
                <w:rFonts w:ascii="Arial" w:hAnsi="Arial" w:cs="Arial"/>
                <w:sz w:val="20"/>
                <w:szCs w:val="20"/>
              </w:rPr>
            </w:pPr>
            <w:r w:rsidRPr="00CD3D85">
              <w:rPr>
                <w:rFonts w:ascii="Arial" w:hAnsi="Arial" w:cs="Arial"/>
                <w:b/>
                <w:sz w:val="20"/>
                <w:szCs w:val="20"/>
              </w:rPr>
              <w:t>Ο οικονομικός φορέας είναι εγγεγραμμένος στα σχετικά επαγγελματικά ή εμπορικά μητρώα</w:t>
            </w:r>
            <w:r w:rsidRPr="00CD3D85">
              <w:rPr>
                <w:rFonts w:ascii="Arial" w:hAnsi="Arial" w:cs="Arial"/>
                <w:sz w:val="20"/>
                <w:szCs w:val="20"/>
              </w:rPr>
              <w:t xml:space="preserve"> που τηρούνται στην Ελλάδα ή στο κράτος μέλος εγκατάστασής</w:t>
            </w:r>
            <w:r w:rsidRPr="00CD3D85">
              <w:rPr>
                <w:rStyle w:val="aa"/>
                <w:rFonts w:ascii="Arial" w:hAnsi="Arial" w:cs="Arial"/>
                <w:sz w:val="20"/>
                <w:szCs w:val="20"/>
              </w:rPr>
              <w:endnoteReference w:id="38"/>
            </w:r>
            <w:r w:rsidRPr="00CD3D85">
              <w:rPr>
                <w:rFonts w:ascii="Arial" w:hAnsi="Arial" w:cs="Arial"/>
                <w:sz w:val="20"/>
                <w:szCs w:val="20"/>
              </w:rPr>
              <w:t>; του:</w:t>
            </w:r>
          </w:p>
          <w:p w:rsidR="00BB0128" w:rsidRPr="00CD3D85" w:rsidRDefault="00BB0128" w:rsidP="00CD3D85">
            <w:pPr>
              <w:spacing w:after="0" w:line="240" w:lineRule="auto"/>
              <w:ind w:firstLine="0"/>
              <w:rPr>
                <w:rFonts w:ascii="Arial" w:hAnsi="Arial" w:cs="Arial"/>
                <w:sz w:val="20"/>
                <w:szCs w:val="20"/>
              </w:rPr>
            </w:pPr>
            <w:r w:rsidRPr="00CD3D85">
              <w:rPr>
                <w:rFonts w:ascii="Arial" w:hAnsi="Arial" w:cs="Arial"/>
                <w:sz w:val="20"/>
                <w:szCs w:val="20"/>
              </w:rPr>
              <w:t xml:space="preserve">Εάν Ναι αναφέρατε </w:t>
            </w:r>
            <w:r w:rsidR="00CD3D85">
              <w:rPr>
                <w:rFonts w:ascii="Arial" w:hAnsi="Arial" w:cs="Arial"/>
                <w:sz w:val="20"/>
                <w:szCs w:val="20"/>
              </w:rPr>
              <w:t>στοιχεία</w:t>
            </w:r>
            <w:r w:rsidRPr="00CD3D85">
              <w:rPr>
                <w:rFonts w:ascii="Arial" w:hAnsi="Arial" w:cs="Arial"/>
                <w:sz w:val="20"/>
                <w:szCs w:val="20"/>
              </w:rPr>
              <w:t xml:space="preserve"> και ημερομηνία λήξης.</w:t>
            </w:r>
          </w:p>
          <w:p w:rsidR="00BB0128" w:rsidRPr="00CD3D85" w:rsidRDefault="00BB0128" w:rsidP="00CD3D85">
            <w:pPr>
              <w:spacing w:after="0" w:line="240" w:lineRule="auto"/>
              <w:ind w:firstLine="35"/>
              <w:rPr>
                <w:rFonts w:ascii="Arial" w:hAnsi="Arial" w:cs="Arial"/>
                <w:i/>
                <w:sz w:val="20"/>
                <w:szCs w:val="20"/>
              </w:rPr>
            </w:pPr>
          </w:p>
          <w:p w:rsidR="00E00AB5" w:rsidRPr="00CD3D85" w:rsidRDefault="00E00AB5" w:rsidP="00CD3D85">
            <w:pPr>
              <w:spacing w:after="0" w:line="240" w:lineRule="auto"/>
              <w:ind w:firstLine="0"/>
              <w:rPr>
                <w:rFonts w:ascii="Arial" w:hAnsi="Arial" w:cs="Arial"/>
                <w:sz w:val="20"/>
                <w:szCs w:val="20"/>
              </w:rPr>
            </w:pPr>
            <w:r w:rsidRPr="00CD3D85">
              <w:rPr>
                <w:rFonts w:ascii="Arial" w:hAnsi="Arial" w:cs="Arial"/>
                <w:i/>
                <w:sz w:val="20"/>
                <w:szCs w:val="20"/>
              </w:rPr>
              <w:t>Εάν η σχετική τεκμηρίωση διατίθεται ηλεκτρονικά, αναφέρετε:</w:t>
            </w:r>
          </w:p>
        </w:tc>
        <w:tc>
          <w:tcPr>
            <w:tcW w:w="476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CD3D85" w:rsidRDefault="009822C6" w:rsidP="00CD3D85">
            <w:pPr>
              <w:spacing w:after="0" w:line="240" w:lineRule="auto"/>
              <w:ind w:firstLine="0"/>
              <w:jc w:val="left"/>
              <w:rPr>
                <w:rFonts w:ascii="Arial" w:hAnsi="Arial" w:cs="Arial"/>
                <w:sz w:val="20"/>
                <w:szCs w:val="20"/>
              </w:rPr>
            </w:pPr>
            <w:r w:rsidRPr="00CD3D85">
              <w:rPr>
                <w:rFonts w:ascii="Arial" w:hAnsi="Arial" w:cs="Arial"/>
                <w:sz w:val="20"/>
                <w:szCs w:val="20"/>
              </w:rPr>
              <w:t>[] Ναι [] Όχι</w:t>
            </w:r>
          </w:p>
          <w:p w:rsidR="00576263" w:rsidRPr="00CD3D85" w:rsidRDefault="00576263" w:rsidP="00CD3D85">
            <w:pPr>
              <w:spacing w:after="0" w:line="240" w:lineRule="auto"/>
              <w:ind w:firstLine="0"/>
              <w:jc w:val="left"/>
              <w:rPr>
                <w:rFonts w:ascii="Arial" w:hAnsi="Arial" w:cs="Arial"/>
                <w:i/>
                <w:sz w:val="20"/>
                <w:szCs w:val="20"/>
              </w:rPr>
            </w:pPr>
          </w:p>
          <w:p w:rsidR="00576263" w:rsidRPr="00CD3D85" w:rsidRDefault="00576263" w:rsidP="00CD3D85">
            <w:pPr>
              <w:spacing w:after="0" w:line="240" w:lineRule="auto"/>
              <w:ind w:firstLine="0"/>
              <w:jc w:val="left"/>
              <w:rPr>
                <w:rFonts w:ascii="Arial" w:hAnsi="Arial" w:cs="Arial"/>
                <w:i/>
                <w:sz w:val="20"/>
                <w:szCs w:val="20"/>
              </w:rPr>
            </w:pPr>
          </w:p>
          <w:p w:rsidR="00BB0128" w:rsidRPr="00CD3D85" w:rsidRDefault="00BB0128" w:rsidP="00CD3D85">
            <w:pPr>
              <w:spacing w:after="0" w:line="240" w:lineRule="auto"/>
              <w:ind w:firstLine="0"/>
              <w:jc w:val="left"/>
              <w:rPr>
                <w:rFonts w:ascii="Arial" w:hAnsi="Arial" w:cs="Arial"/>
                <w:i/>
                <w:sz w:val="20"/>
                <w:szCs w:val="20"/>
              </w:rPr>
            </w:pPr>
          </w:p>
          <w:p w:rsidR="00BB0128" w:rsidRPr="00CD3D85" w:rsidRDefault="00BB0128" w:rsidP="00CD3D85">
            <w:pPr>
              <w:spacing w:after="0" w:line="240" w:lineRule="auto"/>
              <w:ind w:firstLine="0"/>
              <w:jc w:val="left"/>
              <w:rPr>
                <w:rFonts w:ascii="Arial" w:hAnsi="Arial" w:cs="Arial"/>
                <w:i/>
                <w:sz w:val="20"/>
                <w:szCs w:val="20"/>
              </w:rPr>
            </w:pPr>
            <w:r w:rsidRPr="00CD3D85">
              <w:rPr>
                <w:rFonts w:ascii="Arial" w:hAnsi="Arial" w:cs="Arial"/>
                <w:i/>
                <w:sz w:val="20"/>
                <w:szCs w:val="20"/>
              </w:rPr>
              <w:t>[…………………………..]</w:t>
            </w:r>
          </w:p>
          <w:p w:rsidR="00BB0128" w:rsidRPr="00CD3D85" w:rsidRDefault="00BB0128" w:rsidP="00CD3D85">
            <w:pPr>
              <w:spacing w:after="0" w:line="240" w:lineRule="auto"/>
              <w:ind w:firstLine="0"/>
              <w:jc w:val="left"/>
              <w:rPr>
                <w:rFonts w:ascii="Arial" w:hAnsi="Arial" w:cs="Arial"/>
                <w:i/>
                <w:sz w:val="20"/>
                <w:szCs w:val="20"/>
              </w:rPr>
            </w:pPr>
          </w:p>
          <w:p w:rsidR="00E00AB5" w:rsidRPr="00CD3D85" w:rsidRDefault="00E00AB5" w:rsidP="00CD3D85">
            <w:pPr>
              <w:spacing w:after="0" w:line="240" w:lineRule="auto"/>
              <w:ind w:firstLine="0"/>
              <w:jc w:val="left"/>
              <w:rPr>
                <w:rFonts w:ascii="Arial" w:hAnsi="Arial" w:cs="Arial"/>
                <w:i/>
                <w:sz w:val="20"/>
                <w:szCs w:val="20"/>
              </w:rPr>
            </w:pPr>
            <w:r w:rsidRPr="00CD3D85">
              <w:rPr>
                <w:rFonts w:ascii="Arial" w:hAnsi="Arial" w:cs="Arial"/>
                <w:i/>
                <w:sz w:val="20"/>
                <w:szCs w:val="20"/>
              </w:rPr>
              <w:t xml:space="preserve">(διαδικτυακή διεύθυνση, αρχή ή φορέας έκδοσης, επακριβή στοιχεία αναφοράς των εγγράφων): </w:t>
            </w:r>
          </w:p>
          <w:p w:rsidR="00E00AB5" w:rsidRPr="00CD3D85" w:rsidRDefault="00E00AB5" w:rsidP="00CD3D85">
            <w:pPr>
              <w:spacing w:after="0" w:line="240" w:lineRule="auto"/>
              <w:ind w:firstLine="0"/>
              <w:jc w:val="left"/>
              <w:rPr>
                <w:rFonts w:ascii="Arial" w:hAnsi="Arial" w:cs="Arial"/>
                <w:sz w:val="20"/>
                <w:szCs w:val="20"/>
              </w:rPr>
            </w:pPr>
            <w:r w:rsidRPr="00CD3D85">
              <w:rPr>
                <w:rFonts w:ascii="Arial" w:hAnsi="Arial" w:cs="Arial"/>
                <w:i/>
                <w:sz w:val="20"/>
                <w:szCs w:val="20"/>
              </w:rPr>
              <w:t>[……][……][……]</w:t>
            </w:r>
          </w:p>
        </w:tc>
      </w:tr>
      <w:tr w:rsidR="00C9336A" w:rsidTr="00C933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41" w:type="dxa"/>
        </w:trPr>
        <w:tc>
          <w:tcPr>
            <w:tcW w:w="4651" w:type="dxa"/>
            <w:gridSpan w:val="2"/>
          </w:tcPr>
          <w:p w:rsidR="00C9336A" w:rsidRDefault="00C9336A" w:rsidP="00CD3D85">
            <w:pPr>
              <w:numPr>
                <w:ilvl w:val="0"/>
                <w:numId w:val="9"/>
              </w:numPr>
              <w:tabs>
                <w:tab w:val="left" w:pos="284"/>
              </w:tabs>
              <w:spacing w:after="0" w:line="240" w:lineRule="auto"/>
              <w:ind w:left="0" w:firstLine="0"/>
              <w:rPr>
                <w:rFonts w:ascii="Arial" w:hAnsi="Arial" w:cs="Arial"/>
                <w:bCs/>
                <w:sz w:val="20"/>
                <w:szCs w:val="20"/>
              </w:rPr>
            </w:pPr>
            <w:r w:rsidRPr="00CD3D85">
              <w:rPr>
                <w:rFonts w:ascii="Arial" w:hAnsi="Arial" w:cs="Arial"/>
                <w:bCs/>
                <w:sz w:val="20"/>
                <w:szCs w:val="20"/>
              </w:rPr>
              <w:t>Ο οικονομικός φορέας διαθέτει άδεια συλλογής και μεταφοράς μη επικινδύνων αποβλήτων της Περιφέρειας Αττικής;</w:t>
            </w:r>
          </w:p>
          <w:p w:rsidR="00CD3D85" w:rsidRPr="00CD3D85" w:rsidRDefault="00CD3D85" w:rsidP="00CD3D85">
            <w:pPr>
              <w:tabs>
                <w:tab w:val="left" w:pos="284"/>
              </w:tabs>
              <w:spacing w:after="0" w:line="240" w:lineRule="auto"/>
              <w:ind w:firstLine="0"/>
              <w:rPr>
                <w:rFonts w:ascii="Arial" w:hAnsi="Arial" w:cs="Arial"/>
                <w:bCs/>
                <w:sz w:val="20"/>
                <w:szCs w:val="20"/>
              </w:rPr>
            </w:pPr>
            <w:r w:rsidRPr="00CD3D85">
              <w:rPr>
                <w:rFonts w:ascii="Arial" w:hAnsi="Arial" w:cs="Arial"/>
                <w:sz w:val="20"/>
                <w:szCs w:val="20"/>
              </w:rPr>
              <w:t xml:space="preserve">Εάν Ναι αναφέρατε </w:t>
            </w:r>
            <w:r>
              <w:rPr>
                <w:rFonts w:ascii="Arial" w:hAnsi="Arial" w:cs="Arial"/>
                <w:sz w:val="20"/>
                <w:szCs w:val="20"/>
              </w:rPr>
              <w:t>στοιχεία</w:t>
            </w:r>
            <w:r w:rsidRPr="00CD3D85">
              <w:rPr>
                <w:rFonts w:ascii="Arial" w:hAnsi="Arial" w:cs="Arial"/>
                <w:sz w:val="20"/>
                <w:szCs w:val="20"/>
              </w:rPr>
              <w:t xml:space="preserve"> και ημερομηνία λήξης.</w:t>
            </w:r>
          </w:p>
          <w:p w:rsidR="00C9336A" w:rsidRPr="00CD3D85" w:rsidRDefault="00C9336A" w:rsidP="00CD3D85">
            <w:pPr>
              <w:spacing w:after="0" w:line="240" w:lineRule="auto"/>
              <w:ind w:firstLine="0"/>
              <w:rPr>
                <w:rFonts w:ascii="Arial" w:hAnsi="Arial" w:cs="Arial"/>
                <w:sz w:val="20"/>
                <w:szCs w:val="20"/>
              </w:rPr>
            </w:pPr>
            <w:r w:rsidRPr="00CD3D85">
              <w:rPr>
                <w:rFonts w:ascii="Arial" w:hAnsi="Arial" w:cs="Arial"/>
                <w:sz w:val="20"/>
                <w:szCs w:val="20"/>
              </w:rPr>
              <w:t>Εάν Όχι:</w:t>
            </w:r>
          </w:p>
          <w:p w:rsidR="00C9336A" w:rsidRPr="00CD3D85" w:rsidRDefault="00C9336A" w:rsidP="00CD3D85">
            <w:pPr>
              <w:spacing w:after="0" w:line="240" w:lineRule="auto"/>
              <w:ind w:firstLine="0"/>
              <w:rPr>
                <w:rFonts w:ascii="Arial" w:hAnsi="Arial" w:cs="Arial"/>
                <w:sz w:val="20"/>
                <w:szCs w:val="20"/>
              </w:rPr>
            </w:pPr>
            <w:r w:rsidRPr="00CD3D85">
              <w:rPr>
                <w:rFonts w:ascii="Arial" w:hAnsi="Arial" w:cs="Arial"/>
                <w:sz w:val="20"/>
                <w:szCs w:val="20"/>
              </w:rPr>
              <w:t>- Παραθέστε λεπτομερή στοιχεία:</w:t>
            </w:r>
          </w:p>
          <w:p w:rsidR="00C9336A" w:rsidRPr="00CD3D85" w:rsidRDefault="00C9336A" w:rsidP="00CD3D85">
            <w:pPr>
              <w:spacing w:after="0" w:line="240" w:lineRule="auto"/>
              <w:ind w:firstLine="0"/>
              <w:rPr>
                <w:rFonts w:ascii="Arial" w:hAnsi="Arial" w:cs="Arial"/>
                <w:bCs/>
                <w:sz w:val="20"/>
                <w:szCs w:val="20"/>
              </w:rPr>
            </w:pPr>
            <w:r w:rsidRPr="00CD3D85">
              <w:rPr>
                <w:rFonts w:ascii="Arial" w:hAnsi="Arial" w:cs="Arial"/>
                <w:sz w:val="20"/>
                <w:szCs w:val="20"/>
              </w:rPr>
              <w:t>- Διευκρινίστε τους λόγους για τους οποίους ωστόσο ο οικονομικός φορέας θα δύναται να διαθέτει την εν λόγω άδεια κατά το χρόνο υποβολής των στοιχείων.</w:t>
            </w:r>
          </w:p>
          <w:p w:rsidR="00C9336A" w:rsidRPr="00CD3D85" w:rsidRDefault="00C9336A" w:rsidP="00CD3D85">
            <w:pPr>
              <w:spacing w:after="0" w:line="240" w:lineRule="auto"/>
              <w:ind w:firstLine="0"/>
              <w:rPr>
                <w:rFonts w:ascii="Arial" w:hAnsi="Arial" w:cs="Arial"/>
                <w:bCs/>
                <w:sz w:val="20"/>
                <w:szCs w:val="20"/>
              </w:rPr>
            </w:pPr>
          </w:p>
          <w:p w:rsidR="00C9336A" w:rsidRPr="00CD3D85" w:rsidRDefault="00C9336A" w:rsidP="00CD3D85">
            <w:pPr>
              <w:spacing w:after="0" w:line="240" w:lineRule="auto"/>
              <w:ind w:firstLine="0"/>
              <w:rPr>
                <w:rFonts w:ascii="Arial" w:hAnsi="Arial" w:cs="Arial"/>
                <w:bCs/>
                <w:sz w:val="20"/>
                <w:szCs w:val="20"/>
              </w:rPr>
            </w:pPr>
            <w:r w:rsidRPr="00CD3D85">
              <w:rPr>
                <w:rFonts w:ascii="Arial" w:hAnsi="Arial" w:cs="Arial"/>
                <w:bCs/>
                <w:i/>
                <w:iCs/>
                <w:sz w:val="20"/>
                <w:szCs w:val="20"/>
              </w:rPr>
              <w:t>Εάν η σχετική τεκμηρίωση διατίθεται ηλεκτρονικά, αναφέρετε:</w:t>
            </w:r>
          </w:p>
        </w:tc>
        <w:tc>
          <w:tcPr>
            <w:tcW w:w="4651" w:type="dxa"/>
            <w:gridSpan w:val="2"/>
          </w:tcPr>
          <w:p w:rsidR="00C9336A" w:rsidRPr="00CD3D85" w:rsidRDefault="00C9336A" w:rsidP="00CD3D85">
            <w:pPr>
              <w:spacing w:after="0" w:line="240" w:lineRule="auto"/>
              <w:ind w:firstLine="0"/>
              <w:rPr>
                <w:rFonts w:ascii="Arial" w:hAnsi="Arial" w:cs="Arial"/>
                <w:sz w:val="20"/>
                <w:szCs w:val="20"/>
              </w:rPr>
            </w:pPr>
            <w:r w:rsidRPr="00CD3D85">
              <w:rPr>
                <w:rFonts w:ascii="Arial" w:hAnsi="Arial" w:cs="Arial"/>
                <w:sz w:val="20"/>
                <w:szCs w:val="20"/>
              </w:rPr>
              <w:t>[] Ναι [] Όχι</w:t>
            </w:r>
          </w:p>
          <w:p w:rsidR="00C9336A" w:rsidRPr="00CD3D85" w:rsidRDefault="00C9336A" w:rsidP="00CD3D85">
            <w:pPr>
              <w:spacing w:after="0" w:line="240" w:lineRule="auto"/>
              <w:ind w:firstLine="0"/>
              <w:rPr>
                <w:rFonts w:ascii="Arial" w:hAnsi="Arial" w:cs="Arial"/>
                <w:sz w:val="20"/>
                <w:szCs w:val="20"/>
              </w:rPr>
            </w:pPr>
          </w:p>
          <w:p w:rsidR="00C9336A" w:rsidRPr="00CD3D85" w:rsidRDefault="00C9336A" w:rsidP="00CD3D85">
            <w:pPr>
              <w:spacing w:after="0" w:line="240" w:lineRule="auto"/>
              <w:ind w:firstLine="0"/>
              <w:rPr>
                <w:rFonts w:ascii="Arial" w:hAnsi="Arial" w:cs="Arial"/>
                <w:sz w:val="20"/>
                <w:szCs w:val="20"/>
              </w:rPr>
            </w:pPr>
          </w:p>
          <w:p w:rsidR="00C9336A" w:rsidRDefault="00CD3D85" w:rsidP="00CD3D85">
            <w:pPr>
              <w:spacing w:after="0" w:line="240" w:lineRule="auto"/>
              <w:ind w:firstLine="0"/>
              <w:jc w:val="left"/>
              <w:rPr>
                <w:rFonts w:ascii="Arial" w:hAnsi="Arial" w:cs="Arial"/>
                <w:i/>
                <w:sz w:val="20"/>
                <w:szCs w:val="20"/>
              </w:rPr>
            </w:pPr>
            <w:r w:rsidRPr="00CD3D85">
              <w:rPr>
                <w:rFonts w:ascii="Arial" w:hAnsi="Arial" w:cs="Arial"/>
                <w:i/>
                <w:sz w:val="20"/>
                <w:szCs w:val="20"/>
              </w:rPr>
              <w:t>[…]</w:t>
            </w:r>
          </w:p>
          <w:p w:rsidR="00CD3D85" w:rsidRDefault="00CD3D85" w:rsidP="00CD3D85">
            <w:pPr>
              <w:spacing w:after="0" w:line="240" w:lineRule="auto"/>
              <w:ind w:firstLine="0"/>
              <w:jc w:val="left"/>
              <w:rPr>
                <w:rFonts w:ascii="Arial" w:hAnsi="Arial" w:cs="Arial"/>
                <w:i/>
                <w:sz w:val="20"/>
                <w:szCs w:val="20"/>
              </w:rPr>
            </w:pPr>
          </w:p>
          <w:p w:rsidR="00CD3D85" w:rsidRDefault="00CD3D85" w:rsidP="00CD3D85">
            <w:pPr>
              <w:spacing w:after="0" w:line="240" w:lineRule="auto"/>
              <w:ind w:firstLine="0"/>
              <w:jc w:val="left"/>
              <w:rPr>
                <w:rFonts w:ascii="Arial" w:hAnsi="Arial" w:cs="Arial"/>
                <w:i/>
                <w:sz w:val="20"/>
                <w:szCs w:val="20"/>
              </w:rPr>
            </w:pPr>
          </w:p>
          <w:p w:rsidR="00CD3D85" w:rsidRPr="00CD3D85" w:rsidRDefault="00CD3D85" w:rsidP="00CD3D85">
            <w:pPr>
              <w:spacing w:after="0" w:line="240" w:lineRule="auto"/>
              <w:ind w:firstLine="0"/>
              <w:jc w:val="left"/>
              <w:rPr>
                <w:rFonts w:ascii="Arial" w:hAnsi="Arial" w:cs="Arial"/>
                <w:i/>
                <w:sz w:val="20"/>
                <w:szCs w:val="20"/>
              </w:rPr>
            </w:pPr>
            <w:r>
              <w:rPr>
                <w:rFonts w:ascii="Arial" w:hAnsi="Arial" w:cs="Arial"/>
                <w:i/>
                <w:sz w:val="20"/>
                <w:szCs w:val="20"/>
              </w:rPr>
              <w:t>[…</w:t>
            </w:r>
            <w:r w:rsidRPr="00CD3D85">
              <w:rPr>
                <w:rFonts w:ascii="Arial" w:hAnsi="Arial" w:cs="Arial"/>
                <w:i/>
                <w:sz w:val="20"/>
                <w:szCs w:val="20"/>
              </w:rPr>
              <w:t>]</w:t>
            </w:r>
          </w:p>
          <w:p w:rsidR="00C9336A" w:rsidRPr="00CD3D85" w:rsidRDefault="00CD3D85" w:rsidP="00CD3D85">
            <w:pPr>
              <w:spacing w:after="0" w:line="240" w:lineRule="auto"/>
              <w:ind w:firstLine="0"/>
              <w:rPr>
                <w:rFonts w:ascii="Arial" w:hAnsi="Arial" w:cs="Arial"/>
                <w:sz w:val="20"/>
                <w:szCs w:val="20"/>
              </w:rPr>
            </w:pPr>
            <w:r w:rsidRPr="00CD3D85">
              <w:rPr>
                <w:rFonts w:ascii="Arial" w:hAnsi="Arial" w:cs="Arial"/>
                <w:i/>
                <w:sz w:val="20"/>
                <w:szCs w:val="20"/>
              </w:rPr>
              <w:t>[…]</w:t>
            </w:r>
          </w:p>
          <w:p w:rsidR="00C9336A" w:rsidRDefault="00C9336A" w:rsidP="00CD3D85">
            <w:pPr>
              <w:spacing w:after="0" w:line="240" w:lineRule="auto"/>
              <w:ind w:firstLine="0"/>
              <w:rPr>
                <w:rFonts w:ascii="Arial" w:hAnsi="Arial" w:cs="Arial"/>
                <w:sz w:val="20"/>
                <w:szCs w:val="20"/>
              </w:rPr>
            </w:pPr>
          </w:p>
          <w:p w:rsidR="00CD3D85" w:rsidRPr="00CD3D85" w:rsidRDefault="00CD3D85" w:rsidP="00CD3D85">
            <w:pPr>
              <w:spacing w:after="0" w:line="240" w:lineRule="auto"/>
              <w:ind w:firstLine="0"/>
              <w:rPr>
                <w:rFonts w:ascii="Arial" w:hAnsi="Arial" w:cs="Arial"/>
                <w:sz w:val="20"/>
                <w:szCs w:val="20"/>
              </w:rPr>
            </w:pPr>
          </w:p>
          <w:p w:rsidR="00C9336A" w:rsidRPr="00CD3D85" w:rsidRDefault="00C9336A" w:rsidP="00CD3D85">
            <w:pPr>
              <w:spacing w:after="0" w:line="240" w:lineRule="auto"/>
              <w:ind w:firstLine="0"/>
              <w:jc w:val="left"/>
              <w:rPr>
                <w:rFonts w:ascii="Arial" w:hAnsi="Arial" w:cs="Arial"/>
                <w:sz w:val="20"/>
                <w:szCs w:val="20"/>
              </w:rPr>
            </w:pPr>
            <w:r w:rsidRPr="00CD3D85">
              <w:rPr>
                <w:rFonts w:ascii="Arial" w:hAnsi="Arial" w:cs="Arial"/>
                <w:bCs/>
                <w:i/>
                <w:iCs/>
                <w:sz w:val="20"/>
                <w:szCs w:val="20"/>
              </w:rPr>
              <w:t xml:space="preserve">(διαδικτυακή διεύθυνση, αρχή ή φορέας έκδοσης, επακριβή στοιχεία αναφοράς των εγγράφων): </w:t>
            </w:r>
          </w:p>
          <w:p w:rsidR="00C9336A" w:rsidRPr="00CD3D85" w:rsidRDefault="00C9336A" w:rsidP="00CD3D85">
            <w:pPr>
              <w:spacing w:after="0" w:line="240" w:lineRule="auto"/>
              <w:ind w:firstLine="0"/>
              <w:rPr>
                <w:rFonts w:ascii="Arial" w:hAnsi="Arial" w:cs="Arial"/>
                <w:bCs/>
                <w:sz w:val="20"/>
                <w:szCs w:val="20"/>
              </w:rPr>
            </w:pPr>
            <w:r w:rsidRPr="00CD3D85">
              <w:rPr>
                <w:rFonts w:ascii="Arial" w:hAnsi="Arial" w:cs="Arial"/>
                <w:bCs/>
                <w:i/>
                <w:iCs/>
                <w:sz w:val="20"/>
                <w:szCs w:val="20"/>
              </w:rPr>
              <w:t>[■</w:t>
            </w:r>
            <w:r w:rsidRPr="00CD3D85">
              <w:rPr>
                <w:rFonts w:ascii="Arial" w:hAnsi="Arial" w:cs="Arial"/>
                <w:bCs/>
                <w:i/>
                <w:iCs/>
                <w:sz w:val="20"/>
                <w:szCs w:val="20"/>
              </w:rPr>
              <w:tab/>
              <w:t>][■</w:t>
            </w:r>
            <w:r w:rsidRPr="00CD3D85">
              <w:rPr>
                <w:rFonts w:ascii="Arial" w:hAnsi="Arial" w:cs="Arial"/>
                <w:bCs/>
                <w:i/>
                <w:iCs/>
                <w:sz w:val="20"/>
                <w:szCs w:val="20"/>
              </w:rPr>
              <w:tab/>
              <w:t>][■</w:t>
            </w:r>
            <w:r w:rsidRPr="00CD3D85">
              <w:rPr>
                <w:rFonts w:ascii="Arial" w:hAnsi="Arial" w:cs="Arial"/>
                <w:bCs/>
                <w:i/>
                <w:iCs/>
                <w:sz w:val="20"/>
                <w:szCs w:val="20"/>
              </w:rPr>
              <w:tab/>
              <w:t>]</w:t>
            </w:r>
          </w:p>
        </w:tc>
      </w:tr>
      <w:tr w:rsidR="00C9336A" w:rsidTr="00C933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41" w:type="dxa"/>
        </w:trPr>
        <w:tc>
          <w:tcPr>
            <w:tcW w:w="4651" w:type="dxa"/>
            <w:gridSpan w:val="2"/>
            <w:tcBorders>
              <w:bottom w:val="single" w:sz="4" w:space="0" w:color="auto"/>
            </w:tcBorders>
          </w:tcPr>
          <w:p w:rsidR="00C9336A" w:rsidRDefault="00C9336A" w:rsidP="00CD3D85">
            <w:pPr>
              <w:numPr>
                <w:ilvl w:val="0"/>
                <w:numId w:val="9"/>
              </w:numPr>
              <w:tabs>
                <w:tab w:val="left" w:pos="284"/>
              </w:tabs>
              <w:spacing w:after="0" w:line="240" w:lineRule="auto"/>
              <w:ind w:left="0" w:firstLine="0"/>
              <w:rPr>
                <w:rFonts w:ascii="Arial" w:hAnsi="Arial" w:cs="Arial"/>
                <w:bCs/>
                <w:sz w:val="20"/>
                <w:szCs w:val="20"/>
              </w:rPr>
            </w:pPr>
            <w:r w:rsidRPr="00CD3D85">
              <w:rPr>
                <w:rFonts w:ascii="Arial" w:hAnsi="Arial" w:cs="Arial"/>
                <w:bCs/>
                <w:sz w:val="20"/>
                <w:szCs w:val="20"/>
              </w:rPr>
              <w:t>Ο οικονομικός φορέας διαθέτει σύμβαση συνεργασίας με εγκεκριμένο σύστημα εναλλακτικής διαχείρισης ΑΕΚΚ και σύμβαση με τον ΕΣΔΝΑ για την απόθεση στον ΧΥΤΑ Φυλής;</w:t>
            </w:r>
          </w:p>
          <w:p w:rsidR="00CD3D85" w:rsidRPr="00CD3D85" w:rsidRDefault="00CD3D85" w:rsidP="00CD3D85">
            <w:pPr>
              <w:tabs>
                <w:tab w:val="left" w:pos="284"/>
              </w:tabs>
              <w:spacing w:after="0" w:line="240" w:lineRule="auto"/>
              <w:ind w:firstLine="0"/>
              <w:rPr>
                <w:rFonts w:ascii="Arial" w:hAnsi="Arial" w:cs="Arial"/>
                <w:bCs/>
                <w:sz w:val="20"/>
                <w:szCs w:val="20"/>
              </w:rPr>
            </w:pPr>
            <w:r w:rsidRPr="00CD3D85">
              <w:rPr>
                <w:rFonts w:ascii="Arial" w:hAnsi="Arial" w:cs="Arial"/>
                <w:sz w:val="20"/>
                <w:szCs w:val="20"/>
              </w:rPr>
              <w:t xml:space="preserve">Εάν Ναι αναφέρατε </w:t>
            </w:r>
            <w:r>
              <w:rPr>
                <w:rFonts w:ascii="Arial" w:hAnsi="Arial" w:cs="Arial"/>
                <w:sz w:val="20"/>
                <w:szCs w:val="20"/>
              </w:rPr>
              <w:t>στοιχεία</w:t>
            </w:r>
            <w:r w:rsidRPr="00CD3D85">
              <w:rPr>
                <w:rFonts w:ascii="Arial" w:hAnsi="Arial" w:cs="Arial"/>
                <w:sz w:val="20"/>
                <w:szCs w:val="20"/>
              </w:rPr>
              <w:t xml:space="preserve"> και ημερομηνία λήξης.</w:t>
            </w:r>
          </w:p>
          <w:p w:rsidR="00C9336A" w:rsidRPr="00CD3D85" w:rsidRDefault="00C9336A" w:rsidP="00CD3D85">
            <w:pPr>
              <w:spacing w:after="0" w:line="240" w:lineRule="auto"/>
              <w:ind w:firstLine="0"/>
              <w:rPr>
                <w:rFonts w:ascii="Arial" w:hAnsi="Arial" w:cs="Arial"/>
                <w:sz w:val="20"/>
                <w:szCs w:val="20"/>
              </w:rPr>
            </w:pPr>
            <w:r w:rsidRPr="00CD3D85">
              <w:rPr>
                <w:rFonts w:ascii="Arial" w:hAnsi="Arial" w:cs="Arial"/>
                <w:sz w:val="20"/>
                <w:szCs w:val="20"/>
              </w:rPr>
              <w:t>Εάν Όχι:</w:t>
            </w:r>
          </w:p>
          <w:p w:rsidR="00C9336A" w:rsidRPr="00CD3D85" w:rsidRDefault="00C9336A" w:rsidP="00CD3D85">
            <w:pPr>
              <w:spacing w:after="0" w:line="240" w:lineRule="auto"/>
              <w:ind w:firstLine="0"/>
              <w:rPr>
                <w:rFonts w:ascii="Arial" w:hAnsi="Arial" w:cs="Arial"/>
                <w:sz w:val="20"/>
                <w:szCs w:val="20"/>
              </w:rPr>
            </w:pPr>
            <w:r w:rsidRPr="00CD3D85">
              <w:rPr>
                <w:rFonts w:ascii="Arial" w:hAnsi="Arial" w:cs="Arial"/>
                <w:sz w:val="20"/>
                <w:szCs w:val="20"/>
              </w:rPr>
              <w:t>- Παραθέστε λεπτομερή στοιχεία:</w:t>
            </w:r>
          </w:p>
          <w:p w:rsidR="00C9336A" w:rsidRPr="00CD3D85" w:rsidRDefault="00C9336A" w:rsidP="00CD3D85">
            <w:pPr>
              <w:spacing w:after="0" w:line="240" w:lineRule="auto"/>
              <w:ind w:firstLine="0"/>
              <w:rPr>
                <w:rFonts w:ascii="Arial" w:hAnsi="Arial" w:cs="Arial"/>
                <w:bCs/>
                <w:sz w:val="20"/>
                <w:szCs w:val="20"/>
              </w:rPr>
            </w:pPr>
            <w:r w:rsidRPr="00CD3D85">
              <w:rPr>
                <w:rFonts w:ascii="Arial" w:hAnsi="Arial" w:cs="Arial"/>
                <w:sz w:val="20"/>
                <w:szCs w:val="20"/>
              </w:rPr>
              <w:t>- Διευκρινίστε τους λόγους για τους οποίους ωστόσο ο οικονομικός φορέας θα δύναται να διαθέτει την εν λόγω άδεια κατά το χρόνο υποβολής των στοιχείων.</w:t>
            </w:r>
          </w:p>
          <w:p w:rsidR="00C9336A" w:rsidRPr="00CD3D85" w:rsidRDefault="00C9336A" w:rsidP="00CD3D85">
            <w:pPr>
              <w:spacing w:after="0" w:line="240" w:lineRule="auto"/>
              <w:ind w:firstLine="0"/>
              <w:rPr>
                <w:rFonts w:ascii="Arial" w:hAnsi="Arial" w:cs="Arial"/>
                <w:bCs/>
                <w:sz w:val="20"/>
                <w:szCs w:val="20"/>
              </w:rPr>
            </w:pPr>
          </w:p>
          <w:p w:rsidR="00C9336A" w:rsidRPr="00CD3D85" w:rsidRDefault="00C9336A" w:rsidP="00CD3D85">
            <w:pPr>
              <w:spacing w:after="0" w:line="240" w:lineRule="auto"/>
              <w:ind w:firstLine="0"/>
              <w:rPr>
                <w:rFonts w:ascii="Arial" w:hAnsi="Arial" w:cs="Arial"/>
                <w:bCs/>
                <w:sz w:val="20"/>
                <w:szCs w:val="20"/>
              </w:rPr>
            </w:pPr>
            <w:r w:rsidRPr="00CD3D85">
              <w:rPr>
                <w:rFonts w:ascii="Arial" w:hAnsi="Arial" w:cs="Arial"/>
                <w:bCs/>
                <w:i/>
                <w:iCs/>
                <w:sz w:val="20"/>
                <w:szCs w:val="20"/>
              </w:rPr>
              <w:t>Εάν η σχετική τεκμηρίωση διατίθεται ηλεκτρονικά, αναφέρετε:</w:t>
            </w:r>
          </w:p>
        </w:tc>
        <w:tc>
          <w:tcPr>
            <w:tcW w:w="4651" w:type="dxa"/>
            <w:gridSpan w:val="2"/>
            <w:tcBorders>
              <w:bottom w:val="single" w:sz="4" w:space="0" w:color="auto"/>
            </w:tcBorders>
          </w:tcPr>
          <w:p w:rsidR="00C9336A" w:rsidRPr="00CD3D85" w:rsidRDefault="00C9336A" w:rsidP="00CD3D85">
            <w:pPr>
              <w:spacing w:after="0" w:line="240" w:lineRule="auto"/>
              <w:ind w:firstLine="0"/>
              <w:rPr>
                <w:rFonts w:ascii="Arial" w:hAnsi="Arial" w:cs="Arial"/>
                <w:sz w:val="20"/>
                <w:szCs w:val="20"/>
              </w:rPr>
            </w:pPr>
            <w:r w:rsidRPr="00CD3D85">
              <w:rPr>
                <w:rFonts w:ascii="Arial" w:hAnsi="Arial" w:cs="Arial"/>
                <w:sz w:val="20"/>
                <w:szCs w:val="20"/>
              </w:rPr>
              <w:t>[] Ναι [] Όχι</w:t>
            </w:r>
          </w:p>
          <w:p w:rsidR="00C9336A" w:rsidRPr="00CD3D85" w:rsidRDefault="00C9336A" w:rsidP="00CD3D85">
            <w:pPr>
              <w:spacing w:after="0" w:line="240" w:lineRule="auto"/>
              <w:ind w:firstLine="0"/>
              <w:rPr>
                <w:rFonts w:ascii="Arial" w:hAnsi="Arial" w:cs="Arial"/>
                <w:sz w:val="20"/>
                <w:szCs w:val="20"/>
              </w:rPr>
            </w:pPr>
          </w:p>
          <w:p w:rsidR="00C9336A" w:rsidRPr="00CD3D85" w:rsidRDefault="00C9336A" w:rsidP="00CD3D85">
            <w:pPr>
              <w:spacing w:after="0" w:line="240" w:lineRule="auto"/>
              <w:ind w:firstLine="0"/>
              <w:rPr>
                <w:rFonts w:ascii="Arial" w:hAnsi="Arial" w:cs="Arial"/>
                <w:sz w:val="20"/>
                <w:szCs w:val="20"/>
              </w:rPr>
            </w:pPr>
          </w:p>
          <w:p w:rsidR="00C9336A" w:rsidRPr="00CD3D85" w:rsidRDefault="00C9336A" w:rsidP="00CD3D85">
            <w:pPr>
              <w:spacing w:after="0" w:line="240" w:lineRule="auto"/>
              <w:ind w:firstLine="0"/>
              <w:rPr>
                <w:rFonts w:ascii="Arial" w:hAnsi="Arial" w:cs="Arial"/>
                <w:sz w:val="20"/>
                <w:szCs w:val="20"/>
              </w:rPr>
            </w:pPr>
          </w:p>
          <w:p w:rsidR="00CD3D85" w:rsidRDefault="00CD3D85" w:rsidP="00CD3D85">
            <w:pPr>
              <w:spacing w:after="0" w:line="240" w:lineRule="auto"/>
              <w:ind w:firstLine="0"/>
              <w:jc w:val="left"/>
              <w:rPr>
                <w:rFonts w:ascii="Arial" w:hAnsi="Arial" w:cs="Arial"/>
                <w:i/>
                <w:sz w:val="20"/>
                <w:szCs w:val="20"/>
              </w:rPr>
            </w:pPr>
            <w:r w:rsidRPr="00CD3D85">
              <w:rPr>
                <w:rFonts w:ascii="Arial" w:hAnsi="Arial" w:cs="Arial"/>
                <w:i/>
                <w:sz w:val="20"/>
                <w:szCs w:val="20"/>
              </w:rPr>
              <w:t>[…]</w:t>
            </w:r>
          </w:p>
          <w:p w:rsidR="00CD3D85" w:rsidRDefault="00CD3D85" w:rsidP="00CD3D85">
            <w:pPr>
              <w:spacing w:after="0" w:line="240" w:lineRule="auto"/>
              <w:ind w:firstLine="0"/>
              <w:jc w:val="left"/>
              <w:rPr>
                <w:rFonts w:ascii="Arial" w:hAnsi="Arial" w:cs="Arial"/>
                <w:i/>
                <w:sz w:val="20"/>
                <w:szCs w:val="20"/>
              </w:rPr>
            </w:pPr>
          </w:p>
          <w:p w:rsidR="00CD3D85" w:rsidRDefault="00CD3D85" w:rsidP="00CD3D85">
            <w:pPr>
              <w:spacing w:after="0" w:line="240" w:lineRule="auto"/>
              <w:ind w:firstLine="0"/>
              <w:jc w:val="left"/>
              <w:rPr>
                <w:rFonts w:ascii="Arial" w:hAnsi="Arial" w:cs="Arial"/>
                <w:i/>
                <w:sz w:val="20"/>
                <w:szCs w:val="20"/>
              </w:rPr>
            </w:pPr>
          </w:p>
          <w:p w:rsidR="00CD3D85" w:rsidRPr="00CD3D85" w:rsidRDefault="00CD3D85" w:rsidP="00CD3D85">
            <w:pPr>
              <w:spacing w:after="0" w:line="240" w:lineRule="auto"/>
              <w:ind w:firstLine="0"/>
              <w:jc w:val="left"/>
              <w:rPr>
                <w:rFonts w:ascii="Arial" w:hAnsi="Arial" w:cs="Arial"/>
                <w:i/>
                <w:sz w:val="20"/>
                <w:szCs w:val="20"/>
              </w:rPr>
            </w:pPr>
            <w:r>
              <w:rPr>
                <w:rFonts w:ascii="Arial" w:hAnsi="Arial" w:cs="Arial"/>
                <w:i/>
                <w:sz w:val="20"/>
                <w:szCs w:val="20"/>
              </w:rPr>
              <w:t>[…</w:t>
            </w:r>
            <w:r w:rsidRPr="00CD3D85">
              <w:rPr>
                <w:rFonts w:ascii="Arial" w:hAnsi="Arial" w:cs="Arial"/>
                <w:i/>
                <w:sz w:val="20"/>
                <w:szCs w:val="20"/>
              </w:rPr>
              <w:t>]</w:t>
            </w:r>
          </w:p>
          <w:p w:rsidR="00CD3D85" w:rsidRPr="00CD3D85" w:rsidRDefault="00CD3D85" w:rsidP="00CD3D85">
            <w:pPr>
              <w:spacing w:after="0" w:line="240" w:lineRule="auto"/>
              <w:ind w:firstLine="0"/>
              <w:rPr>
                <w:rFonts w:ascii="Arial" w:hAnsi="Arial" w:cs="Arial"/>
                <w:sz w:val="20"/>
                <w:szCs w:val="20"/>
              </w:rPr>
            </w:pPr>
            <w:r w:rsidRPr="00CD3D85">
              <w:rPr>
                <w:rFonts w:ascii="Arial" w:hAnsi="Arial" w:cs="Arial"/>
                <w:i/>
                <w:sz w:val="20"/>
                <w:szCs w:val="20"/>
              </w:rPr>
              <w:t>[…]</w:t>
            </w:r>
          </w:p>
          <w:p w:rsidR="00C9336A" w:rsidRPr="00CD3D85" w:rsidRDefault="00C9336A" w:rsidP="00CD3D85">
            <w:pPr>
              <w:spacing w:after="0" w:line="240" w:lineRule="auto"/>
              <w:ind w:firstLine="0"/>
              <w:rPr>
                <w:rFonts w:ascii="Arial" w:hAnsi="Arial" w:cs="Arial"/>
                <w:sz w:val="20"/>
                <w:szCs w:val="20"/>
              </w:rPr>
            </w:pPr>
          </w:p>
          <w:p w:rsidR="00C9336A" w:rsidRPr="00CD3D85" w:rsidRDefault="00C9336A" w:rsidP="00CD3D85">
            <w:pPr>
              <w:spacing w:after="0" w:line="240" w:lineRule="auto"/>
              <w:ind w:firstLine="0"/>
              <w:rPr>
                <w:rFonts w:ascii="Arial" w:hAnsi="Arial" w:cs="Arial"/>
                <w:sz w:val="20"/>
                <w:szCs w:val="20"/>
              </w:rPr>
            </w:pPr>
          </w:p>
          <w:p w:rsidR="00C9336A" w:rsidRPr="00CD3D85" w:rsidRDefault="00C9336A" w:rsidP="00CD3D85">
            <w:pPr>
              <w:spacing w:after="0" w:line="240" w:lineRule="auto"/>
              <w:ind w:firstLine="0"/>
              <w:rPr>
                <w:rFonts w:ascii="Arial" w:hAnsi="Arial" w:cs="Arial"/>
                <w:sz w:val="20"/>
                <w:szCs w:val="20"/>
              </w:rPr>
            </w:pPr>
          </w:p>
          <w:p w:rsidR="00C9336A" w:rsidRPr="00CD3D85" w:rsidRDefault="00C9336A" w:rsidP="00CD3D85">
            <w:pPr>
              <w:spacing w:after="0" w:line="240" w:lineRule="auto"/>
              <w:ind w:firstLine="0"/>
              <w:jc w:val="left"/>
              <w:rPr>
                <w:rFonts w:ascii="Arial" w:hAnsi="Arial" w:cs="Arial"/>
                <w:sz w:val="20"/>
                <w:szCs w:val="20"/>
              </w:rPr>
            </w:pPr>
            <w:r w:rsidRPr="00CD3D85">
              <w:rPr>
                <w:rFonts w:ascii="Arial" w:hAnsi="Arial" w:cs="Arial"/>
                <w:bCs/>
                <w:i/>
                <w:iCs/>
                <w:sz w:val="20"/>
                <w:szCs w:val="20"/>
              </w:rPr>
              <w:t xml:space="preserve">(διαδικτυακή διεύθυνση, αρχή ή φορέας έκδοσης, επακριβή στοιχεία αναφοράς των εγγράφων): </w:t>
            </w:r>
          </w:p>
          <w:p w:rsidR="00C9336A" w:rsidRPr="00CD3D85" w:rsidRDefault="00C9336A" w:rsidP="00CD3D85">
            <w:pPr>
              <w:spacing w:after="0" w:line="240" w:lineRule="auto"/>
              <w:ind w:firstLine="0"/>
              <w:rPr>
                <w:rFonts w:ascii="Arial" w:hAnsi="Arial" w:cs="Arial"/>
                <w:bCs/>
                <w:sz w:val="20"/>
                <w:szCs w:val="20"/>
              </w:rPr>
            </w:pPr>
            <w:r w:rsidRPr="00CD3D85">
              <w:rPr>
                <w:rFonts w:ascii="Arial" w:hAnsi="Arial" w:cs="Arial"/>
                <w:bCs/>
                <w:i/>
                <w:iCs/>
                <w:sz w:val="20"/>
                <w:szCs w:val="20"/>
              </w:rPr>
              <w:t>[■</w:t>
            </w:r>
            <w:r w:rsidRPr="00CD3D85">
              <w:rPr>
                <w:rFonts w:ascii="Arial" w:hAnsi="Arial" w:cs="Arial"/>
                <w:bCs/>
                <w:i/>
                <w:iCs/>
                <w:sz w:val="20"/>
                <w:szCs w:val="20"/>
              </w:rPr>
              <w:tab/>
              <w:t>][■</w:t>
            </w:r>
            <w:r w:rsidRPr="00CD3D85">
              <w:rPr>
                <w:rFonts w:ascii="Arial" w:hAnsi="Arial" w:cs="Arial"/>
                <w:bCs/>
                <w:i/>
                <w:iCs/>
                <w:sz w:val="20"/>
                <w:szCs w:val="20"/>
              </w:rPr>
              <w:tab/>
              <w:t>][■</w:t>
            </w:r>
            <w:r w:rsidRPr="00CD3D85">
              <w:rPr>
                <w:rFonts w:ascii="Arial" w:hAnsi="Arial" w:cs="Arial"/>
                <w:bCs/>
                <w:i/>
                <w:iCs/>
                <w:sz w:val="20"/>
                <w:szCs w:val="20"/>
              </w:rPr>
              <w:tab/>
              <w:t>]</w:t>
            </w:r>
          </w:p>
        </w:tc>
      </w:tr>
    </w:tbl>
    <w:p w:rsidR="00E00AB5" w:rsidRDefault="00E00AB5" w:rsidP="00BB0128">
      <w:pPr>
        <w:jc w:val="left"/>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Pr="00CD3D85" w:rsidRDefault="00E00AB5" w:rsidP="00CD3D85">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0"/>
        <w:rPr>
          <w:rFonts w:ascii="Arial" w:hAnsi="Arial" w:cs="Arial"/>
          <w:b/>
          <w:i/>
          <w:sz w:val="20"/>
          <w:szCs w:val="20"/>
        </w:rPr>
      </w:pPr>
      <w:r w:rsidRPr="00CD3D85">
        <w:rPr>
          <w:rFonts w:ascii="Arial" w:hAnsi="Arial" w:cs="Arial"/>
          <w:b/>
          <w:i/>
          <w:sz w:val="20"/>
          <w:szCs w:val="20"/>
        </w:rPr>
        <w:t xml:space="preserve">Ο οικονομικός φορέας πρέπει να παράσχει πληροφορίες </w:t>
      </w:r>
      <w:r w:rsidRPr="00CD3D85">
        <w:rPr>
          <w:rFonts w:ascii="Arial" w:hAnsi="Arial" w:cs="Arial"/>
          <w:b/>
          <w:sz w:val="20"/>
          <w:szCs w:val="20"/>
          <w:u w:val="single"/>
        </w:rPr>
        <w:t>μόνον</w:t>
      </w:r>
      <w:r w:rsidRPr="00CD3D85">
        <w:rPr>
          <w:rFonts w:ascii="Arial" w:hAnsi="Arial" w:cs="Arial"/>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139" w:type="dxa"/>
        <w:jc w:val="center"/>
        <w:tblLayout w:type="fixed"/>
        <w:tblLook w:val="0000"/>
      </w:tblPr>
      <w:tblGrid>
        <w:gridCol w:w="108"/>
        <w:gridCol w:w="4371"/>
        <w:gridCol w:w="165"/>
        <w:gridCol w:w="2949"/>
        <w:gridCol w:w="1366"/>
        <w:gridCol w:w="180"/>
      </w:tblGrid>
      <w:tr w:rsidR="00E00AB5" w:rsidTr="003F1A7E">
        <w:trPr>
          <w:gridAfter w:val="1"/>
          <w:wAfter w:w="180" w:type="dxa"/>
          <w:jc w:val="center"/>
        </w:trPr>
        <w:tc>
          <w:tcPr>
            <w:tcW w:w="4479" w:type="dxa"/>
            <w:gridSpan w:val="2"/>
            <w:tcBorders>
              <w:top w:val="single" w:sz="4" w:space="0" w:color="000000"/>
              <w:left w:val="single" w:sz="4" w:space="0" w:color="000000"/>
              <w:bottom w:val="single" w:sz="4" w:space="0" w:color="000000"/>
            </w:tcBorders>
            <w:shd w:val="clear" w:color="auto" w:fill="auto"/>
          </w:tcPr>
          <w:p w:rsidR="00E00AB5" w:rsidRDefault="00E00AB5" w:rsidP="00CD3D85">
            <w:pPr>
              <w:spacing w:after="0"/>
              <w:ind w:firstLine="0"/>
              <w:jc w:val="center"/>
              <w:rPr>
                <w:b/>
                <w:i/>
              </w:rPr>
            </w:pPr>
            <w:r>
              <w:rPr>
                <w:b/>
                <w:i/>
              </w:rPr>
              <w:t>Οικονομική και χρηματοοικονομική επάρκεια</w:t>
            </w:r>
          </w:p>
        </w:tc>
        <w:tc>
          <w:tcPr>
            <w:tcW w:w="4480" w:type="dxa"/>
            <w:gridSpan w:val="3"/>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CD3D85">
            <w:pPr>
              <w:spacing w:after="0"/>
              <w:ind w:firstLine="0"/>
              <w:jc w:val="center"/>
            </w:pPr>
            <w:r>
              <w:rPr>
                <w:b/>
                <w:i/>
              </w:rPr>
              <w:t>Απάντηση:</w:t>
            </w:r>
          </w:p>
        </w:tc>
      </w:tr>
      <w:tr w:rsidR="00E00AB5" w:rsidTr="003F1A7E">
        <w:trPr>
          <w:gridAfter w:val="1"/>
          <w:wAfter w:w="180" w:type="dxa"/>
          <w:jc w:val="center"/>
        </w:trPr>
        <w:tc>
          <w:tcPr>
            <w:tcW w:w="4479" w:type="dxa"/>
            <w:gridSpan w:val="2"/>
            <w:tcBorders>
              <w:top w:val="single" w:sz="4" w:space="0" w:color="000000"/>
              <w:left w:val="single" w:sz="4" w:space="0" w:color="000000"/>
              <w:bottom w:val="single" w:sz="4" w:space="0" w:color="000000"/>
            </w:tcBorders>
            <w:shd w:val="clear" w:color="auto" w:fill="auto"/>
          </w:tcPr>
          <w:p w:rsidR="00E00AB5" w:rsidRPr="003F1A7E" w:rsidRDefault="00E00AB5" w:rsidP="003F1A7E">
            <w:pPr>
              <w:spacing w:after="0" w:line="240" w:lineRule="auto"/>
              <w:ind w:firstLine="0"/>
              <w:rPr>
                <w:rFonts w:ascii="Arial" w:hAnsi="Arial" w:cs="Arial"/>
                <w:b/>
                <w:bCs/>
                <w:sz w:val="20"/>
                <w:szCs w:val="20"/>
              </w:rPr>
            </w:pPr>
            <w:r w:rsidRPr="003F1A7E">
              <w:rPr>
                <w:rFonts w:ascii="Arial" w:hAnsi="Arial" w:cs="Arial"/>
                <w:sz w:val="20"/>
                <w:szCs w:val="20"/>
              </w:rPr>
              <w:t xml:space="preserve">1) Ο («γενικός») </w:t>
            </w:r>
            <w:r w:rsidRPr="003F1A7E">
              <w:rPr>
                <w:rFonts w:ascii="Arial" w:hAnsi="Arial" w:cs="Arial"/>
                <w:b/>
                <w:sz w:val="20"/>
                <w:szCs w:val="20"/>
              </w:rPr>
              <w:t>ετήσιος κύκλος εργασιών</w:t>
            </w:r>
            <w:r w:rsidRPr="003F1A7E">
              <w:rPr>
                <w:rFonts w:ascii="Arial" w:hAnsi="Arial" w:cs="Arial"/>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F1A7E">
              <w:rPr>
                <w:rFonts w:ascii="Arial" w:hAnsi="Arial" w:cs="Arial"/>
                <w:b/>
                <w:sz w:val="20"/>
                <w:szCs w:val="20"/>
              </w:rPr>
              <w:t>:</w:t>
            </w:r>
          </w:p>
          <w:p w:rsidR="00E00AB5" w:rsidRPr="003F1A7E" w:rsidRDefault="00E00AB5" w:rsidP="003F1A7E">
            <w:pPr>
              <w:spacing w:after="0" w:line="240" w:lineRule="auto"/>
              <w:ind w:firstLine="0"/>
              <w:rPr>
                <w:rFonts w:ascii="Arial" w:hAnsi="Arial" w:cs="Arial"/>
                <w:b/>
                <w:bCs/>
                <w:sz w:val="20"/>
                <w:szCs w:val="20"/>
              </w:rPr>
            </w:pPr>
            <w:r w:rsidRPr="003F1A7E">
              <w:rPr>
                <w:rFonts w:ascii="Arial" w:hAnsi="Arial" w:cs="Arial"/>
                <w:b/>
                <w:bCs/>
                <w:sz w:val="20"/>
                <w:szCs w:val="20"/>
              </w:rPr>
              <w:t>και/ή,</w:t>
            </w:r>
          </w:p>
          <w:p w:rsidR="008A6121" w:rsidRPr="003F1A7E" w:rsidRDefault="008A6121" w:rsidP="003F1A7E">
            <w:pPr>
              <w:spacing w:after="0" w:line="240" w:lineRule="auto"/>
              <w:ind w:firstLine="0"/>
              <w:rPr>
                <w:rFonts w:ascii="Arial" w:hAnsi="Arial" w:cs="Arial"/>
                <w:sz w:val="20"/>
                <w:szCs w:val="20"/>
              </w:rPr>
            </w:pPr>
          </w:p>
          <w:p w:rsidR="00E00AB5" w:rsidRPr="003F1A7E" w:rsidRDefault="00E00AB5" w:rsidP="003F1A7E">
            <w:pPr>
              <w:spacing w:after="0" w:line="240" w:lineRule="auto"/>
              <w:ind w:firstLine="0"/>
              <w:rPr>
                <w:rFonts w:ascii="Arial" w:hAnsi="Arial" w:cs="Arial"/>
                <w:sz w:val="20"/>
                <w:szCs w:val="20"/>
              </w:rPr>
            </w:pPr>
            <w:r w:rsidRPr="003F1A7E">
              <w:rPr>
                <w:rFonts w:ascii="Arial" w:hAnsi="Arial" w:cs="Arial"/>
                <w:i/>
                <w:sz w:val="20"/>
                <w:szCs w:val="20"/>
              </w:rPr>
              <w:t>Εάν η σχετική τεκμηρίωση διατίθεται ηλεκτρονικά, αναφέρετε:</w:t>
            </w:r>
          </w:p>
        </w:tc>
        <w:tc>
          <w:tcPr>
            <w:tcW w:w="4480" w:type="dxa"/>
            <w:gridSpan w:val="3"/>
            <w:tcBorders>
              <w:top w:val="single" w:sz="4" w:space="0" w:color="000000"/>
              <w:left w:val="single" w:sz="4" w:space="0" w:color="000000"/>
              <w:bottom w:val="single" w:sz="4" w:space="0" w:color="000000"/>
              <w:right w:val="single" w:sz="4" w:space="0" w:color="000000"/>
            </w:tcBorders>
            <w:shd w:val="clear" w:color="auto" w:fill="auto"/>
          </w:tcPr>
          <w:p w:rsidR="00E00AB5" w:rsidRPr="003F1A7E" w:rsidRDefault="00E00AB5" w:rsidP="003F1A7E">
            <w:pPr>
              <w:spacing w:after="0" w:line="240" w:lineRule="auto"/>
              <w:ind w:firstLine="0"/>
              <w:rPr>
                <w:rFonts w:ascii="Arial" w:hAnsi="Arial" w:cs="Arial"/>
                <w:sz w:val="20"/>
                <w:szCs w:val="20"/>
              </w:rPr>
            </w:pPr>
            <w:r w:rsidRPr="003F1A7E">
              <w:rPr>
                <w:rFonts w:ascii="Arial" w:hAnsi="Arial" w:cs="Arial"/>
                <w:sz w:val="20"/>
                <w:szCs w:val="20"/>
              </w:rPr>
              <w:t>έτος: [……] κύκλος εργασιών:[……][…]νόμισμα</w:t>
            </w:r>
          </w:p>
          <w:p w:rsidR="00E00AB5" w:rsidRPr="003F1A7E" w:rsidRDefault="00E00AB5" w:rsidP="003F1A7E">
            <w:pPr>
              <w:spacing w:after="0" w:line="240" w:lineRule="auto"/>
              <w:ind w:firstLine="0"/>
              <w:rPr>
                <w:rFonts w:ascii="Arial" w:hAnsi="Arial" w:cs="Arial"/>
                <w:sz w:val="20"/>
                <w:szCs w:val="20"/>
              </w:rPr>
            </w:pPr>
            <w:r w:rsidRPr="003F1A7E">
              <w:rPr>
                <w:rFonts w:ascii="Arial" w:hAnsi="Arial" w:cs="Arial"/>
                <w:sz w:val="20"/>
                <w:szCs w:val="20"/>
              </w:rPr>
              <w:t>έτος: [……] κύκλος εργασιών:[……][…]νόμισμα</w:t>
            </w:r>
          </w:p>
          <w:p w:rsidR="00E00AB5" w:rsidRPr="003F1A7E" w:rsidRDefault="00E00AB5" w:rsidP="003F1A7E">
            <w:pPr>
              <w:spacing w:after="0" w:line="240" w:lineRule="auto"/>
              <w:ind w:firstLine="0"/>
              <w:rPr>
                <w:rFonts w:ascii="Arial" w:hAnsi="Arial" w:cs="Arial"/>
                <w:sz w:val="20"/>
                <w:szCs w:val="20"/>
              </w:rPr>
            </w:pPr>
            <w:r w:rsidRPr="003F1A7E">
              <w:rPr>
                <w:rFonts w:ascii="Arial" w:hAnsi="Arial" w:cs="Arial"/>
                <w:sz w:val="20"/>
                <w:szCs w:val="20"/>
              </w:rPr>
              <w:t>έτος: [……] κύκλος εργασιών:[……][…]νόμισμα</w:t>
            </w:r>
          </w:p>
          <w:p w:rsidR="00E00AB5" w:rsidRPr="003F1A7E" w:rsidRDefault="00E00AB5" w:rsidP="003F1A7E">
            <w:pPr>
              <w:spacing w:after="0" w:line="240" w:lineRule="auto"/>
              <w:ind w:firstLine="0"/>
              <w:rPr>
                <w:rFonts w:ascii="Arial" w:hAnsi="Arial" w:cs="Arial"/>
                <w:sz w:val="20"/>
                <w:szCs w:val="20"/>
              </w:rPr>
            </w:pPr>
          </w:p>
          <w:p w:rsidR="00E00AB5" w:rsidRPr="003F1A7E" w:rsidRDefault="00E00AB5" w:rsidP="003F1A7E">
            <w:pPr>
              <w:spacing w:after="0" w:line="240" w:lineRule="auto"/>
              <w:ind w:firstLine="0"/>
              <w:rPr>
                <w:rFonts w:ascii="Arial" w:hAnsi="Arial" w:cs="Arial"/>
                <w:sz w:val="20"/>
                <w:szCs w:val="20"/>
              </w:rPr>
            </w:pPr>
          </w:p>
          <w:p w:rsidR="004A40BE" w:rsidRPr="003F1A7E" w:rsidRDefault="004A40BE" w:rsidP="003F1A7E">
            <w:pPr>
              <w:spacing w:after="0" w:line="240" w:lineRule="auto"/>
              <w:ind w:firstLine="0"/>
              <w:rPr>
                <w:rFonts w:ascii="Arial" w:hAnsi="Arial" w:cs="Arial"/>
                <w:sz w:val="20"/>
                <w:szCs w:val="20"/>
              </w:rPr>
            </w:pPr>
          </w:p>
          <w:p w:rsidR="00E00AB5" w:rsidRPr="003F1A7E" w:rsidRDefault="008A6121" w:rsidP="003F1A7E">
            <w:pPr>
              <w:spacing w:after="0" w:line="240" w:lineRule="auto"/>
              <w:ind w:firstLine="0"/>
              <w:rPr>
                <w:rFonts w:ascii="Arial" w:hAnsi="Arial" w:cs="Arial"/>
                <w:i/>
                <w:sz w:val="20"/>
                <w:szCs w:val="20"/>
              </w:rPr>
            </w:pPr>
            <w:r w:rsidRPr="003F1A7E">
              <w:rPr>
                <w:rFonts w:ascii="Arial" w:hAnsi="Arial" w:cs="Arial"/>
                <w:i/>
                <w:sz w:val="20"/>
                <w:szCs w:val="20"/>
              </w:rPr>
              <w:t xml:space="preserve"> </w:t>
            </w:r>
            <w:r w:rsidR="00E00AB5" w:rsidRPr="003F1A7E">
              <w:rPr>
                <w:rFonts w:ascii="Arial" w:hAnsi="Arial" w:cs="Arial"/>
                <w:i/>
                <w:sz w:val="20"/>
                <w:szCs w:val="20"/>
              </w:rPr>
              <w:t xml:space="preserve">(διαδικτυακή διεύθυνση, αρχή ή φορέας έκδοσης, επακριβή στοιχεία αναφοράς των εγγράφων): </w:t>
            </w:r>
          </w:p>
          <w:p w:rsidR="00E00AB5" w:rsidRPr="003F1A7E" w:rsidRDefault="00E00AB5" w:rsidP="003F1A7E">
            <w:pPr>
              <w:spacing w:after="0" w:line="240" w:lineRule="auto"/>
              <w:ind w:firstLine="0"/>
              <w:rPr>
                <w:rFonts w:ascii="Arial" w:hAnsi="Arial" w:cs="Arial"/>
                <w:sz w:val="20"/>
                <w:szCs w:val="20"/>
              </w:rPr>
            </w:pPr>
            <w:r w:rsidRPr="003F1A7E">
              <w:rPr>
                <w:rFonts w:ascii="Arial" w:hAnsi="Arial" w:cs="Arial"/>
                <w:i/>
                <w:sz w:val="20"/>
                <w:szCs w:val="20"/>
              </w:rPr>
              <w:t>[……][……][……]</w:t>
            </w:r>
          </w:p>
        </w:tc>
      </w:tr>
      <w:tr w:rsidR="00E00AB5" w:rsidTr="003F1A7E">
        <w:trPr>
          <w:gridAfter w:val="1"/>
          <w:wAfter w:w="180" w:type="dxa"/>
          <w:jc w:val="center"/>
        </w:trPr>
        <w:tc>
          <w:tcPr>
            <w:tcW w:w="4479" w:type="dxa"/>
            <w:gridSpan w:val="2"/>
            <w:tcBorders>
              <w:top w:val="single" w:sz="4" w:space="0" w:color="000000"/>
              <w:left w:val="single" w:sz="4" w:space="0" w:color="000000"/>
              <w:bottom w:val="single" w:sz="4" w:space="0" w:color="000000"/>
            </w:tcBorders>
            <w:shd w:val="clear" w:color="auto" w:fill="auto"/>
          </w:tcPr>
          <w:p w:rsidR="00E00AB5" w:rsidRPr="003F1A7E" w:rsidRDefault="00FC0978" w:rsidP="003F1A7E">
            <w:pPr>
              <w:spacing w:after="0" w:line="240" w:lineRule="auto"/>
              <w:ind w:firstLine="0"/>
              <w:rPr>
                <w:rFonts w:ascii="Arial" w:hAnsi="Arial" w:cs="Arial"/>
                <w:sz w:val="20"/>
                <w:szCs w:val="20"/>
              </w:rPr>
            </w:pPr>
            <w:r w:rsidRPr="003F1A7E">
              <w:rPr>
                <w:rFonts w:ascii="Arial" w:hAnsi="Arial" w:cs="Arial"/>
                <w:sz w:val="20"/>
                <w:szCs w:val="20"/>
              </w:rPr>
              <w:t>2</w:t>
            </w:r>
            <w:r w:rsidR="00E00AB5" w:rsidRPr="003F1A7E">
              <w:rPr>
                <w:rFonts w:ascii="Arial" w:hAnsi="Arial" w:cs="Arial"/>
                <w:sz w:val="20"/>
                <w:szCs w:val="20"/>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gridSpan w:val="3"/>
            <w:tcBorders>
              <w:top w:val="single" w:sz="4" w:space="0" w:color="000000"/>
              <w:left w:val="single" w:sz="4" w:space="0" w:color="000000"/>
              <w:bottom w:val="single" w:sz="4" w:space="0" w:color="000000"/>
              <w:right w:val="single" w:sz="4" w:space="0" w:color="000000"/>
            </w:tcBorders>
            <w:shd w:val="clear" w:color="auto" w:fill="auto"/>
          </w:tcPr>
          <w:p w:rsidR="00E00AB5" w:rsidRPr="003F1A7E" w:rsidRDefault="00E00AB5" w:rsidP="003F1A7E">
            <w:pPr>
              <w:spacing w:after="0" w:line="240" w:lineRule="auto"/>
              <w:ind w:firstLine="0"/>
              <w:rPr>
                <w:rFonts w:ascii="Arial" w:hAnsi="Arial" w:cs="Arial"/>
                <w:sz w:val="20"/>
                <w:szCs w:val="20"/>
              </w:rPr>
            </w:pPr>
            <w:r w:rsidRPr="003F1A7E">
              <w:rPr>
                <w:rFonts w:ascii="Arial" w:hAnsi="Arial" w:cs="Arial"/>
                <w:sz w:val="20"/>
                <w:szCs w:val="20"/>
              </w:rPr>
              <w:t>[…................................…]</w:t>
            </w:r>
          </w:p>
        </w:tc>
      </w:tr>
      <w:tr w:rsidR="00E00AB5" w:rsidTr="003F1A7E">
        <w:trPr>
          <w:gridAfter w:val="1"/>
          <w:wAfter w:w="180" w:type="dxa"/>
          <w:jc w:val="center"/>
        </w:trPr>
        <w:tc>
          <w:tcPr>
            <w:tcW w:w="4479" w:type="dxa"/>
            <w:gridSpan w:val="2"/>
            <w:tcBorders>
              <w:top w:val="single" w:sz="4" w:space="0" w:color="000000"/>
              <w:left w:val="single" w:sz="4" w:space="0" w:color="000000"/>
              <w:bottom w:val="single" w:sz="4" w:space="0" w:color="000000"/>
            </w:tcBorders>
            <w:shd w:val="clear" w:color="auto" w:fill="auto"/>
          </w:tcPr>
          <w:p w:rsidR="00E00AB5" w:rsidRPr="003F1A7E" w:rsidRDefault="00FC0978" w:rsidP="003F1A7E">
            <w:pPr>
              <w:tabs>
                <w:tab w:val="left" w:pos="219"/>
              </w:tabs>
              <w:snapToGrid w:val="0"/>
              <w:spacing w:after="0" w:line="240" w:lineRule="auto"/>
              <w:ind w:firstLine="0"/>
              <w:rPr>
                <w:rFonts w:ascii="Arial" w:hAnsi="Arial" w:cs="Arial"/>
                <w:sz w:val="20"/>
                <w:szCs w:val="20"/>
              </w:rPr>
            </w:pPr>
            <w:r w:rsidRPr="003F1A7E">
              <w:rPr>
                <w:rFonts w:ascii="Arial" w:hAnsi="Arial" w:cs="Arial"/>
                <w:sz w:val="20"/>
                <w:szCs w:val="20"/>
              </w:rPr>
              <w:t>3</w:t>
            </w:r>
            <w:r w:rsidR="00E00AB5" w:rsidRPr="003F1A7E">
              <w:rPr>
                <w:rFonts w:ascii="Arial" w:hAnsi="Arial" w:cs="Arial"/>
                <w:sz w:val="20"/>
                <w:szCs w:val="20"/>
              </w:rPr>
              <w:t>)</w:t>
            </w:r>
            <w:r w:rsidRPr="003F1A7E">
              <w:rPr>
                <w:rFonts w:ascii="Arial" w:hAnsi="Arial" w:cs="Arial"/>
                <w:sz w:val="20"/>
                <w:szCs w:val="20"/>
              </w:rPr>
              <w:t xml:space="preserve"> </w:t>
            </w:r>
            <w:r w:rsidR="00E00AB5" w:rsidRPr="003F1A7E">
              <w:rPr>
                <w:rFonts w:ascii="Arial" w:hAnsi="Arial" w:cs="Arial"/>
                <w:sz w:val="20"/>
                <w:szCs w:val="20"/>
              </w:rPr>
              <w:t>Όσον αφορά τις χρηματοοικονομικές αναλογίες</w:t>
            </w:r>
            <w:r w:rsidR="00E00AB5" w:rsidRPr="003F1A7E">
              <w:rPr>
                <w:rStyle w:val="aa"/>
                <w:rFonts w:ascii="Arial" w:hAnsi="Arial" w:cs="Arial"/>
                <w:sz w:val="20"/>
                <w:szCs w:val="20"/>
              </w:rPr>
              <w:endnoteReference w:id="39"/>
            </w:r>
            <w:r w:rsidR="00E00AB5" w:rsidRPr="003F1A7E">
              <w:rPr>
                <w:rFonts w:ascii="Arial" w:hAnsi="Arial" w:cs="Arial"/>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C0978" w:rsidRPr="003F1A7E" w:rsidRDefault="00EA5148" w:rsidP="003F1A7E">
            <w:pPr>
              <w:snapToGrid w:val="0"/>
              <w:spacing w:after="0" w:line="240" w:lineRule="auto"/>
              <w:ind w:firstLine="0"/>
              <w:rPr>
                <w:rFonts w:ascii="Arial" w:hAnsi="Arial" w:cs="Arial"/>
                <w:sz w:val="14"/>
                <w:szCs w:val="14"/>
              </w:rPr>
            </w:pPr>
            <w:r w:rsidRPr="003F1A7E">
              <w:rPr>
                <w:rFonts w:ascii="Arial" w:hAnsi="Arial" w:cs="Arial"/>
                <w:sz w:val="14"/>
                <w:szCs w:val="14"/>
              </w:rPr>
              <w:t>«ΙΔΙΑ ΚΕΦΑΛΑΙΑ» = Χ1, «ΣΥΝΟΛΟ ΥΠΟΧΡΕΩΣΕΩΝ»=Υ1</w:t>
            </w:r>
          </w:p>
          <w:p w:rsidR="00EA5148" w:rsidRPr="003F1A7E" w:rsidRDefault="00EA5148" w:rsidP="003F1A7E">
            <w:pPr>
              <w:snapToGrid w:val="0"/>
              <w:spacing w:after="0" w:line="240" w:lineRule="auto"/>
              <w:ind w:firstLine="0"/>
              <w:rPr>
                <w:rFonts w:ascii="Arial" w:hAnsi="Arial" w:cs="Arial"/>
                <w:sz w:val="14"/>
                <w:szCs w:val="14"/>
              </w:rPr>
            </w:pPr>
            <w:r w:rsidRPr="003F1A7E">
              <w:rPr>
                <w:rFonts w:ascii="Arial" w:hAnsi="Arial" w:cs="Arial"/>
                <w:sz w:val="14"/>
                <w:szCs w:val="14"/>
              </w:rPr>
              <w:t>«ΚΥΚΛ. ΕΝΕΡΓΗΤΙΚΟΥ»=Χ2, «ΒΡΑΧ. ΥΠΟΧΡΕΩΣΕΙΣ»= Υ2</w:t>
            </w:r>
          </w:p>
          <w:p w:rsidR="00EA5148" w:rsidRPr="003F1A7E" w:rsidRDefault="00EA5148" w:rsidP="003F1A7E">
            <w:pPr>
              <w:snapToGrid w:val="0"/>
              <w:spacing w:after="0" w:line="240" w:lineRule="auto"/>
              <w:ind w:firstLine="0"/>
              <w:rPr>
                <w:rFonts w:ascii="Arial" w:hAnsi="Arial" w:cs="Arial"/>
                <w:sz w:val="14"/>
                <w:szCs w:val="14"/>
              </w:rPr>
            </w:pPr>
            <w:r w:rsidRPr="003F1A7E">
              <w:rPr>
                <w:rFonts w:ascii="Arial" w:hAnsi="Arial" w:cs="Arial"/>
                <w:sz w:val="14"/>
                <w:szCs w:val="14"/>
              </w:rPr>
              <w:t>ή Σε περίπτωση τήρησης απλογραφικών βιβλίων</w:t>
            </w:r>
          </w:p>
          <w:p w:rsidR="00EA5148" w:rsidRPr="003F1A7E" w:rsidRDefault="00EA5148" w:rsidP="003F1A7E">
            <w:pPr>
              <w:snapToGrid w:val="0"/>
              <w:spacing w:after="0" w:line="240" w:lineRule="auto"/>
              <w:ind w:firstLine="0"/>
              <w:rPr>
                <w:rFonts w:ascii="Arial" w:hAnsi="Arial" w:cs="Arial"/>
                <w:sz w:val="14"/>
                <w:szCs w:val="14"/>
              </w:rPr>
            </w:pPr>
            <w:r w:rsidRPr="003F1A7E">
              <w:rPr>
                <w:rFonts w:ascii="Arial" w:hAnsi="Arial" w:cs="Arial"/>
                <w:sz w:val="14"/>
                <w:szCs w:val="14"/>
              </w:rPr>
              <w:t>«ΚΑΘΑΡΟ ΚΕΡΔΟΣ ΛΟΓΙΣΤΙΚΟΥ ΠΡΟΣΔΙΟΡΙΣΜΟΥ»=Χ</w:t>
            </w:r>
          </w:p>
          <w:p w:rsidR="00EA5148" w:rsidRDefault="00EA5148" w:rsidP="003F1A7E">
            <w:pPr>
              <w:snapToGrid w:val="0"/>
              <w:spacing w:after="0" w:line="240" w:lineRule="auto"/>
              <w:ind w:firstLine="0"/>
              <w:rPr>
                <w:rFonts w:ascii="Arial" w:hAnsi="Arial" w:cs="Arial"/>
                <w:sz w:val="14"/>
                <w:szCs w:val="14"/>
              </w:rPr>
            </w:pPr>
            <w:r w:rsidRPr="003F1A7E">
              <w:rPr>
                <w:rFonts w:ascii="Arial" w:hAnsi="Arial" w:cs="Arial"/>
                <w:sz w:val="14"/>
                <w:szCs w:val="14"/>
              </w:rPr>
              <w:t>«ΣΥΝΟΛΟ ΑΚΑΘΑΡΙΣΤΩΝ ΕΣΟΔΩΝ» = Υ</w:t>
            </w:r>
          </w:p>
          <w:p w:rsidR="003F1A7E" w:rsidRDefault="003F1A7E" w:rsidP="003F1A7E">
            <w:pPr>
              <w:snapToGrid w:val="0"/>
              <w:spacing w:after="0" w:line="240" w:lineRule="auto"/>
              <w:ind w:firstLine="0"/>
              <w:rPr>
                <w:rFonts w:ascii="Arial" w:hAnsi="Arial" w:cs="Arial"/>
                <w:sz w:val="14"/>
                <w:szCs w:val="14"/>
              </w:rPr>
            </w:pPr>
          </w:p>
          <w:p w:rsidR="003F1A7E" w:rsidRPr="003F1A7E" w:rsidRDefault="003F1A7E" w:rsidP="003F1A7E">
            <w:pPr>
              <w:snapToGrid w:val="0"/>
              <w:spacing w:after="0" w:line="240" w:lineRule="auto"/>
              <w:ind w:firstLine="0"/>
              <w:rPr>
                <w:rFonts w:ascii="Arial" w:hAnsi="Arial" w:cs="Arial"/>
                <w:sz w:val="14"/>
                <w:szCs w:val="14"/>
              </w:rPr>
            </w:pPr>
          </w:p>
          <w:p w:rsidR="00E00AB5" w:rsidRPr="003F1A7E" w:rsidRDefault="00E00AB5" w:rsidP="003F1A7E">
            <w:pPr>
              <w:snapToGrid w:val="0"/>
              <w:spacing w:after="0" w:line="240" w:lineRule="auto"/>
              <w:ind w:firstLine="0"/>
              <w:rPr>
                <w:rFonts w:ascii="Arial" w:hAnsi="Arial" w:cs="Arial"/>
                <w:sz w:val="20"/>
                <w:szCs w:val="20"/>
              </w:rPr>
            </w:pPr>
            <w:r w:rsidRPr="003F1A7E">
              <w:rPr>
                <w:rFonts w:ascii="Arial" w:hAnsi="Arial" w:cs="Arial"/>
                <w:sz w:val="20"/>
                <w:szCs w:val="20"/>
              </w:rPr>
              <w:t>Εάν η σχετική τεκμηρίωση διατίθεται ηλεκτρονικά, αναφέρετε:</w:t>
            </w:r>
          </w:p>
        </w:tc>
        <w:tc>
          <w:tcPr>
            <w:tcW w:w="4480" w:type="dxa"/>
            <w:gridSpan w:val="3"/>
            <w:tcBorders>
              <w:top w:val="single" w:sz="4" w:space="0" w:color="000000"/>
              <w:left w:val="single" w:sz="4" w:space="0" w:color="000000"/>
              <w:bottom w:val="single" w:sz="4" w:space="0" w:color="000000"/>
              <w:right w:val="single" w:sz="4" w:space="0" w:color="000000"/>
            </w:tcBorders>
            <w:shd w:val="clear" w:color="auto" w:fill="auto"/>
          </w:tcPr>
          <w:p w:rsidR="00E00AB5" w:rsidRPr="003F1A7E" w:rsidRDefault="00E00AB5" w:rsidP="003F1A7E">
            <w:pPr>
              <w:snapToGrid w:val="0"/>
              <w:spacing w:after="0" w:line="240" w:lineRule="auto"/>
              <w:ind w:firstLine="0"/>
              <w:rPr>
                <w:rFonts w:ascii="Arial" w:hAnsi="Arial" w:cs="Arial"/>
                <w:sz w:val="20"/>
                <w:szCs w:val="20"/>
              </w:rPr>
            </w:pPr>
            <w:r w:rsidRPr="003F1A7E">
              <w:rPr>
                <w:rFonts w:ascii="Arial" w:hAnsi="Arial" w:cs="Arial"/>
                <w:sz w:val="20"/>
                <w:szCs w:val="20"/>
              </w:rPr>
              <w:t xml:space="preserve">(προσδιορισμός της απαιτούμενης αναλογίας-αναλογία μεταξύ </w:t>
            </w:r>
            <w:r w:rsidRPr="003F1A7E">
              <w:rPr>
                <w:rFonts w:ascii="Arial" w:hAnsi="Arial" w:cs="Arial"/>
                <w:sz w:val="20"/>
                <w:szCs w:val="20"/>
                <w:lang w:val="en-US"/>
              </w:rPr>
              <w:t>x</w:t>
            </w:r>
            <w:r w:rsidRPr="003F1A7E">
              <w:rPr>
                <w:rFonts w:ascii="Arial" w:hAnsi="Arial" w:cs="Arial"/>
                <w:sz w:val="20"/>
                <w:szCs w:val="20"/>
              </w:rPr>
              <w:t xml:space="preserve"> και </w:t>
            </w:r>
            <w:r w:rsidRPr="003F1A7E">
              <w:rPr>
                <w:rFonts w:ascii="Arial" w:hAnsi="Arial" w:cs="Arial"/>
                <w:sz w:val="20"/>
                <w:szCs w:val="20"/>
                <w:lang w:val="en-US"/>
              </w:rPr>
              <w:t>y</w:t>
            </w:r>
            <w:r w:rsidRPr="003F1A7E">
              <w:rPr>
                <w:rStyle w:val="aa"/>
                <w:rFonts w:ascii="Arial" w:hAnsi="Arial" w:cs="Arial"/>
                <w:sz w:val="20"/>
                <w:szCs w:val="20"/>
                <w:lang w:val="en-US"/>
              </w:rPr>
              <w:endnoteReference w:id="40"/>
            </w:r>
            <w:r w:rsidRPr="003F1A7E">
              <w:rPr>
                <w:rFonts w:ascii="Arial" w:hAnsi="Arial" w:cs="Arial"/>
                <w:sz w:val="20"/>
                <w:szCs w:val="20"/>
              </w:rPr>
              <w:t xml:space="preserve"> -και η αντίστοιχη αξία)</w:t>
            </w:r>
          </w:p>
          <w:p w:rsidR="00FC0978" w:rsidRPr="003F1A7E" w:rsidRDefault="00FC0978" w:rsidP="003F1A7E">
            <w:pPr>
              <w:spacing w:after="0" w:line="240" w:lineRule="auto"/>
              <w:ind w:firstLine="0"/>
              <w:rPr>
                <w:rFonts w:ascii="Arial" w:hAnsi="Arial" w:cs="Arial"/>
                <w:sz w:val="20"/>
                <w:szCs w:val="20"/>
              </w:rPr>
            </w:pPr>
            <w:r w:rsidRPr="003F1A7E">
              <w:rPr>
                <w:rFonts w:ascii="Arial" w:hAnsi="Arial" w:cs="Arial"/>
                <w:sz w:val="20"/>
                <w:szCs w:val="20"/>
              </w:rPr>
              <w:t>έτος: [……] Χ1/Υ1=[…], Χ2/Υ2=[…] ή Χ/Υ=[…],</w:t>
            </w:r>
          </w:p>
          <w:p w:rsidR="00FC0978" w:rsidRPr="003F1A7E" w:rsidRDefault="00FC0978" w:rsidP="003F1A7E">
            <w:pPr>
              <w:spacing w:after="0" w:line="240" w:lineRule="auto"/>
              <w:ind w:firstLine="0"/>
              <w:rPr>
                <w:rFonts w:ascii="Arial" w:hAnsi="Arial" w:cs="Arial"/>
                <w:sz w:val="20"/>
                <w:szCs w:val="20"/>
              </w:rPr>
            </w:pPr>
            <w:r w:rsidRPr="003F1A7E">
              <w:rPr>
                <w:rFonts w:ascii="Arial" w:hAnsi="Arial" w:cs="Arial"/>
                <w:sz w:val="20"/>
                <w:szCs w:val="20"/>
              </w:rPr>
              <w:t>έτος: [……]Χ1/Υ1=[…], Χ2/Υ2=[…] ή Χ/Υ=[…],</w:t>
            </w:r>
          </w:p>
          <w:p w:rsidR="00E00AB5" w:rsidRPr="003F1A7E" w:rsidRDefault="00FC0978" w:rsidP="003F1A7E">
            <w:pPr>
              <w:snapToGrid w:val="0"/>
              <w:spacing w:after="0" w:line="240" w:lineRule="auto"/>
              <w:ind w:firstLine="0"/>
              <w:rPr>
                <w:rFonts w:ascii="Arial" w:hAnsi="Arial" w:cs="Arial"/>
                <w:sz w:val="20"/>
                <w:szCs w:val="20"/>
              </w:rPr>
            </w:pPr>
            <w:r w:rsidRPr="003F1A7E">
              <w:rPr>
                <w:rFonts w:ascii="Arial" w:hAnsi="Arial" w:cs="Arial"/>
                <w:sz w:val="20"/>
                <w:szCs w:val="20"/>
              </w:rPr>
              <w:t>έτος: [……]Χ1/Υ1=[…], Χ2/Υ2=[…] ή Χ/Υ=[…],</w:t>
            </w:r>
          </w:p>
          <w:p w:rsidR="00E00AB5" w:rsidRPr="003F1A7E" w:rsidRDefault="00E00AB5" w:rsidP="003F1A7E">
            <w:pPr>
              <w:snapToGrid w:val="0"/>
              <w:spacing w:after="0" w:line="240" w:lineRule="auto"/>
              <w:ind w:firstLine="0"/>
              <w:rPr>
                <w:rFonts w:ascii="Arial" w:hAnsi="Arial" w:cs="Arial"/>
                <w:sz w:val="20"/>
                <w:szCs w:val="20"/>
              </w:rPr>
            </w:pPr>
          </w:p>
          <w:p w:rsidR="004A40BE" w:rsidRPr="003F1A7E" w:rsidRDefault="004A40BE" w:rsidP="003F1A7E">
            <w:pPr>
              <w:snapToGrid w:val="0"/>
              <w:spacing w:after="0" w:line="240" w:lineRule="auto"/>
              <w:ind w:firstLine="0"/>
              <w:rPr>
                <w:rFonts w:ascii="Arial" w:hAnsi="Arial" w:cs="Arial"/>
                <w:i/>
                <w:sz w:val="20"/>
                <w:szCs w:val="20"/>
              </w:rPr>
            </w:pPr>
          </w:p>
          <w:p w:rsidR="00EA5148" w:rsidRDefault="00EA5148" w:rsidP="003F1A7E">
            <w:pPr>
              <w:snapToGrid w:val="0"/>
              <w:spacing w:after="0" w:line="240" w:lineRule="auto"/>
              <w:ind w:firstLine="0"/>
              <w:rPr>
                <w:rFonts w:ascii="Arial" w:hAnsi="Arial" w:cs="Arial"/>
                <w:i/>
                <w:sz w:val="20"/>
                <w:szCs w:val="20"/>
              </w:rPr>
            </w:pPr>
          </w:p>
          <w:p w:rsidR="003F1A7E" w:rsidRDefault="003F1A7E" w:rsidP="003F1A7E">
            <w:pPr>
              <w:snapToGrid w:val="0"/>
              <w:spacing w:after="0" w:line="240" w:lineRule="auto"/>
              <w:ind w:firstLine="0"/>
              <w:rPr>
                <w:rFonts w:ascii="Arial" w:hAnsi="Arial" w:cs="Arial"/>
                <w:i/>
                <w:sz w:val="20"/>
                <w:szCs w:val="20"/>
              </w:rPr>
            </w:pPr>
          </w:p>
          <w:p w:rsidR="003F1A7E" w:rsidRPr="003F1A7E" w:rsidRDefault="003F1A7E" w:rsidP="003F1A7E">
            <w:pPr>
              <w:snapToGrid w:val="0"/>
              <w:spacing w:after="0" w:line="240" w:lineRule="auto"/>
              <w:ind w:firstLine="0"/>
              <w:rPr>
                <w:rFonts w:ascii="Arial" w:hAnsi="Arial" w:cs="Arial"/>
                <w:i/>
                <w:sz w:val="20"/>
                <w:szCs w:val="20"/>
              </w:rPr>
            </w:pPr>
          </w:p>
          <w:p w:rsidR="00E00AB5" w:rsidRPr="003F1A7E" w:rsidRDefault="00E00AB5" w:rsidP="003F1A7E">
            <w:pPr>
              <w:snapToGrid w:val="0"/>
              <w:spacing w:after="0" w:line="240" w:lineRule="auto"/>
              <w:ind w:firstLine="0"/>
              <w:rPr>
                <w:rFonts w:ascii="Arial" w:hAnsi="Arial" w:cs="Arial"/>
                <w:i/>
                <w:sz w:val="20"/>
                <w:szCs w:val="20"/>
              </w:rPr>
            </w:pPr>
            <w:r w:rsidRPr="003F1A7E">
              <w:rPr>
                <w:rFonts w:ascii="Arial" w:hAnsi="Arial" w:cs="Arial"/>
                <w:i/>
                <w:sz w:val="20"/>
                <w:szCs w:val="20"/>
              </w:rPr>
              <w:t xml:space="preserve">(διαδικτυακή διεύθυνση, αρχή ή φορέας έκδοσης, επακριβή στοιχεία αναφοράς των εγγράφων): </w:t>
            </w:r>
          </w:p>
          <w:p w:rsidR="00E00AB5" w:rsidRPr="003F1A7E" w:rsidRDefault="00E00AB5" w:rsidP="003F1A7E">
            <w:pPr>
              <w:snapToGrid w:val="0"/>
              <w:spacing w:after="0" w:line="240" w:lineRule="auto"/>
              <w:ind w:firstLine="0"/>
              <w:rPr>
                <w:rFonts w:ascii="Arial" w:hAnsi="Arial" w:cs="Arial"/>
                <w:sz w:val="20"/>
                <w:szCs w:val="20"/>
              </w:rPr>
            </w:pPr>
            <w:r w:rsidRPr="003F1A7E">
              <w:rPr>
                <w:rFonts w:ascii="Arial" w:hAnsi="Arial" w:cs="Arial"/>
                <w:i/>
                <w:sz w:val="20"/>
                <w:szCs w:val="20"/>
              </w:rPr>
              <w:t>[……][……][……]</w:t>
            </w:r>
          </w:p>
        </w:tc>
      </w:tr>
      <w:tr w:rsidR="00C53559" w:rsidTr="00E44F1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345"/>
        </w:trPr>
        <w:tc>
          <w:tcPr>
            <w:tcW w:w="4536" w:type="dxa"/>
            <w:gridSpan w:val="2"/>
            <w:vMerge w:val="restart"/>
            <w:tcBorders>
              <w:top w:val="single" w:sz="4" w:space="0" w:color="auto"/>
              <w:bottom w:val="nil"/>
              <w:right w:val="single" w:sz="4" w:space="0" w:color="auto"/>
            </w:tcBorders>
          </w:tcPr>
          <w:p w:rsidR="00C53559" w:rsidRDefault="00C53559" w:rsidP="00C53559">
            <w:pPr>
              <w:pBdr>
                <w:top w:val="single" w:sz="4" w:space="1" w:color="auto"/>
                <w:left w:val="single" w:sz="4" w:space="4" w:color="auto"/>
                <w:bottom w:val="single" w:sz="4" w:space="1" w:color="auto"/>
                <w:right w:val="single" w:sz="4" w:space="4" w:color="auto"/>
              </w:pBdr>
              <w:spacing w:after="0" w:line="240" w:lineRule="auto"/>
              <w:ind w:firstLine="0"/>
            </w:pPr>
            <w:r w:rsidRPr="003F1A7E">
              <w:rPr>
                <w:rStyle w:val="Bodytext2"/>
                <w:u w:val="none"/>
              </w:rPr>
              <w:t>4.</w:t>
            </w:r>
            <w:r w:rsidRPr="003F1A7E">
              <w:t xml:space="preserve"> </w:t>
            </w:r>
            <w:r w:rsidRPr="00CD3D85">
              <w:rPr>
                <w:rFonts w:ascii="Arial" w:hAnsi="Arial" w:cs="Arial"/>
                <w:bCs/>
                <w:sz w:val="20"/>
                <w:szCs w:val="20"/>
              </w:rPr>
              <w:t>Ο οικονομικός φορέας διαθέτει</w:t>
            </w:r>
            <w:r>
              <w:rPr>
                <w:rFonts w:ascii="Arial" w:hAnsi="Arial" w:cs="Arial"/>
                <w:bCs/>
                <w:sz w:val="20"/>
                <w:szCs w:val="20"/>
              </w:rPr>
              <w:t xml:space="preserve"> </w:t>
            </w:r>
            <w:r w:rsidRPr="003F1A7E">
              <w:rPr>
                <w:rStyle w:val="Bodytext2"/>
                <w:u w:val="none"/>
              </w:rPr>
              <w:t>Πιστοληπτική ικανότητα χρηματοδότησης (όχι για την έκδοση εγγυητικών), σύμφωνα με τα συμβατικά τεύχη.</w:t>
            </w:r>
          </w:p>
          <w:p w:rsidR="00E44F14" w:rsidRDefault="00E44F14" w:rsidP="00C53559">
            <w:pPr>
              <w:pBdr>
                <w:top w:val="single" w:sz="4" w:space="1" w:color="auto"/>
                <w:left w:val="single" w:sz="4" w:space="4" w:color="auto"/>
                <w:bottom w:val="single" w:sz="4" w:space="1" w:color="auto"/>
                <w:right w:val="single" w:sz="4" w:space="4" w:color="auto"/>
              </w:pBdr>
              <w:spacing w:after="0" w:line="240" w:lineRule="auto"/>
              <w:ind w:firstLine="0"/>
              <w:rPr>
                <w:rStyle w:val="Bodytext2"/>
                <w:u w:val="none"/>
              </w:rPr>
            </w:pPr>
          </w:p>
          <w:p w:rsidR="00C53559" w:rsidRDefault="00E44F14" w:rsidP="00C53559">
            <w:pPr>
              <w:pBdr>
                <w:top w:val="single" w:sz="4" w:space="1" w:color="auto"/>
                <w:left w:val="single" w:sz="4" w:space="4" w:color="auto"/>
                <w:bottom w:val="single" w:sz="4" w:space="1" w:color="auto"/>
                <w:right w:val="single" w:sz="4" w:space="4" w:color="auto"/>
              </w:pBdr>
              <w:spacing w:after="0" w:line="240" w:lineRule="auto"/>
              <w:ind w:firstLine="0"/>
            </w:pPr>
            <w:r>
              <w:rPr>
                <w:rStyle w:val="Bodytext2"/>
                <w:u w:val="none"/>
              </w:rPr>
              <w:t>Εάν Ναι αναφέρατε εκδότη-ποσόν</w:t>
            </w:r>
          </w:p>
          <w:p w:rsidR="00C53559" w:rsidRPr="003F1A7E" w:rsidRDefault="00C53559" w:rsidP="00C53559">
            <w:pPr>
              <w:spacing w:after="0" w:line="240" w:lineRule="auto"/>
              <w:ind w:firstLine="0"/>
              <w:rPr>
                <w:rFonts w:ascii="Arial" w:hAnsi="Arial" w:cs="Arial"/>
                <w:b/>
                <w:sz w:val="20"/>
                <w:szCs w:val="20"/>
              </w:rPr>
            </w:pPr>
          </w:p>
        </w:tc>
        <w:tc>
          <w:tcPr>
            <w:tcW w:w="4495" w:type="dxa"/>
            <w:gridSpan w:val="3"/>
            <w:tcBorders>
              <w:top w:val="nil"/>
              <w:left w:val="single" w:sz="4" w:space="0" w:color="auto"/>
              <w:bottom w:val="nil"/>
              <w:right w:val="single" w:sz="4" w:space="0" w:color="auto"/>
            </w:tcBorders>
            <w:vAlign w:val="center"/>
          </w:tcPr>
          <w:p w:rsidR="00C53559" w:rsidRPr="00CD3D85" w:rsidRDefault="00C53559" w:rsidP="00C53559">
            <w:pPr>
              <w:spacing w:after="0" w:line="240" w:lineRule="auto"/>
              <w:ind w:firstLine="0"/>
              <w:rPr>
                <w:rFonts w:ascii="Arial" w:hAnsi="Arial" w:cs="Arial"/>
                <w:sz w:val="20"/>
                <w:szCs w:val="20"/>
              </w:rPr>
            </w:pPr>
            <w:r w:rsidRPr="00CD3D85">
              <w:rPr>
                <w:rFonts w:ascii="Arial" w:hAnsi="Arial" w:cs="Arial"/>
                <w:sz w:val="20"/>
                <w:szCs w:val="20"/>
              </w:rPr>
              <w:t>[] Ναι [] Όχι</w:t>
            </w:r>
          </w:p>
          <w:p w:rsidR="00C53559" w:rsidRPr="003F1A7E" w:rsidRDefault="00C53559" w:rsidP="003F1A7E">
            <w:pPr>
              <w:spacing w:line="200" w:lineRule="exact"/>
              <w:ind w:firstLine="0"/>
              <w:jc w:val="center"/>
              <w:rPr>
                <w:rStyle w:val="Bodytext2"/>
                <w:b/>
              </w:rPr>
            </w:pPr>
          </w:p>
        </w:tc>
      </w:tr>
      <w:tr w:rsidR="003F1A7E" w:rsidTr="00E44F1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345"/>
        </w:trPr>
        <w:tc>
          <w:tcPr>
            <w:tcW w:w="4536" w:type="dxa"/>
            <w:gridSpan w:val="2"/>
            <w:vMerge/>
            <w:tcBorders>
              <w:top w:val="nil"/>
              <w:bottom w:val="nil"/>
              <w:right w:val="single" w:sz="4" w:space="0" w:color="auto"/>
            </w:tcBorders>
          </w:tcPr>
          <w:p w:rsidR="003F1A7E" w:rsidRPr="003F1A7E" w:rsidRDefault="003F1A7E" w:rsidP="003F1A7E">
            <w:pPr>
              <w:spacing w:after="0" w:line="240" w:lineRule="auto"/>
              <w:ind w:firstLine="0"/>
              <w:rPr>
                <w:rStyle w:val="Bodytext2"/>
                <w:u w:val="none"/>
              </w:rPr>
            </w:pPr>
          </w:p>
        </w:tc>
        <w:tc>
          <w:tcPr>
            <w:tcW w:w="2949" w:type="dxa"/>
            <w:tcBorders>
              <w:top w:val="nil"/>
              <w:left w:val="single" w:sz="4" w:space="0" w:color="auto"/>
              <w:bottom w:val="nil"/>
              <w:right w:val="nil"/>
            </w:tcBorders>
            <w:vAlign w:val="center"/>
          </w:tcPr>
          <w:p w:rsidR="003F1A7E" w:rsidRPr="003F1A7E" w:rsidRDefault="003F1A7E" w:rsidP="003F1A7E">
            <w:pPr>
              <w:spacing w:line="200" w:lineRule="exact"/>
              <w:ind w:firstLine="0"/>
              <w:rPr>
                <w:rStyle w:val="Bodytext2"/>
                <w:b/>
              </w:rPr>
            </w:pPr>
          </w:p>
        </w:tc>
        <w:tc>
          <w:tcPr>
            <w:tcW w:w="1546" w:type="dxa"/>
            <w:gridSpan w:val="2"/>
            <w:tcBorders>
              <w:top w:val="nil"/>
              <w:left w:val="nil"/>
              <w:bottom w:val="nil"/>
              <w:right w:val="single" w:sz="4" w:space="0" w:color="auto"/>
            </w:tcBorders>
            <w:vAlign w:val="center"/>
          </w:tcPr>
          <w:p w:rsidR="003F1A7E" w:rsidRPr="003F1A7E" w:rsidRDefault="003F1A7E" w:rsidP="003F1A7E">
            <w:pPr>
              <w:spacing w:line="200" w:lineRule="exact"/>
              <w:ind w:firstLine="0"/>
              <w:rPr>
                <w:rStyle w:val="Bodytext2"/>
                <w:b/>
              </w:rPr>
            </w:pPr>
          </w:p>
        </w:tc>
      </w:tr>
      <w:tr w:rsidR="003F1A7E" w:rsidTr="00E44F1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wBefore w:w="108" w:type="dxa"/>
          <w:trHeight w:val="1077"/>
        </w:trPr>
        <w:tc>
          <w:tcPr>
            <w:tcW w:w="4536" w:type="dxa"/>
            <w:gridSpan w:val="2"/>
            <w:tcBorders>
              <w:top w:val="nil"/>
              <w:right w:val="single" w:sz="4" w:space="0" w:color="auto"/>
            </w:tcBorders>
            <w:vAlign w:val="center"/>
          </w:tcPr>
          <w:p w:rsidR="003F1A7E" w:rsidRPr="003F1A7E" w:rsidRDefault="003F1A7E" w:rsidP="00C53559">
            <w:pPr>
              <w:spacing w:after="0" w:line="240" w:lineRule="auto"/>
              <w:ind w:firstLine="0"/>
              <w:jc w:val="left"/>
              <w:rPr>
                <w:b/>
              </w:rPr>
            </w:pPr>
            <w:r w:rsidRPr="003F1A7E">
              <w:rPr>
                <w:rStyle w:val="Bodytext2"/>
                <w:bCs/>
                <w:i/>
                <w:iCs/>
                <w:u w:val="none"/>
              </w:rPr>
              <w:t xml:space="preserve">Εάν οι </w:t>
            </w:r>
            <w:r w:rsidRPr="003F1A7E">
              <w:rPr>
                <w:rStyle w:val="Bodytext2"/>
                <w:i/>
                <w:iCs/>
                <w:u w:val="none"/>
              </w:rPr>
              <w:t>εν λόγω πληροφορίες διατίθενται ηλεκτρονικά, αναφέρετε:</w:t>
            </w:r>
          </w:p>
        </w:tc>
        <w:tc>
          <w:tcPr>
            <w:tcW w:w="4495" w:type="dxa"/>
            <w:gridSpan w:val="3"/>
            <w:tcBorders>
              <w:top w:val="nil"/>
              <w:left w:val="single" w:sz="4" w:space="0" w:color="auto"/>
            </w:tcBorders>
            <w:vAlign w:val="bottom"/>
          </w:tcPr>
          <w:p w:rsidR="003F1A7E" w:rsidRPr="003F1A7E" w:rsidRDefault="003F1A7E" w:rsidP="00C53559">
            <w:pPr>
              <w:spacing w:after="0" w:line="240" w:lineRule="auto"/>
              <w:ind w:firstLine="0"/>
              <w:jc w:val="left"/>
              <w:rPr>
                <w:rStyle w:val="Bodytext2105ptItalic"/>
                <w:rFonts w:eastAsia="Calibri"/>
                <w:b/>
              </w:rPr>
            </w:pPr>
            <w:r w:rsidRPr="003F1A7E">
              <w:rPr>
                <w:rStyle w:val="Bodytext2105ptItalic"/>
                <w:rFonts w:eastAsia="Calibri"/>
              </w:rPr>
              <w:t>(διαδικτυακή διεύθυνση, αρχή ή φορέας έκδοσης, επακριβή στοιχεία αναφοράς των εγγράφων):</w:t>
            </w:r>
          </w:p>
          <w:p w:rsidR="003F1A7E" w:rsidRPr="003F1A7E" w:rsidRDefault="003F1A7E" w:rsidP="00C53559">
            <w:pPr>
              <w:spacing w:after="0" w:line="240" w:lineRule="auto"/>
              <w:ind w:firstLine="0"/>
              <w:jc w:val="left"/>
              <w:rPr>
                <w:rStyle w:val="Bodytext2"/>
                <w:b/>
              </w:rPr>
            </w:pPr>
            <w:r w:rsidRPr="003F1A7E">
              <w:rPr>
                <w:rStyle w:val="Bodytext2105ptItalic"/>
                <w:rFonts w:eastAsia="Calibri"/>
              </w:rPr>
              <w:t>[■</w:t>
            </w:r>
            <w:r w:rsidRPr="003F1A7E">
              <w:rPr>
                <w:rStyle w:val="Bodytext2105ptBold"/>
                <w:rFonts w:eastAsia="Calibri"/>
                <w:b w:val="0"/>
              </w:rPr>
              <w:tab/>
            </w:r>
            <w:r w:rsidRPr="003F1A7E">
              <w:rPr>
                <w:rStyle w:val="Bodytext2105ptItalic"/>
                <w:rFonts w:eastAsia="Calibri"/>
              </w:rPr>
              <w:t>][■</w:t>
            </w:r>
            <w:r w:rsidRPr="003F1A7E">
              <w:rPr>
                <w:rStyle w:val="Bodytext2105ptBold"/>
                <w:rFonts w:eastAsia="Calibri"/>
                <w:b w:val="0"/>
              </w:rPr>
              <w:tab/>
            </w:r>
            <w:r w:rsidRPr="003F1A7E">
              <w:rPr>
                <w:rStyle w:val="Bodytext2105ptItalic"/>
                <w:rFonts w:eastAsia="Calibri"/>
              </w:rPr>
              <w:t>][■</w:t>
            </w:r>
            <w:r w:rsidRPr="003F1A7E">
              <w:rPr>
                <w:rStyle w:val="Bodytext2105ptBold"/>
                <w:rFonts w:eastAsia="Calibri"/>
                <w:b w:val="0"/>
              </w:rPr>
              <w:tab/>
            </w:r>
            <w:r w:rsidRPr="003F1A7E">
              <w:rPr>
                <w:rStyle w:val="Bodytext2105ptItalic"/>
                <w:rFonts w:eastAsia="Calibr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rsidP="00C53559">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9498" w:type="dxa"/>
        <w:jc w:val="center"/>
        <w:tblInd w:w="-34" w:type="dxa"/>
        <w:tblLayout w:type="fixed"/>
        <w:tblLook w:val="0000"/>
      </w:tblPr>
      <w:tblGrid>
        <w:gridCol w:w="34"/>
        <w:gridCol w:w="4489"/>
        <w:gridCol w:w="14"/>
        <w:gridCol w:w="2409"/>
        <w:gridCol w:w="993"/>
        <w:gridCol w:w="1054"/>
        <w:gridCol w:w="491"/>
        <w:gridCol w:w="14"/>
      </w:tblGrid>
      <w:tr w:rsidR="00E00AB5" w:rsidTr="00037EE0">
        <w:trPr>
          <w:gridBefore w:val="1"/>
          <w:gridAfter w:val="1"/>
          <w:wBefore w:w="34" w:type="dxa"/>
          <w:wAfter w:w="14" w:type="dxa"/>
          <w:jc w:val="center"/>
        </w:trPr>
        <w:tc>
          <w:tcPr>
            <w:tcW w:w="4489" w:type="dxa"/>
            <w:tcBorders>
              <w:top w:val="single" w:sz="4" w:space="0" w:color="000000"/>
              <w:left w:val="single" w:sz="4" w:space="0" w:color="000000"/>
              <w:bottom w:val="single" w:sz="4" w:space="0" w:color="000000"/>
            </w:tcBorders>
            <w:shd w:val="clear" w:color="auto" w:fill="auto"/>
          </w:tcPr>
          <w:p w:rsidR="00E00AB5" w:rsidRDefault="00E00AB5" w:rsidP="004221B4">
            <w:pPr>
              <w:spacing w:after="0"/>
              <w:ind w:firstLine="0"/>
              <w:jc w:val="center"/>
              <w:rPr>
                <w:b/>
                <w:i/>
              </w:rPr>
            </w:pPr>
            <w:r>
              <w:rPr>
                <w:b/>
                <w:i/>
              </w:rPr>
              <w:t>Τεχνική και επαγγελματική ικανότητα</w:t>
            </w:r>
          </w:p>
        </w:tc>
        <w:tc>
          <w:tcPr>
            <w:tcW w:w="4961" w:type="dxa"/>
            <w:gridSpan w:val="5"/>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221B4">
            <w:pPr>
              <w:spacing w:after="0"/>
              <w:ind w:firstLine="0"/>
              <w:jc w:val="center"/>
            </w:pPr>
            <w:r>
              <w:rPr>
                <w:b/>
                <w:i/>
              </w:rPr>
              <w:t>Απάντηση:</w:t>
            </w:r>
          </w:p>
        </w:tc>
      </w:tr>
      <w:tr w:rsidR="004221B4" w:rsidTr="00037EE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37" w:type="dxa"/>
            <w:gridSpan w:val="3"/>
            <w:vAlign w:val="center"/>
          </w:tcPr>
          <w:p w:rsidR="004221B4" w:rsidRPr="004221B4" w:rsidRDefault="004221B4" w:rsidP="004221B4">
            <w:pPr>
              <w:pStyle w:val="afd"/>
              <w:numPr>
                <w:ilvl w:val="0"/>
                <w:numId w:val="11"/>
              </w:numPr>
              <w:tabs>
                <w:tab w:val="left" w:pos="176"/>
              </w:tabs>
              <w:ind w:left="0" w:firstLine="0"/>
              <w:rPr>
                <w:rFonts w:ascii="Arial" w:hAnsi="Arial" w:cs="Arial"/>
                <w:sz w:val="20"/>
                <w:szCs w:val="20"/>
              </w:rPr>
            </w:pPr>
            <w:r w:rsidRPr="004221B4">
              <w:rPr>
                <w:rStyle w:val="Bodytext2Exact"/>
                <w:rFonts w:ascii="Arial" w:hAnsi="Arial" w:cs="Arial"/>
                <w:b w:val="0"/>
              </w:rPr>
              <w:t>Κατά τη διάρκεια της περιόδου αναφοράς</w:t>
            </w:r>
            <w:r w:rsidRPr="004221B4">
              <w:rPr>
                <w:rStyle w:val="Bodytext2Exact"/>
                <w:rFonts w:ascii="Arial" w:hAnsi="Arial" w:cs="Arial"/>
                <w:b w:val="0"/>
                <w:vertAlign w:val="superscript"/>
              </w:rPr>
              <w:t>48</w:t>
            </w:r>
            <w:r w:rsidRPr="004221B4">
              <w:rPr>
                <w:rStyle w:val="Bodytext2Exact"/>
                <w:rFonts w:ascii="Arial" w:hAnsi="Arial" w:cs="Arial"/>
                <w:b w:val="0"/>
              </w:rPr>
              <w:t xml:space="preserve">, ο οικονομικός φορέας έχει </w:t>
            </w:r>
            <w:r w:rsidRPr="004221B4">
              <w:rPr>
                <w:rStyle w:val="Bodytext2105ptBoldExact"/>
                <w:rFonts w:ascii="Arial" w:eastAsia="Calibri" w:hAnsi="Arial" w:cs="Arial"/>
                <w:sz w:val="20"/>
                <w:szCs w:val="20"/>
              </w:rPr>
              <w:t>εκτελέσει τα ακόλουθα έργα του είδους που έχει προσδιοριστεί</w:t>
            </w:r>
            <w:r w:rsidR="00E44F14">
              <w:rPr>
                <w:rStyle w:val="Bodytext2105ptBoldExact"/>
                <w:rFonts w:ascii="Arial" w:eastAsia="Calibri" w:hAnsi="Arial" w:cs="Arial"/>
                <w:sz w:val="20"/>
                <w:szCs w:val="20"/>
              </w:rPr>
              <w:t xml:space="preserve"> με τα αντίστοιχα ποσά</w:t>
            </w:r>
            <w:r w:rsidRPr="004221B4">
              <w:rPr>
                <w:rStyle w:val="Bodytext2Exact"/>
                <w:rFonts w:ascii="Arial" w:hAnsi="Arial" w:cs="Arial"/>
              </w:rPr>
              <w:t>:</w:t>
            </w:r>
          </w:p>
        </w:tc>
        <w:tc>
          <w:tcPr>
            <w:tcW w:w="4961" w:type="dxa"/>
            <w:gridSpan w:val="5"/>
            <w:tcBorders>
              <w:bottom w:val="single" w:sz="4" w:space="0" w:color="auto"/>
            </w:tcBorders>
            <w:vAlign w:val="center"/>
          </w:tcPr>
          <w:p w:rsidR="004221B4" w:rsidRPr="004221B4" w:rsidRDefault="004221B4" w:rsidP="004221B4">
            <w:pPr>
              <w:spacing w:after="0" w:line="240" w:lineRule="auto"/>
              <w:ind w:firstLine="0"/>
              <w:jc w:val="left"/>
              <w:rPr>
                <w:rStyle w:val="Bodytext2Exact"/>
                <w:rFonts w:ascii="Arial" w:hAnsi="Arial" w:cs="Arial"/>
                <w:b/>
              </w:rPr>
            </w:pPr>
            <w:r w:rsidRPr="004221B4">
              <w:rPr>
                <w:rStyle w:val="Bodytext2Exact"/>
                <w:rFonts w:ascii="Arial" w:hAnsi="Arial"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221B4" w:rsidRPr="004221B4" w:rsidRDefault="004221B4" w:rsidP="004221B4">
            <w:pPr>
              <w:spacing w:after="0" w:line="240" w:lineRule="auto"/>
              <w:ind w:firstLine="0"/>
              <w:jc w:val="left"/>
              <w:rPr>
                <w:rFonts w:ascii="Arial" w:hAnsi="Arial" w:cs="Arial"/>
                <w:sz w:val="20"/>
                <w:szCs w:val="20"/>
              </w:rPr>
            </w:pPr>
            <w:r w:rsidRPr="004221B4">
              <w:rPr>
                <w:rStyle w:val="Bodytext2Exact"/>
                <w:rFonts w:ascii="Arial" w:hAnsi="Arial" w:cs="Arial"/>
              </w:rPr>
              <w:t>[……</w:t>
            </w:r>
            <w:r w:rsidR="00E44F14">
              <w:rPr>
                <w:rStyle w:val="Bodytext2Exact"/>
                <w:rFonts w:ascii="Arial" w:hAnsi="Arial" w:cs="Arial"/>
              </w:rPr>
              <w:t>/</w:t>
            </w:r>
            <w:r w:rsidRPr="004221B4">
              <w:rPr>
                <w:rStyle w:val="Bodytext2Exact"/>
                <w:rFonts w:ascii="Arial" w:hAnsi="Arial" w:cs="Arial"/>
              </w:rPr>
              <w:t>….]</w:t>
            </w:r>
          </w:p>
        </w:tc>
      </w:tr>
      <w:tr w:rsidR="004221B4" w:rsidTr="00037EE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9"/>
        </w:trPr>
        <w:tc>
          <w:tcPr>
            <w:tcW w:w="4537" w:type="dxa"/>
            <w:gridSpan w:val="3"/>
            <w:vMerge w:val="restart"/>
            <w:tcBorders>
              <w:right w:val="single" w:sz="4" w:space="0" w:color="auto"/>
            </w:tcBorders>
          </w:tcPr>
          <w:p w:rsidR="004221B4" w:rsidRPr="004221B4" w:rsidRDefault="004221B4" w:rsidP="004221B4">
            <w:pPr>
              <w:pStyle w:val="afd"/>
              <w:numPr>
                <w:ilvl w:val="0"/>
                <w:numId w:val="11"/>
              </w:numPr>
              <w:pBdr>
                <w:right w:val="single" w:sz="4" w:space="4" w:color="auto"/>
              </w:pBdr>
              <w:tabs>
                <w:tab w:val="left" w:pos="317"/>
              </w:tabs>
              <w:ind w:left="34" w:firstLine="0"/>
              <w:rPr>
                <w:rStyle w:val="Bodytext2Exact"/>
                <w:rFonts w:ascii="Arial" w:hAnsi="Arial" w:cs="Arial"/>
                <w:b w:val="0"/>
              </w:rPr>
            </w:pPr>
            <w:r w:rsidRPr="004221B4">
              <w:rPr>
                <w:rStyle w:val="Bodytext2Exact"/>
                <w:rFonts w:ascii="Arial" w:hAnsi="Arial" w:cs="Arial"/>
                <w:b w:val="0"/>
              </w:rPr>
              <w:t>Ο οικονομικός φορέας θα έχει στη διάθεσή του τα ακόλουθα μηχανήματα, εγκαταστάσεις και τεχνικό εξοπλισμό για την εκτέλεση της σύμβασης:</w:t>
            </w:r>
            <w:r w:rsidR="00E44F14">
              <w:rPr>
                <w:rStyle w:val="Bodytext2Exact"/>
                <w:rFonts w:ascii="Arial" w:hAnsi="Arial" w:cs="Arial"/>
                <w:b w:val="0"/>
              </w:rPr>
              <w:t xml:space="preserve"> (τύπος, προσαρτήματα-αριθμ.- τρόπος κατοχής)</w:t>
            </w:r>
          </w:p>
          <w:p w:rsidR="004221B4" w:rsidRPr="004221B4" w:rsidRDefault="004221B4" w:rsidP="004221B4">
            <w:pPr>
              <w:pBdr>
                <w:right w:val="single" w:sz="4" w:space="4" w:color="auto"/>
              </w:pBdr>
              <w:tabs>
                <w:tab w:val="left" w:pos="176"/>
              </w:tabs>
              <w:spacing w:after="0" w:line="240" w:lineRule="auto"/>
              <w:ind w:left="34" w:firstLine="0"/>
              <w:jc w:val="left"/>
              <w:rPr>
                <w:rStyle w:val="Bodytext2Exact"/>
                <w:rFonts w:ascii="Arial" w:hAnsi="Arial" w:cs="Arial"/>
                <w:b/>
              </w:rPr>
            </w:pPr>
          </w:p>
          <w:p w:rsidR="004221B4" w:rsidRPr="004221B4" w:rsidRDefault="004221B4" w:rsidP="004221B4">
            <w:pPr>
              <w:pBdr>
                <w:right w:val="single" w:sz="4" w:space="4" w:color="auto"/>
              </w:pBdr>
              <w:tabs>
                <w:tab w:val="left" w:pos="176"/>
              </w:tabs>
              <w:spacing w:after="0" w:line="240" w:lineRule="auto"/>
              <w:ind w:left="34" w:firstLine="0"/>
              <w:jc w:val="left"/>
              <w:rPr>
                <w:rStyle w:val="Bodytext2Exact"/>
                <w:rFonts w:ascii="Arial" w:hAnsi="Arial" w:cs="Arial"/>
                <w:b/>
              </w:rPr>
            </w:pPr>
          </w:p>
          <w:p w:rsidR="004221B4" w:rsidRPr="004221B4" w:rsidRDefault="004221B4" w:rsidP="004221B4">
            <w:pPr>
              <w:pBdr>
                <w:right w:val="single" w:sz="4" w:space="4" w:color="auto"/>
              </w:pBdr>
              <w:tabs>
                <w:tab w:val="right" w:leader="dot" w:pos="317"/>
              </w:tabs>
              <w:spacing w:after="0" w:line="240" w:lineRule="auto"/>
              <w:ind w:left="34" w:hanging="34"/>
              <w:jc w:val="left"/>
              <w:rPr>
                <w:rStyle w:val="Bodytext2Exact"/>
                <w:rFonts w:ascii="Arial" w:hAnsi="Arial" w:cs="Arial"/>
                <w:b/>
              </w:rPr>
            </w:pPr>
            <w:r w:rsidRPr="004221B4">
              <w:rPr>
                <w:rStyle w:val="Bodytext2105ptItalic"/>
                <w:rFonts w:ascii="Arial" w:eastAsia="Calibri" w:hAnsi="Arial" w:cs="Arial"/>
                <w:sz w:val="20"/>
                <w:szCs w:val="20"/>
              </w:rPr>
              <w:t>Εάν η σχετική τεκμηρίωση διατίθεται ηλεκτρονικά, αναφέρετε:</w:t>
            </w:r>
          </w:p>
        </w:tc>
        <w:tc>
          <w:tcPr>
            <w:tcW w:w="2409" w:type="dxa"/>
            <w:tcBorders>
              <w:top w:val="single" w:sz="4" w:space="0" w:color="auto"/>
              <w:left w:val="single" w:sz="4" w:space="0" w:color="auto"/>
              <w:bottom w:val="nil"/>
              <w:right w:val="nil"/>
            </w:tcBorders>
            <w:vAlign w:val="center"/>
          </w:tcPr>
          <w:p w:rsidR="004221B4" w:rsidRPr="004221B4" w:rsidRDefault="004221B4" w:rsidP="004221B4">
            <w:pPr>
              <w:spacing w:after="0" w:line="240" w:lineRule="auto"/>
              <w:ind w:firstLine="0"/>
              <w:jc w:val="left"/>
              <w:rPr>
                <w:rFonts w:ascii="Arial" w:hAnsi="Arial" w:cs="Arial"/>
                <w:b/>
                <w:sz w:val="20"/>
                <w:szCs w:val="20"/>
              </w:rPr>
            </w:pPr>
          </w:p>
        </w:tc>
        <w:tc>
          <w:tcPr>
            <w:tcW w:w="993" w:type="dxa"/>
            <w:tcBorders>
              <w:top w:val="single" w:sz="4" w:space="0" w:color="auto"/>
              <w:left w:val="nil"/>
              <w:bottom w:val="nil"/>
              <w:right w:val="nil"/>
            </w:tcBorders>
            <w:vAlign w:val="center"/>
          </w:tcPr>
          <w:p w:rsidR="004221B4" w:rsidRPr="004221B4" w:rsidRDefault="004221B4" w:rsidP="004221B4">
            <w:pPr>
              <w:spacing w:after="0" w:line="240" w:lineRule="auto"/>
              <w:ind w:firstLine="0"/>
              <w:jc w:val="left"/>
              <w:rPr>
                <w:rFonts w:ascii="Arial" w:hAnsi="Arial" w:cs="Arial"/>
                <w:b/>
                <w:sz w:val="20"/>
                <w:szCs w:val="20"/>
              </w:rPr>
            </w:pPr>
          </w:p>
        </w:tc>
        <w:tc>
          <w:tcPr>
            <w:tcW w:w="1559" w:type="dxa"/>
            <w:gridSpan w:val="3"/>
            <w:tcBorders>
              <w:top w:val="single" w:sz="4" w:space="0" w:color="auto"/>
              <w:left w:val="nil"/>
              <w:bottom w:val="nil"/>
              <w:right w:val="single" w:sz="4" w:space="0" w:color="auto"/>
            </w:tcBorders>
            <w:vAlign w:val="center"/>
          </w:tcPr>
          <w:p w:rsidR="004221B4" w:rsidRPr="004221B4" w:rsidRDefault="004221B4" w:rsidP="004221B4">
            <w:pPr>
              <w:spacing w:after="0" w:line="240" w:lineRule="auto"/>
              <w:ind w:firstLine="0"/>
              <w:jc w:val="left"/>
              <w:rPr>
                <w:rFonts w:ascii="Arial" w:hAnsi="Arial" w:cs="Arial"/>
                <w:b/>
                <w:sz w:val="20"/>
                <w:szCs w:val="20"/>
              </w:rPr>
            </w:pPr>
          </w:p>
        </w:tc>
      </w:tr>
      <w:tr w:rsidR="004221B4" w:rsidTr="00037EE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8"/>
        </w:trPr>
        <w:tc>
          <w:tcPr>
            <w:tcW w:w="4537" w:type="dxa"/>
            <w:gridSpan w:val="3"/>
            <w:vMerge/>
            <w:tcBorders>
              <w:right w:val="single" w:sz="4" w:space="0" w:color="auto"/>
            </w:tcBorders>
            <w:vAlign w:val="center"/>
          </w:tcPr>
          <w:p w:rsidR="004221B4" w:rsidRPr="004221B4" w:rsidRDefault="004221B4" w:rsidP="004221B4">
            <w:pPr>
              <w:pStyle w:val="afd"/>
              <w:tabs>
                <w:tab w:val="left" w:pos="176"/>
              </w:tabs>
              <w:ind w:left="0" w:firstLine="0"/>
              <w:rPr>
                <w:rFonts w:ascii="Arial" w:hAnsi="Arial" w:cs="Arial"/>
                <w:sz w:val="20"/>
                <w:szCs w:val="20"/>
              </w:rPr>
            </w:pPr>
          </w:p>
        </w:tc>
        <w:tc>
          <w:tcPr>
            <w:tcW w:w="2409" w:type="dxa"/>
            <w:tcBorders>
              <w:top w:val="nil"/>
              <w:left w:val="single" w:sz="4" w:space="0" w:color="auto"/>
              <w:bottom w:val="nil"/>
              <w:right w:val="nil"/>
            </w:tcBorders>
            <w:vAlign w:val="center"/>
          </w:tcPr>
          <w:p w:rsidR="004221B4" w:rsidRPr="004221B4" w:rsidRDefault="004221B4" w:rsidP="004221B4">
            <w:pPr>
              <w:spacing w:after="0" w:line="240" w:lineRule="auto"/>
              <w:ind w:firstLine="0"/>
              <w:jc w:val="left"/>
              <w:rPr>
                <w:rStyle w:val="Bodytext2Exact"/>
                <w:rFonts w:ascii="Arial" w:hAnsi="Arial" w:cs="Arial"/>
                <w:b/>
              </w:rPr>
            </w:pPr>
          </w:p>
        </w:tc>
        <w:tc>
          <w:tcPr>
            <w:tcW w:w="993" w:type="dxa"/>
            <w:tcBorders>
              <w:top w:val="nil"/>
              <w:left w:val="nil"/>
              <w:bottom w:val="nil"/>
              <w:right w:val="nil"/>
            </w:tcBorders>
            <w:vAlign w:val="center"/>
          </w:tcPr>
          <w:p w:rsidR="004221B4" w:rsidRPr="004221B4" w:rsidRDefault="004221B4" w:rsidP="004221B4">
            <w:pPr>
              <w:spacing w:after="0" w:line="240" w:lineRule="auto"/>
              <w:ind w:firstLine="0"/>
              <w:jc w:val="left"/>
              <w:rPr>
                <w:rStyle w:val="Bodytext2Exact"/>
                <w:rFonts w:ascii="Arial" w:hAnsi="Arial" w:cs="Arial"/>
                <w:b/>
              </w:rPr>
            </w:pPr>
          </w:p>
        </w:tc>
        <w:tc>
          <w:tcPr>
            <w:tcW w:w="1559" w:type="dxa"/>
            <w:gridSpan w:val="3"/>
            <w:tcBorders>
              <w:top w:val="nil"/>
              <w:left w:val="nil"/>
              <w:bottom w:val="nil"/>
              <w:right w:val="single" w:sz="4" w:space="0" w:color="auto"/>
            </w:tcBorders>
            <w:vAlign w:val="center"/>
          </w:tcPr>
          <w:p w:rsidR="004221B4" w:rsidRPr="004221B4" w:rsidRDefault="004221B4" w:rsidP="004221B4">
            <w:pPr>
              <w:spacing w:after="0" w:line="240" w:lineRule="auto"/>
              <w:ind w:firstLine="0"/>
              <w:jc w:val="left"/>
              <w:rPr>
                <w:rStyle w:val="Bodytext2Exact"/>
                <w:rFonts w:ascii="Arial" w:hAnsi="Arial" w:cs="Arial"/>
                <w:b/>
              </w:rPr>
            </w:pPr>
          </w:p>
        </w:tc>
      </w:tr>
      <w:tr w:rsidR="004221B4" w:rsidTr="00037EE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8"/>
        </w:trPr>
        <w:tc>
          <w:tcPr>
            <w:tcW w:w="4537" w:type="dxa"/>
            <w:gridSpan w:val="3"/>
            <w:vMerge/>
            <w:tcBorders>
              <w:right w:val="single" w:sz="4" w:space="0" w:color="auto"/>
            </w:tcBorders>
            <w:vAlign w:val="center"/>
          </w:tcPr>
          <w:p w:rsidR="004221B4" w:rsidRPr="004221B4" w:rsidRDefault="004221B4" w:rsidP="004221B4">
            <w:pPr>
              <w:pStyle w:val="afd"/>
              <w:tabs>
                <w:tab w:val="left" w:pos="176"/>
              </w:tabs>
              <w:ind w:left="0" w:firstLine="0"/>
              <w:rPr>
                <w:rFonts w:ascii="Arial" w:hAnsi="Arial" w:cs="Arial"/>
                <w:sz w:val="20"/>
                <w:szCs w:val="20"/>
              </w:rPr>
            </w:pPr>
          </w:p>
        </w:tc>
        <w:tc>
          <w:tcPr>
            <w:tcW w:w="2409" w:type="dxa"/>
            <w:tcBorders>
              <w:top w:val="nil"/>
              <w:left w:val="single" w:sz="4" w:space="0" w:color="auto"/>
              <w:bottom w:val="nil"/>
              <w:right w:val="nil"/>
            </w:tcBorders>
            <w:vAlign w:val="center"/>
          </w:tcPr>
          <w:p w:rsidR="004221B4" w:rsidRPr="004221B4" w:rsidRDefault="004221B4" w:rsidP="004221B4">
            <w:pPr>
              <w:spacing w:after="0" w:line="240" w:lineRule="auto"/>
              <w:ind w:firstLine="0"/>
              <w:jc w:val="left"/>
              <w:rPr>
                <w:rStyle w:val="Bodytext2Exact"/>
                <w:rFonts w:ascii="Arial" w:hAnsi="Arial" w:cs="Arial"/>
                <w:b/>
              </w:rPr>
            </w:pPr>
          </w:p>
        </w:tc>
        <w:tc>
          <w:tcPr>
            <w:tcW w:w="993" w:type="dxa"/>
            <w:tcBorders>
              <w:top w:val="nil"/>
              <w:left w:val="nil"/>
              <w:bottom w:val="nil"/>
              <w:right w:val="nil"/>
            </w:tcBorders>
            <w:vAlign w:val="center"/>
          </w:tcPr>
          <w:p w:rsidR="004221B4" w:rsidRPr="004221B4" w:rsidRDefault="004221B4" w:rsidP="004221B4">
            <w:pPr>
              <w:spacing w:after="0" w:line="240" w:lineRule="auto"/>
              <w:ind w:firstLine="0"/>
              <w:jc w:val="left"/>
              <w:rPr>
                <w:rStyle w:val="Bodytext2Exact"/>
                <w:rFonts w:ascii="Arial" w:hAnsi="Arial" w:cs="Arial"/>
                <w:b/>
              </w:rPr>
            </w:pPr>
          </w:p>
        </w:tc>
        <w:tc>
          <w:tcPr>
            <w:tcW w:w="1559" w:type="dxa"/>
            <w:gridSpan w:val="3"/>
            <w:tcBorders>
              <w:top w:val="nil"/>
              <w:left w:val="nil"/>
              <w:bottom w:val="nil"/>
              <w:right w:val="single" w:sz="4" w:space="0" w:color="auto"/>
            </w:tcBorders>
            <w:vAlign w:val="center"/>
          </w:tcPr>
          <w:p w:rsidR="004221B4" w:rsidRPr="004221B4" w:rsidRDefault="004221B4" w:rsidP="004221B4">
            <w:pPr>
              <w:spacing w:after="0" w:line="240" w:lineRule="auto"/>
              <w:ind w:firstLine="0"/>
              <w:jc w:val="left"/>
              <w:rPr>
                <w:rStyle w:val="Bodytext2Exact"/>
                <w:rFonts w:ascii="Arial" w:hAnsi="Arial" w:cs="Arial"/>
                <w:b/>
              </w:rPr>
            </w:pPr>
          </w:p>
        </w:tc>
      </w:tr>
      <w:tr w:rsidR="004221B4" w:rsidTr="00037EE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8"/>
        </w:trPr>
        <w:tc>
          <w:tcPr>
            <w:tcW w:w="4537" w:type="dxa"/>
            <w:gridSpan w:val="3"/>
            <w:vMerge/>
            <w:tcBorders>
              <w:right w:val="single" w:sz="4" w:space="0" w:color="auto"/>
            </w:tcBorders>
            <w:vAlign w:val="center"/>
          </w:tcPr>
          <w:p w:rsidR="004221B4" w:rsidRPr="004221B4" w:rsidRDefault="004221B4" w:rsidP="004221B4">
            <w:pPr>
              <w:pStyle w:val="afd"/>
              <w:tabs>
                <w:tab w:val="left" w:pos="176"/>
              </w:tabs>
              <w:ind w:left="0" w:firstLine="0"/>
              <w:rPr>
                <w:rFonts w:ascii="Arial" w:hAnsi="Arial" w:cs="Arial"/>
                <w:sz w:val="20"/>
                <w:szCs w:val="20"/>
              </w:rPr>
            </w:pPr>
          </w:p>
        </w:tc>
        <w:tc>
          <w:tcPr>
            <w:tcW w:w="4961" w:type="dxa"/>
            <w:gridSpan w:val="5"/>
            <w:tcBorders>
              <w:top w:val="nil"/>
              <w:left w:val="single" w:sz="4" w:space="0" w:color="auto"/>
              <w:bottom w:val="single" w:sz="4" w:space="0" w:color="auto"/>
              <w:right w:val="single" w:sz="4" w:space="0" w:color="auto"/>
            </w:tcBorders>
            <w:vAlign w:val="bottom"/>
          </w:tcPr>
          <w:p w:rsidR="00037EE0" w:rsidRDefault="004221B4" w:rsidP="004221B4">
            <w:pPr>
              <w:spacing w:after="0" w:line="240" w:lineRule="auto"/>
              <w:ind w:firstLine="0"/>
              <w:jc w:val="left"/>
              <w:rPr>
                <w:rStyle w:val="Bodytext2105ptItalic"/>
                <w:rFonts w:ascii="Arial" w:eastAsia="Calibri" w:hAnsi="Arial" w:cs="Arial"/>
                <w:sz w:val="20"/>
                <w:szCs w:val="20"/>
              </w:rPr>
            </w:pPr>
            <w:r w:rsidRPr="004221B4">
              <w:rPr>
                <w:rStyle w:val="Bodytext2105ptItalic"/>
                <w:rFonts w:ascii="Arial" w:eastAsia="Calibri" w:hAnsi="Arial" w:cs="Arial"/>
                <w:sz w:val="20"/>
                <w:szCs w:val="20"/>
              </w:rPr>
              <w:t xml:space="preserve">(διαδικτυακή διεύθυνση, αρχή ή φορέας έκδοσης, επακριβή στοιχεία αναφοράς των εγγράφων): </w:t>
            </w:r>
          </w:p>
          <w:p w:rsidR="004221B4" w:rsidRPr="004221B4" w:rsidRDefault="004221B4" w:rsidP="004221B4">
            <w:pPr>
              <w:spacing w:after="0" w:line="240" w:lineRule="auto"/>
              <w:ind w:firstLine="0"/>
              <w:jc w:val="left"/>
              <w:rPr>
                <w:rStyle w:val="Bodytext2Exact"/>
                <w:rFonts w:ascii="Arial" w:hAnsi="Arial" w:cs="Arial"/>
                <w:b/>
              </w:rPr>
            </w:pPr>
            <w:r w:rsidRPr="004221B4">
              <w:rPr>
                <w:rStyle w:val="Bodytext2105ptItalic"/>
                <w:rFonts w:ascii="Arial" w:eastAsia="Calibri" w:hAnsi="Arial" w:cs="Arial"/>
                <w:sz w:val="20"/>
                <w:szCs w:val="20"/>
              </w:rPr>
              <w:t>[.</w:t>
            </w:r>
            <w:r w:rsidRPr="004221B4">
              <w:rPr>
                <w:rStyle w:val="Bodytext2105ptBold"/>
                <w:rFonts w:ascii="Arial" w:eastAsia="Calibri" w:hAnsi="Arial" w:cs="Arial"/>
                <w:b w:val="0"/>
                <w:sz w:val="20"/>
                <w:szCs w:val="20"/>
              </w:rPr>
              <w:tab/>
            </w:r>
            <w:r w:rsidRPr="004221B4">
              <w:rPr>
                <w:rStyle w:val="Bodytext2105ptItalic"/>
                <w:rFonts w:ascii="Arial" w:eastAsia="Calibri" w:hAnsi="Arial" w:cs="Arial"/>
                <w:sz w:val="20"/>
                <w:szCs w:val="20"/>
              </w:rPr>
              <w:t>][.</w:t>
            </w:r>
            <w:r w:rsidRPr="004221B4">
              <w:rPr>
                <w:rStyle w:val="Bodytext2105ptBold"/>
                <w:rFonts w:ascii="Arial" w:eastAsia="Calibri" w:hAnsi="Arial" w:cs="Arial"/>
                <w:b w:val="0"/>
                <w:sz w:val="20"/>
                <w:szCs w:val="20"/>
              </w:rPr>
              <w:tab/>
            </w:r>
            <w:r w:rsidRPr="004221B4">
              <w:rPr>
                <w:rStyle w:val="Bodytext2105ptItalic"/>
                <w:rFonts w:ascii="Arial" w:eastAsia="Calibri" w:hAnsi="Arial" w:cs="Arial"/>
                <w:sz w:val="20"/>
                <w:szCs w:val="20"/>
              </w:rPr>
              <w:t>][.</w:t>
            </w:r>
            <w:r w:rsidRPr="004221B4">
              <w:rPr>
                <w:rStyle w:val="Bodytext2105ptBold"/>
                <w:rFonts w:ascii="Arial" w:eastAsia="Calibri" w:hAnsi="Arial" w:cs="Arial"/>
                <w:b w:val="0"/>
                <w:sz w:val="20"/>
                <w:szCs w:val="20"/>
              </w:rPr>
              <w:tab/>
            </w:r>
            <w:r w:rsidRPr="004221B4">
              <w:rPr>
                <w:rStyle w:val="Bodytext2105ptItalic"/>
                <w:rFonts w:ascii="Arial" w:eastAsia="Calibri" w:hAnsi="Arial" w:cs="Arial"/>
                <w:sz w:val="20"/>
                <w:szCs w:val="20"/>
              </w:rPr>
              <w:t>]</w:t>
            </w:r>
          </w:p>
        </w:tc>
      </w:tr>
      <w:tr w:rsidR="00E44F14" w:rsidTr="00037EE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8"/>
        </w:trPr>
        <w:tc>
          <w:tcPr>
            <w:tcW w:w="4537" w:type="dxa"/>
            <w:gridSpan w:val="3"/>
            <w:tcBorders>
              <w:right w:val="single" w:sz="4" w:space="0" w:color="auto"/>
            </w:tcBorders>
            <w:vAlign w:val="center"/>
          </w:tcPr>
          <w:p w:rsidR="00E44F14" w:rsidRPr="008B170A" w:rsidRDefault="008B170A" w:rsidP="008B170A">
            <w:pPr>
              <w:pStyle w:val="afd"/>
              <w:numPr>
                <w:ilvl w:val="0"/>
                <w:numId w:val="11"/>
              </w:numPr>
              <w:tabs>
                <w:tab w:val="left" w:pos="318"/>
              </w:tabs>
              <w:ind w:left="0" w:firstLine="0"/>
              <w:rPr>
                <w:rStyle w:val="Bodytext2Exact"/>
                <w:rFonts w:ascii="Arial" w:hAnsi="Arial" w:cs="Arial"/>
              </w:rPr>
            </w:pPr>
            <w:r w:rsidRPr="008B170A">
              <w:rPr>
                <w:rStyle w:val="Bodytext2Exact"/>
                <w:rFonts w:ascii="Arial" w:hAnsi="Arial" w:cs="Arial"/>
                <w:b w:val="0"/>
              </w:rPr>
              <w:t>Για κάθε ένα από τον πιο πάνω εξοπλισμό της παρ. 2 (</w:t>
            </w:r>
            <w:r>
              <w:rPr>
                <w:rStyle w:val="Bodytext2Exact"/>
                <w:rFonts w:ascii="Arial" w:hAnsi="Arial" w:cs="Arial"/>
                <w:b w:val="0"/>
              </w:rPr>
              <w:t xml:space="preserve">αναφέροντας </w:t>
            </w:r>
            <w:r w:rsidRPr="008B170A">
              <w:rPr>
                <w:rStyle w:val="Bodytext2Exact"/>
                <w:rFonts w:ascii="Arial" w:hAnsi="Arial" w:cs="Arial"/>
                <w:b w:val="0"/>
              </w:rPr>
              <w:t xml:space="preserve">αριθμό κυκλοφορίας) </w:t>
            </w:r>
            <w:r>
              <w:rPr>
                <w:rStyle w:val="Bodytext2Exact"/>
                <w:rFonts w:ascii="Arial" w:hAnsi="Arial" w:cs="Arial"/>
                <w:b w:val="0"/>
              </w:rPr>
              <w:t>δηλώστε εάν</w:t>
            </w:r>
            <w:r w:rsidRPr="008B170A">
              <w:rPr>
                <w:rStyle w:val="Bodytext2Exact"/>
                <w:rFonts w:ascii="Arial" w:hAnsi="Arial" w:cs="Arial"/>
                <w:b w:val="0"/>
              </w:rPr>
              <w:t>:</w:t>
            </w:r>
          </w:p>
          <w:p w:rsidR="008B170A" w:rsidRDefault="008B170A" w:rsidP="008B170A">
            <w:pPr>
              <w:pStyle w:val="afd"/>
              <w:tabs>
                <w:tab w:val="left" w:pos="318"/>
              </w:tabs>
              <w:ind w:left="0" w:firstLine="0"/>
              <w:rPr>
                <w:rStyle w:val="Bodytext2Exact"/>
                <w:rFonts w:ascii="Arial" w:hAnsi="Arial" w:cs="Arial"/>
                <w:b w:val="0"/>
              </w:rPr>
            </w:pPr>
            <w:r>
              <w:rPr>
                <w:rStyle w:val="Bodytext2Exact"/>
                <w:rFonts w:ascii="Arial" w:hAnsi="Arial" w:cs="Arial"/>
                <w:b w:val="0"/>
              </w:rPr>
              <w:t>α) έχουν εξοφληθεί τα τέλη κυκλοφορίας/χρήσης</w:t>
            </w:r>
          </w:p>
          <w:p w:rsidR="008B170A" w:rsidRDefault="008B170A" w:rsidP="008B170A">
            <w:pPr>
              <w:pStyle w:val="afd"/>
              <w:tabs>
                <w:tab w:val="left" w:pos="318"/>
              </w:tabs>
              <w:ind w:left="0" w:firstLine="0"/>
              <w:rPr>
                <w:rStyle w:val="Bodytext2Exact"/>
                <w:rFonts w:ascii="Arial" w:hAnsi="Arial" w:cs="Arial"/>
                <w:b w:val="0"/>
              </w:rPr>
            </w:pPr>
          </w:p>
          <w:p w:rsidR="008B170A" w:rsidRDefault="008B170A" w:rsidP="008B170A">
            <w:pPr>
              <w:pStyle w:val="afd"/>
              <w:tabs>
                <w:tab w:val="left" w:pos="318"/>
              </w:tabs>
              <w:ind w:left="0" w:firstLine="0"/>
              <w:rPr>
                <w:rStyle w:val="Bodytext2Exact"/>
                <w:rFonts w:ascii="Arial" w:hAnsi="Arial" w:cs="Arial"/>
                <w:b w:val="0"/>
              </w:rPr>
            </w:pPr>
          </w:p>
          <w:p w:rsidR="008B170A" w:rsidRPr="008B170A" w:rsidRDefault="008B170A" w:rsidP="008B170A">
            <w:pPr>
              <w:pStyle w:val="afd"/>
              <w:tabs>
                <w:tab w:val="left" w:pos="318"/>
              </w:tabs>
              <w:ind w:left="0" w:firstLine="0"/>
              <w:rPr>
                <w:rStyle w:val="Bodytext2Exact"/>
                <w:rFonts w:ascii="Arial" w:hAnsi="Arial" w:cs="Arial"/>
              </w:rPr>
            </w:pPr>
            <w:r>
              <w:rPr>
                <w:rStyle w:val="Bodytext2Exact"/>
                <w:rFonts w:ascii="Arial" w:hAnsi="Arial" w:cs="Arial"/>
                <w:b w:val="0"/>
              </w:rPr>
              <w:t>β) διαθέτουν τα κατάλληλα κατά περίπτωση πιστοποιητικά</w:t>
            </w:r>
            <w:r w:rsidR="00037EE0">
              <w:rPr>
                <w:rStyle w:val="Bodytext2Exact"/>
                <w:rFonts w:ascii="Arial" w:hAnsi="Arial" w:cs="Arial"/>
                <w:b w:val="0"/>
              </w:rPr>
              <w:t xml:space="preserve"> λειτουργίας/χρήσης</w:t>
            </w:r>
          </w:p>
          <w:p w:rsidR="008B170A" w:rsidRDefault="008B170A" w:rsidP="008B170A">
            <w:pPr>
              <w:pStyle w:val="afd"/>
              <w:tabs>
                <w:tab w:val="left" w:pos="318"/>
              </w:tabs>
              <w:ind w:left="0" w:firstLine="0"/>
              <w:rPr>
                <w:rStyle w:val="Bodytext2Exact"/>
                <w:rFonts w:ascii="Arial" w:hAnsi="Arial" w:cs="Arial"/>
              </w:rPr>
            </w:pPr>
          </w:p>
          <w:p w:rsidR="00037EE0" w:rsidRDefault="00037EE0" w:rsidP="008B170A">
            <w:pPr>
              <w:pStyle w:val="afd"/>
              <w:tabs>
                <w:tab w:val="left" w:pos="318"/>
              </w:tabs>
              <w:ind w:left="0" w:firstLine="0"/>
              <w:rPr>
                <w:rStyle w:val="Bodytext2Exact"/>
                <w:rFonts w:ascii="Arial" w:hAnsi="Arial" w:cs="Arial"/>
              </w:rPr>
            </w:pPr>
          </w:p>
          <w:p w:rsidR="00037EE0" w:rsidRPr="00037EE0" w:rsidRDefault="00037EE0" w:rsidP="008B170A">
            <w:pPr>
              <w:pStyle w:val="afd"/>
              <w:tabs>
                <w:tab w:val="left" w:pos="318"/>
              </w:tabs>
              <w:ind w:left="0" w:firstLine="0"/>
              <w:rPr>
                <w:rStyle w:val="Bodytext2Exact"/>
                <w:rFonts w:ascii="Arial" w:hAnsi="Arial" w:cs="Arial"/>
                <w:b w:val="0"/>
              </w:rPr>
            </w:pPr>
            <w:r w:rsidRPr="00037EE0">
              <w:rPr>
                <w:rStyle w:val="Bodytext2Exact"/>
                <w:rFonts w:ascii="Arial" w:hAnsi="Arial" w:cs="Arial"/>
                <w:b w:val="0"/>
              </w:rPr>
              <w:t xml:space="preserve">γ) </w:t>
            </w:r>
            <w:r>
              <w:rPr>
                <w:rStyle w:val="Bodytext2Exact"/>
                <w:rFonts w:ascii="Arial" w:hAnsi="Arial" w:cs="Arial"/>
                <w:b w:val="0"/>
              </w:rPr>
              <w:t>είναι ασφαλισμένα</w:t>
            </w:r>
          </w:p>
          <w:p w:rsidR="008B170A" w:rsidRDefault="008B170A" w:rsidP="008B170A">
            <w:pPr>
              <w:pStyle w:val="afd"/>
              <w:tabs>
                <w:tab w:val="left" w:pos="318"/>
              </w:tabs>
              <w:ind w:left="0" w:firstLine="0"/>
              <w:rPr>
                <w:rFonts w:ascii="Arial" w:hAnsi="Arial" w:cs="Arial"/>
                <w:sz w:val="20"/>
                <w:szCs w:val="20"/>
              </w:rPr>
            </w:pPr>
          </w:p>
          <w:p w:rsidR="00037EE0" w:rsidRDefault="00037EE0" w:rsidP="008B170A">
            <w:pPr>
              <w:pStyle w:val="afd"/>
              <w:tabs>
                <w:tab w:val="left" w:pos="318"/>
              </w:tabs>
              <w:ind w:left="0" w:firstLine="0"/>
              <w:rPr>
                <w:rFonts w:ascii="Arial" w:hAnsi="Arial" w:cs="Arial"/>
                <w:sz w:val="20"/>
                <w:szCs w:val="20"/>
              </w:rPr>
            </w:pPr>
          </w:p>
          <w:p w:rsidR="00037EE0" w:rsidRPr="008B170A" w:rsidRDefault="00037EE0" w:rsidP="00037EE0">
            <w:pPr>
              <w:pStyle w:val="afd"/>
              <w:tabs>
                <w:tab w:val="left" w:pos="318"/>
              </w:tabs>
              <w:ind w:left="0" w:firstLine="0"/>
              <w:rPr>
                <w:rFonts w:ascii="Arial" w:hAnsi="Arial" w:cs="Arial"/>
                <w:sz w:val="20"/>
                <w:szCs w:val="20"/>
              </w:rPr>
            </w:pPr>
            <w:r w:rsidRPr="00037EE0">
              <w:rPr>
                <w:rStyle w:val="Bodytext2Exact"/>
                <w:rFonts w:ascii="Arial" w:hAnsi="Arial" w:cs="Arial"/>
                <w:b w:val="0"/>
              </w:rPr>
              <w:t>Εάν η σχετική τεκμηρίωση διατίθεται ηλεκτρονικά, αναφέρετε:</w:t>
            </w:r>
          </w:p>
        </w:tc>
        <w:tc>
          <w:tcPr>
            <w:tcW w:w="4961" w:type="dxa"/>
            <w:gridSpan w:val="5"/>
            <w:tcBorders>
              <w:top w:val="nil"/>
              <w:left w:val="single" w:sz="4" w:space="0" w:color="auto"/>
              <w:bottom w:val="single" w:sz="4" w:space="0" w:color="auto"/>
              <w:right w:val="single" w:sz="4" w:space="0" w:color="auto"/>
            </w:tcBorders>
          </w:tcPr>
          <w:p w:rsidR="00E44F14" w:rsidRDefault="00E44F14" w:rsidP="008B170A">
            <w:pPr>
              <w:spacing w:after="0" w:line="240" w:lineRule="auto"/>
              <w:ind w:firstLine="0"/>
              <w:jc w:val="left"/>
              <w:rPr>
                <w:rStyle w:val="Bodytext2105ptItalic"/>
                <w:rFonts w:ascii="Arial" w:eastAsia="Calibri" w:hAnsi="Arial" w:cs="Arial"/>
                <w:sz w:val="20"/>
                <w:szCs w:val="20"/>
              </w:rPr>
            </w:pPr>
          </w:p>
          <w:p w:rsidR="008B170A" w:rsidRDefault="008B170A" w:rsidP="008B170A">
            <w:pPr>
              <w:spacing w:after="0" w:line="240" w:lineRule="auto"/>
              <w:ind w:firstLine="0"/>
              <w:jc w:val="left"/>
              <w:rPr>
                <w:rStyle w:val="Bodytext2105ptItalic"/>
                <w:rFonts w:ascii="Arial" w:eastAsia="Calibri" w:hAnsi="Arial" w:cs="Arial"/>
                <w:sz w:val="20"/>
                <w:szCs w:val="20"/>
              </w:rPr>
            </w:pPr>
          </w:p>
          <w:p w:rsidR="008B170A" w:rsidRDefault="008B170A" w:rsidP="008B170A">
            <w:pPr>
              <w:spacing w:after="0" w:line="240" w:lineRule="auto"/>
              <w:ind w:firstLine="0"/>
              <w:jc w:val="left"/>
              <w:rPr>
                <w:rStyle w:val="Bodytext2105ptItalic"/>
                <w:rFonts w:ascii="Arial" w:eastAsia="Calibri" w:hAnsi="Arial" w:cs="Arial"/>
                <w:sz w:val="20"/>
                <w:szCs w:val="20"/>
              </w:rPr>
            </w:pPr>
          </w:p>
          <w:p w:rsidR="008B170A" w:rsidRDefault="008B170A" w:rsidP="008B170A">
            <w:pPr>
              <w:spacing w:after="0" w:line="240" w:lineRule="auto"/>
              <w:ind w:firstLine="0"/>
              <w:jc w:val="left"/>
              <w:rPr>
                <w:rStyle w:val="Bodytext2105ptItalic"/>
                <w:rFonts w:ascii="Arial" w:eastAsia="Calibri" w:hAnsi="Arial" w:cs="Arial"/>
                <w:sz w:val="20"/>
                <w:szCs w:val="20"/>
              </w:rPr>
            </w:pPr>
            <w:r>
              <w:rPr>
                <w:rStyle w:val="Bodytext2105ptItalic"/>
                <w:rFonts w:ascii="Arial" w:eastAsia="Calibri" w:hAnsi="Arial" w:cs="Arial"/>
                <w:sz w:val="20"/>
                <w:szCs w:val="20"/>
              </w:rPr>
              <w:t>[αριθμός]/[ναι ή όχι]/[ισχύς έως]</w:t>
            </w:r>
          </w:p>
          <w:p w:rsidR="00037EE0" w:rsidRDefault="00037EE0" w:rsidP="008B170A">
            <w:pPr>
              <w:spacing w:after="0" w:line="240" w:lineRule="auto"/>
              <w:ind w:firstLine="0"/>
              <w:jc w:val="left"/>
              <w:rPr>
                <w:rStyle w:val="Bodytext2105ptItalic"/>
                <w:rFonts w:ascii="Arial" w:eastAsia="Calibri" w:hAnsi="Arial" w:cs="Arial"/>
                <w:sz w:val="20"/>
                <w:szCs w:val="20"/>
              </w:rPr>
            </w:pPr>
          </w:p>
          <w:p w:rsidR="00037EE0" w:rsidRDefault="00037EE0" w:rsidP="008B170A">
            <w:pPr>
              <w:spacing w:after="0" w:line="240" w:lineRule="auto"/>
              <w:ind w:firstLine="0"/>
              <w:jc w:val="left"/>
              <w:rPr>
                <w:rStyle w:val="Bodytext2105ptItalic"/>
                <w:rFonts w:ascii="Arial" w:eastAsia="Calibri" w:hAnsi="Arial" w:cs="Arial"/>
                <w:sz w:val="20"/>
                <w:szCs w:val="20"/>
              </w:rPr>
            </w:pPr>
          </w:p>
          <w:p w:rsidR="00037EE0" w:rsidRDefault="00037EE0" w:rsidP="008B170A">
            <w:pPr>
              <w:spacing w:after="0" w:line="240" w:lineRule="auto"/>
              <w:ind w:firstLine="0"/>
              <w:jc w:val="left"/>
              <w:rPr>
                <w:rStyle w:val="Bodytext2105ptItalic"/>
                <w:rFonts w:ascii="Arial" w:eastAsia="Calibri" w:hAnsi="Arial" w:cs="Arial"/>
                <w:sz w:val="20"/>
                <w:szCs w:val="20"/>
              </w:rPr>
            </w:pPr>
            <w:r>
              <w:rPr>
                <w:rStyle w:val="Bodytext2105ptItalic"/>
                <w:rFonts w:ascii="Arial" w:eastAsia="Calibri" w:hAnsi="Arial" w:cs="Arial"/>
                <w:sz w:val="20"/>
                <w:szCs w:val="20"/>
              </w:rPr>
              <w:t>[αριθμός]/[ναι ή όχι]/[ισχύς έως]</w:t>
            </w:r>
          </w:p>
          <w:p w:rsidR="00037EE0" w:rsidRDefault="00037EE0" w:rsidP="008B170A">
            <w:pPr>
              <w:spacing w:after="0" w:line="240" w:lineRule="auto"/>
              <w:ind w:firstLine="0"/>
              <w:jc w:val="left"/>
              <w:rPr>
                <w:rStyle w:val="Bodytext2105ptItalic"/>
                <w:rFonts w:ascii="Arial" w:eastAsia="Calibri" w:hAnsi="Arial" w:cs="Arial"/>
                <w:sz w:val="20"/>
                <w:szCs w:val="20"/>
              </w:rPr>
            </w:pPr>
          </w:p>
          <w:p w:rsidR="00037EE0" w:rsidRDefault="00037EE0" w:rsidP="008B170A">
            <w:pPr>
              <w:spacing w:after="0" w:line="240" w:lineRule="auto"/>
              <w:ind w:firstLine="0"/>
              <w:jc w:val="left"/>
              <w:rPr>
                <w:rStyle w:val="Bodytext2105ptItalic"/>
                <w:rFonts w:ascii="Arial" w:eastAsia="Calibri" w:hAnsi="Arial" w:cs="Arial"/>
                <w:sz w:val="20"/>
                <w:szCs w:val="20"/>
              </w:rPr>
            </w:pPr>
          </w:p>
          <w:p w:rsidR="00037EE0" w:rsidRDefault="00037EE0" w:rsidP="008B170A">
            <w:pPr>
              <w:spacing w:after="0" w:line="240" w:lineRule="auto"/>
              <w:ind w:firstLine="0"/>
              <w:jc w:val="left"/>
              <w:rPr>
                <w:rStyle w:val="Bodytext2105ptItalic"/>
                <w:rFonts w:ascii="Arial" w:eastAsia="Calibri" w:hAnsi="Arial" w:cs="Arial"/>
                <w:sz w:val="20"/>
                <w:szCs w:val="20"/>
              </w:rPr>
            </w:pPr>
          </w:p>
          <w:p w:rsidR="00037EE0" w:rsidRDefault="00037EE0" w:rsidP="008B170A">
            <w:pPr>
              <w:spacing w:after="0" w:line="240" w:lineRule="auto"/>
              <w:ind w:firstLine="0"/>
              <w:jc w:val="left"/>
              <w:rPr>
                <w:rStyle w:val="Bodytext2105ptItalic"/>
                <w:rFonts w:ascii="Arial" w:eastAsia="Calibri" w:hAnsi="Arial" w:cs="Arial"/>
                <w:sz w:val="20"/>
                <w:szCs w:val="20"/>
              </w:rPr>
            </w:pPr>
            <w:r>
              <w:rPr>
                <w:rStyle w:val="Bodytext2105ptItalic"/>
                <w:rFonts w:ascii="Arial" w:eastAsia="Calibri" w:hAnsi="Arial" w:cs="Arial"/>
                <w:sz w:val="20"/>
                <w:szCs w:val="20"/>
              </w:rPr>
              <w:t>[αριθμός]/[ναι ή όχι]/[ισχύς έως]/[είδος ασφάλισης]</w:t>
            </w:r>
          </w:p>
          <w:p w:rsidR="00037EE0" w:rsidRDefault="00037EE0" w:rsidP="008B170A">
            <w:pPr>
              <w:spacing w:after="0" w:line="240" w:lineRule="auto"/>
              <w:ind w:firstLine="0"/>
              <w:jc w:val="left"/>
              <w:rPr>
                <w:rStyle w:val="Bodytext2105ptItalic"/>
                <w:rFonts w:ascii="Arial" w:eastAsia="Calibri" w:hAnsi="Arial" w:cs="Arial"/>
                <w:sz w:val="20"/>
                <w:szCs w:val="20"/>
              </w:rPr>
            </w:pPr>
          </w:p>
          <w:p w:rsidR="00037EE0" w:rsidRDefault="00037EE0" w:rsidP="008B170A">
            <w:pPr>
              <w:spacing w:after="0" w:line="240" w:lineRule="auto"/>
              <w:ind w:firstLine="0"/>
              <w:jc w:val="left"/>
              <w:rPr>
                <w:rStyle w:val="Bodytext2105ptItalic"/>
                <w:rFonts w:ascii="Arial" w:eastAsia="Calibri" w:hAnsi="Arial" w:cs="Arial"/>
                <w:sz w:val="20"/>
                <w:szCs w:val="20"/>
              </w:rPr>
            </w:pPr>
          </w:p>
          <w:p w:rsidR="00037EE0" w:rsidRDefault="00037EE0" w:rsidP="008B170A">
            <w:pPr>
              <w:spacing w:after="0" w:line="240" w:lineRule="auto"/>
              <w:ind w:firstLine="0"/>
              <w:jc w:val="left"/>
              <w:rPr>
                <w:rStyle w:val="Bodytext2105ptItalic"/>
                <w:rFonts w:ascii="Arial" w:eastAsia="Calibri" w:hAnsi="Arial" w:cs="Arial"/>
                <w:sz w:val="20"/>
                <w:szCs w:val="20"/>
              </w:rPr>
            </w:pPr>
            <w:r w:rsidRPr="004221B4">
              <w:rPr>
                <w:rStyle w:val="Bodytext2105ptItalic"/>
                <w:rFonts w:ascii="Arial" w:eastAsia="Calibri" w:hAnsi="Arial" w:cs="Arial"/>
                <w:sz w:val="20"/>
                <w:szCs w:val="20"/>
              </w:rPr>
              <w:t xml:space="preserve">(διαδικτυακή διεύθυνση, αρχή ή φορέας έκδοσης, επακριβή στοιχεία αναφοράς των εγγράφων): </w:t>
            </w:r>
          </w:p>
          <w:p w:rsidR="00037EE0" w:rsidRPr="004221B4" w:rsidRDefault="00037EE0" w:rsidP="008B170A">
            <w:pPr>
              <w:spacing w:after="0" w:line="240" w:lineRule="auto"/>
              <w:ind w:firstLine="0"/>
              <w:jc w:val="left"/>
              <w:rPr>
                <w:rStyle w:val="Bodytext2105ptItalic"/>
                <w:rFonts w:ascii="Arial" w:eastAsia="Calibri" w:hAnsi="Arial" w:cs="Arial"/>
                <w:sz w:val="20"/>
                <w:szCs w:val="20"/>
              </w:rPr>
            </w:pPr>
            <w:r w:rsidRPr="004221B4">
              <w:rPr>
                <w:rStyle w:val="Bodytext2105ptItalic"/>
                <w:rFonts w:ascii="Arial" w:eastAsia="Calibri" w:hAnsi="Arial" w:cs="Arial"/>
                <w:sz w:val="20"/>
                <w:szCs w:val="20"/>
              </w:rPr>
              <w:t>[.</w:t>
            </w:r>
            <w:r w:rsidRPr="004221B4">
              <w:rPr>
                <w:rStyle w:val="Bodytext2105ptBold"/>
                <w:rFonts w:ascii="Arial" w:eastAsia="Calibri" w:hAnsi="Arial" w:cs="Arial"/>
                <w:b w:val="0"/>
                <w:sz w:val="20"/>
                <w:szCs w:val="20"/>
              </w:rPr>
              <w:tab/>
            </w:r>
            <w:r w:rsidRPr="004221B4">
              <w:rPr>
                <w:rStyle w:val="Bodytext2105ptItalic"/>
                <w:rFonts w:ascii="Arial" w:eastAsia="Calibri" w:hAnsi="Arial" w:cs="Arial"/>
                <w:sz w:val="20"/>
                <w:szCs w:val="20"/>
              </w:rPr>
              <w:t>][.</w:t>
            </w:r>
            <w:r w:rsidRPr="004221B4">
              <w:rPr>
                <w:rStyle w:val="Bodytext2105ptBold"/>
                <w:rFonts w:ascii="Arial" w:eastAsia="Calibri" w:hAnsi="Arial" w:cs="Arial"/>
                <w:b w:val="0"/>
                <w:sz w:val="20"/>
                <w:szCs w:val="20"/>
              </w:rPr>
              <w:tab/>
            </w:r>
            <w:r w:rsidRPr="004221B4">
              <w:rPr>
                <w:rStyle w:val="Bodytext2105ptItalic"/>
                <w:rFonts w:ascii="Arial" w:eastAsia="Calibri" w:hAnsi="Arial" w:cs="Arial"/>
                <w:sz w:val="20"/>
                <w:szCs w:val="20"/>
              </w:rPr>
              <w:t>][.</w:t>
            </w:r>
            <w:r w:rsidRPr="004221B4">
              <w:rPr>
                <w:rStyle w:val="Bodytext2105ptBold"/>
                <w:rFonts w:ascii="Arial" w:eastAsia="Calibri" w:hAnsi="Arial" w:cs="Arial"/>
                <w:b w:val="0"/>
                <w:sz w:val="20"/>
                <w:szCs w:val="20"/>
              </w:rPr>
              <w:tab/>
            </w:r>
            <w:r w:rsidRPr="004221B4">
              <w:rPr>
                <w:rStyle w:val="Bodytext2105ptItalic"/>
                <w:rFonts w:ascii="Arial" w:eastAsia="Calibri" w:hAnsi="Arial" w:cs="Arial"/>
                <w:sz w:val="20"/>
                <w:szCs w:val="20"/>
              </w:rPr>
              <w:t>]</w:t>
            </w:r>
          </w:p>
        </w:tc>
      </w:tr>
      <w:tr w:rsidR="004221B4" w:rsidTr="00037EE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37" w:type="dxa"/>
            <w:gridSpan w:val="3"/>
            <w:vAlign w:val="center"/>
          </w:tcPr>
          <w:p w:rsidR="004221B4" w:rsidRPr="004221B4" w:rsidRDefault="004221B4" w:rsidP="00E44F14">
            <w:pPr>
              <w:pStyle w:val="afd"/>
              <w:numPr>
                <w:ilvl w:val="0"/>
                <w:numId w:val="11"/>
              </w:numPr>
              <w:tabs>
                <w:tab w:val="left" w:pos="318"/>
              </w:tabs>
              <w:ind w:left="34" w:firstLine="0"/>
              <w:rPr>
                <w:rStyle w:val="Bodytext2Exact"/>
                <w:rFonts w:ascii="Arial" w:hAnsi="Arial" w:cs="Arial"/>
                <w:b w:val="0"/>
              </w:rPr>
            </w:pPr>
            <w:r w:rsidRPr="004221B4">
              <w:rPr>
                <w:rFonts w:ascii="Arial" w:hAnsi="Arial" w:cs="Arial"/>
                <w:b w:val="0"/>
                <w:sz w:val="20"/>
                <w:szCs w:val="20"/>
              </w:rPr>
              <w:t xml:space="preserve"> Ο οικονομικός φορέας προτίθεται, να αναθέσει σε τρίτους υπό μορφή υπεργολαβίας το ακόλουθο τμήμα (δηλ. ποσοστό) της σύμβασης:</w:t>
            </w:r>
          </w:p>
        </w:tc>
        <w:tc>
          <w:tcPr>
            <w:tcW w:w="4961" w:type="dxa"/>
            <w:gridSpan w:val="5"/>
            <w:tcBorders>
              <w:top w:val="single" w:sz="4" w:space="0" w:color="auto"/>
            </w:tcBorders>
            <w:vAlign w:val="center"/>
          </w:tcPr>
          <w:p w:rsidR="004221B4" w:rsidRPr="004221B4" w:rsidRDefault="004221B4" w:rsidP="004221B4">
            <w:pPr>
              <w:spacing w:after="0" w:line="240" w:lineRule="auto"/>
              <w:ind w:firstLine="0"/>
              <w:jc w:val="left"/>
              <w:rPr>
                <w:rStyle w:val="Bodytext2Exact"/>
                <w:rFonts w:ascii="Arial" w:hAnsi="Arial" w:cs="Arial"/>
                <w:b/>
              </w:rPr>
            </w:pPr>
            <w:r w:rsidRPr="004221B4">
              <w:rPr>
                <w:rStyle w:val="Bodytext2Exact"/>
                <w:rFonts w:ascii="Arial" w:hAnsi="Arial" w:cs="Arial"/>
              </w:rPr>
              <w:t>[…………….]</w:t>
            </w:r>
          </w:p>
        </w:tc>
      </w:tr>
      <w:tr w:rsidR="004221B4" w:rsidTr="00037EE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37" w:type="dxa"/>
            <w:gridSpan w:val="3"/>
            <w:vAlign w:val="center"/>
          </w:tcPr>
          <w:p w:rsidR="004221B4" w:rsidRPr="004221B4" w:rsidRDefault="004221B4" w:rsidP="00E44F14">
            <w:pPr>
              <w:pStyle w:val="afd"/>
              <w:numPr>
                <w:ilvl w:val="0"/>
                <w:numId w:val="11"/>
              </w:numPr>
              <w:tabs>
                <w:tab w:val="left" w:pos="176"/>
              </w:tabs>
              <w:ind w:left="34" w:hanging="34"/>
              <w:rPr>
                <w:rStyle w:val="Bodytext2Exact"/>
                <w:rFonts w:ascii="Arial" w:hAnsi="Arial" w:cs="Arial"/>
                <w:b w:val="0"/>
              </w:rPr>
            </w:pPr>
            <w:r w:rsidRPr="004221B4">
              <w:rPr>
                <w:rStyle w:val="Bodytext2"/>
                <w:b w:val="0"/>
              </w:rPr>
              <w:t xml:space="preserve">Ο οικονομικός φορέας θα μπορεί να εφαρμόζει τα ακόλουθα </w:t>
            </w:r>
            <w:r w:rsidRPr="004221B4">
              <w:rPr>
                <w:rStyle w:val="Bodytext2105ptBold"/>
                <w:rFonts w:ascii="Arial" w:eastAsia="Calibri" w:hAnsi="Arial" w:cs="Arial"/>
                <w:sz w:val="20"/>
                <w:szCs w:val="20"/>
              </w:rPr>
              <w:t xml:space="preserve">μέτρα περιβαλλοντικής διαχείρισης </w:t>
            </w:r>
            <w:r w:rsidRPr="004221B4">
              <w:rPr>
                <w:rStyle w:val="Bodytext2"/>
                <w:b w:val="0"/>
              </w:rPr>
              <w:t>κατά την εκτέλεση της σύμβασης:</w:t>
            </w:r>
          </w:p>
        </w:tc>
        <w:tc>
          <w:tcPr>
            <w:tcW w:w="4961" w:type="dxa"/>
            <w:gridSpan w:val="5"/>
            <w:vAlign w:val="center"/>
          </w:tcPr>
          <w:p w:rsidR="004221B4" w:rsidRPr="004221B4" w:rsidRDefault="004221B4" w:rsidP="004221B4">
            <w:pPr>
              <w:spacing w:after="0" w:line="240" w:lineRule="auto"/>
              <w:ind w:firstLine="0"/>
              <w:jc w:val="left"/>
              <w:rPr>
                <w:rStyle w:val="Bodytext2Exact"/>
                <w:rFonts w:ascii="Arial" w:hAnsi="Arial" w:cs="Arial"/>
                <w:b/>
              </w:rPr>
            </w:pPr>
            <w:r w:rsidRPr="004221B4">
              <w:rPr>
                <w:rStyle w:val="Bodytext2Exact"/>
                <w:rFonts w:ascii="Arial" w:hAnsi="Arial" w:cs="Arial"/>
              </w:rPr>
              <w:t>[…………….]</w:t>
            </w:r>
          </w:p>
        </w:tc>
      </w:tr>
      <w:tr w:rsidR="004221B4" w:rsidTr="00037EE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537" w:type="dxa"/>
            <w:gridSpan w:val="3"/>
            <w:vAlign w:val="center"/>
          </w:tcPr>
          <w:p w:rsidR="004221B4" w:rsidRPr="004221B4" w:rsidRDefault="004221B4" w:rsidP="00E44F14">
            <w:pPr>
              <w:pStyle w:val="afd"/>
              <w:numPr>
                <w:ilvl w:val="0"/>
                <w:numId w:val="11"/>
              </w:numPr>
              <w:tabs>
                <w:tab w:val="left" w:pos="318"/>
              </w:tabs>
              <w:ind w:left="34" w:hanging="34"/>
              <w:rPr>
                <w:rStyle w:val="Bodytext2"/>
                <w:b w:val="0"/>
              </w:rPr>
            </w:pPr>
            <w:r w:rsidRPr="004221B4">
              <w:rPr>
                <w:rStyle w:val="Bodytext2Exact"/>
                <w:rFonts w:ascii="Arial" w:hAnsi="Arial" w:cs="Arial"/>
                <w:b w:val="0"/>
              </w:rPr>
              <w:t xml:space="preserve">Ο οικονομικός φορέας θα χρησιμοποιήσει το ακόλουθο </w:t>
            </w:r>
            <w:r w:rsidRPr="004221B4">
              <w:rPr>
                <w:rStyle w:val="Bodytext2105ptBoldExact"/>
                <w:rFonts w:ascii="Arial" w:eastAsia="Calibri" w:hAnsi="Arial" w:cs="Arial"/>
                <w:sz w:val="20"/>
                <w:szCs w:val="20"/>
              </w:rPr>
              <w:t xml:space="preserve">τεχνικό </w:t>
            </w:r>
            <w:r w:rsidRPr="004221B4">
              <w:rPr>
                <w:rStyle w:val="Bodytext2105ptBold"/>
                <w:rFonts w:ascii="Arial" w:eastAsia="Calibri" w:hAnsi="Arial" w:cs="Arial"/>
                <w:sz w:val="20"/>
                <w:szCs w:val="20"/>
              </w:rPr>
              <w:t>προσωπικό ή τις ακόλουθες τεχνικές υπηρεσίες</w:t>
            </w:r>
            <w:r w:rsidRPr="004221B4">
              <w:rPr>
                <w:rStyle w:val="Bodytext2"/>
                <w:b w:val="0"/>
              </w:rPr>
              <w:t>, ιδίως τους υπεύθυνους για τον έλεγχο της ποιότητας:</w:t>
            </w:r>
          </w:p>
          <w:p w:rsidR="004221B4" w:rsidRPr="004221B4" w:rsidRDefault="004221B4" w:rsidP="004221B4">
            <w:pPr>
              <w:tabs>
                <w:tab w:val="right" w:leader="dot" w:pos="317"/>
              </w:tabs>
              <w:spacing w:after="0" w:line="240" w:lineRule="auto"/>
              <w:jc w:val="left"/>
              <w:rPr>
                <w:rStyle w:val="Bodytext2"/>
                <w:rFonts w:eastAsia="Calibri"/>
                <w:b/>
              </w:rPr>
            </w:pPr>
          </w:p>
          <w:p w:rsidR="004221B4" w:rsidRPr="004221B4" w:rsidRDefault="004221B4" w:rsidP="004221B4">
            <w:pPr>
              <w:tabs>
                <w:tab w:val="right" w:leader="dot" w:pos="317"/>
              </w:tabs>
              <w:spacing w:after="0" w:line="240" w:lineRule="auto"/>
              <w:jc w:val="left"/>
              <w:rPr>
                <w:rStyle w:val="Bodytext2"/>
                <w:rFonts w:eastAsia="Calibri"/>
                <w:b/>
              </w:rPr>
            </w:pPr>
          </w:p>
          <w:p w:rsidR="004221B4" w:rsidRPr="004221B4" w:rsidRDefault="004221B4" w:rsidP="004221B4">
            <w:pPr>
              <w:tabs>
                <w:tab w:val="right" w:leader="dot" w:pos="317"/>
              </w:tabs>
              <w:spacing w:after="0" w:line="240" w:lineRule="auto"/>
              <w:ind w:left="34" w:hanging="34"/>
              <w:jc w:val="left"/>
              <w:rPr>
                <w:rStyle w:val="Bodytext2"/>
                <w:rFonts w:eastAsia="Calibri"/>
                <w:b/>
              </w:rPr>
            </w:pPr>
            <w:r w:rsidRPr="004221B4">
              <w:rPr>
                <w:rStyle w:val="Bodytext2105ptItalic"/>
                <w:rFonts w:ascii="Arial" w:eastAsia="Calibri" w:hAnsi="Arial" w:cs="Arial"/>
                <w:sz w:val="20"/>
                <w:szCs w:val="20"/>
              </w:rPr>
              <w:t>Εάν η σχετική τεκμηρίωση διατίθεται ηλεκτρονικά, αναφέρετε:</w:t>
            </w:r>
          </w:p>
        </w:tc>
        <w:tc>
          <w:tcPr>
            <w:tcW w:w="4961" w:type="dxa"/>
            <w:gridSpan w:val="5"/>
            <w:vAlign w:val="center"/>
          </w:tcPr>
          <w:p w:rsidR="004221B4" w:rsidRPr="004221B4" w:rsidRDefault="004221B4" w:rsidP="004221B4">
            <w:pPr>
              <w:spacing w:after="0" w:line="240" w:lineRule="auto"/>
              <w:ind w:firstLine="0"/>
              <w:jc w:val="left"/>
              <w:rPr>
                <w:rStyle w:val="Bodytext2Exact"/>
                <w:rFonts w:ascii="Arial" w:hAnsi="Arial" w:cs="Arial"/>
                <w:b/>
              </w:rPr>
            </w:pPr>
            <w:r w:rsidRPr="004221B4">
              <w:rPr>
                <w:rStyle w:val="Bodytext2Exact"/>
                <w:rFonts w:ascii="Arial" w:hAnsi="Arial" w:cs="Arial"/>
              </w:rPr>
              <w:t>[…………….]</w:t>
            </w:r>
          </w:p>
          <w:p w:rsidR="004221B4" w:rsidRPr="004221B4" w:rsidRDefault="004221B4" w:rsidP="004221B4">
            <w:pPr>
              <w:spacing w:after="0" w:line="240" w:lineRule="auto"/>
              <w:ind w:firstLine="0"/>
              <w:jc w:val="left"/>
              <w:rPr>
                <w:rStyle w:val="Bodytext2Exact"/>
                <w:rFonts w:ascii="Arial" w:hAnsi="Arial" w:cs="Arial"/>
                <w:b/>
              </w:rPr>
            </w:pPr>
          </w:p>
          <w:p w:rsidR="004221B4" w:rsidRPr="004221B4" w:rsidRDefault="004221B4" w:rsidP="004221B4">
            <w:pPr>
              <w:spacing w:after="0" w:line="240" w:lineRule="auto"/>
              <w:ind w:firstLine="0"/>
              <w:jc w:val="left"/>
              <w:rPr>
                <w:rStyle w:val="Bodytext2Exact"/>
                <w:rFonts w:ascii="Arial" w:hAnsi="Arial" w:cs="Arial"/>
                <w:b/>
              </w:rPr>
            </w:pPr>
          </w:p>
          <w:p w:rsidR="004221B4" w:rsidRPr="004221B4" w:rsidRDefault="004221B4" w:rsidP="004221B4">
            <w:pPr>
              <w:spacing w:after="0" w:line="240" w:lineRule="auto"/>
              <w:ind w:firstLine="0"/>
              <w:jc w:val="left"/>
              <w:rPr>
                <w:rStyle w:val="Bodytext2Exact"/>
                <w:rFonts w:ascii="Arial" w:hAnsi="Arial" w:cs="Arial"/>
                <w:b/>
              </w:rPr>
            </w:pPr>
          </w:p>
          <w:p w:rsidR="004221B4" w:rsidRPr="004221B4" w:rsidRDefault="004221B4" w:rsidP="004221B4">
            <w:pPr>
              <w:spacing w:after="0" w:line="240" w:lineRule="auto"/>
              <w:ind w:firstLine="0"/>
              <w:jc w:val="left"/>
              <w:rPr>
                <w:rStyle w:val="Bodytext2105ptItalic"/>
                <w:rFonts w:ascii="Arial" w:eastAsia="Calibri" w:hAnsi="Arial" w:cs="Arial"/>
                <w:b/>
                <w:sz w:val="20"/>
                <w:szCs w:val="20"/>
              </w:rPr>
            </w:pPr>
            <w:r w:rsidRPr="004221B4">
              <w:rPr>
                <w:rStyle w:val="Bodytext2105ptItalic"/>
                <w:rFonts w:ascii="Arial" w:eastAsia="Calibri" w:hAnsi="Arial" w:cs="Arial"/>
                <w:sz w:val="20"/>
                <w:szCs w:val="20"/>
              </w:rPr>
              <w:t xml:space="preserve">(διαδικτυακή διεύθυνση, αρχή ή φορέας έκδοσης, επακριβή στοιχεία αναφοράς των εγγράφων): </w:t>
            </w:r>
          </w:p>
          <w:p w:rsidR="004221B4" w:rsidRPr="004221B4" w:rsidRDefault="004221B4" w:rsidP="004221B4">
            <w:pPr>
              <w:spacing w:after="0" w:line="240" w:lineRule="auto"/>
              <w:ind w:firstLine="0"/>
              <w:jc w:val="left"/>
              <w:rPr>
                <w:rStyle w:val="Bodytext2Exact"/>
                <w:rFonts w:ascii="Arial" w:hAnsi="Arial" w:cs="Arial"/>
                <w:b/>
              </w:rPr>
            </w:pPr>
            <w:r w:rsidRPr="004221B4">
              <w:rPr>
                <w:rStyle w:val="Bodytext2105ptItalic"/>
                <w:rFonts w:ascii="Arial" w:eastAsia="Calibri" w:hAnsi="Arial" w:cs="Arial"/>
                <w:sz w:val="20"/>
                <w:szCs w:val="20"/>
              </w:rPr>
              <w:t>[.</w:t>
            </w:r>
            <w:r w:rsidRPr="004221B4">
              <w:rPr>
                <w:rStyle w:val="Bodytext2105ptBold"/>
                <w:rFonts w:ascii="Arial" w:eastAsia="Calibri" w:hAnsi="Arial" w:cs="Arial"/>
                <w:b w:val="0"/>
                <w:sz w:val="20"/>
                <w:szCs w:val="20"/>
              </w:rPr>
              <w:tab/>
            </w:r>
            <w:r w:rsidRPr="004221B4">
              <w:rPr>
                <w:rStyle w:val="Bodytext2105ptItalic"/>
                <w:rFonts w:ascii="Arial" w:eastAsia="Calibri" w:hAnsi="Arial" w:cs="Arial"/>
                <w:sz w:val="20"/>
                <w:szCs w:val="20"/>
              </w:rPr>
              <w:t>][.</w:t>
            </w:r>
            <w:r w:rsidRPr="004221B4">
              <w:rPr>
                <w:rStyle w:val="Bodytext2105ptBold"/>
                <w:rFonts w:ascii="Arial" w:eastAsia="Calibri" w:hAnsi="Arial" w:cs="Arial"/>
                <w:b w:val="0"/>
                <w:sz w:val="20"/>
                <w:szCs w:val="20"/>
              </w:rPr>
              <w:tab/>
            </w:r>
            <w:r w:rsidRPr="004221B4">
              <w:rPr>
                <w:rStyle w:val="Bodytext2105ptItalic"/>
                <w:rFonts w:ascii="Arial" w:eastAsia="Calibri" w:hAnsi="Arial" w:cs="Arial"/>
                <w:sz w:val="20"/>
                <w:szCs w:val="20"/>
              </w:rPr>
              <w:t>][.</w:t>
            </w:r>
            <w:r w:rsidRPr="004221B4">
              <w:rPr>
                <w:rStyle w:val="Bodytext2105ptBold"/>
                <w:rFonts w:ascii="Arial" w:eastAsia="Calibri" w:hAnsi="Arial" w:cs="Arial"/>
                <w:b w:val="0"/>
                <w:sz w:val="20"/>
                <w:szCs w:val="20"/>
              </w:rPr>
              <w:tab/>
            </w:r>
            <w:r w:rsidRPr="004221B4">
              <w:rPr>
                <w:rStyle w:val="Bodytext2105ptItalic"/>
                <w:rFonts w:ascii="Arial" w:eastAsia="Calibri" w:hAnsi="Arial" w:cs="Arial"/>
                <w:sz w:val="20"/>
                <w:szCs w:val="20"/>
              </w:rPr>
              <w:t>]</w:t>
            </w:r>
          </w:p>
        </w:tc>
      </w:tr>
      <w:tr w:rsidR="00E00AB5" w:rsidTr="00037EE0">
        <w:trPr>
          <w:gridBefore w:val="1"/>
          <w:gridAfter w:val="2"/>
          <w:wBefore w:w="34" w:type="dxa"/>
          <w:wAfter w:w="505" w:type="dxa"/>
          <w:jc w:val="center"/>
        </w:trPr>
        <w:tc>
          <w:tcPr>
            <w:tcW w:w="4489" w:type="dxa"/>
            <w:tcBorders>
              <w:top w:val="single" w:sz="4" w:space="0" w:color="000000"/>
              <w:left w:val="single" w:sz="4" w:space="0" w:color="000000"/>
              <w:bottom w:val="single" w:sz="4" w:space="0" w:color="000000"/>
            </w:tcBorders>
            <w:shd w:val="clear" w:color="auto" w:fill="auto"/>
          </w:tcPr>
          <w:p w:rsidR="00E00AB5" w:rsidRPr="00037EE0" w:rsidRDefault="00E00AB5" w:rsidP="00037EE0">
            <w:pPr>
              <w:numPr>
                <w:ilvl w:val="0"/>
                <w:numId w:val="11"/>
              </w:numPr>
              <w:tabs>
                <w:tab w:val="left" w:pos="270"/>
              </w:tabs>
              <w:spacing w:after="0" w:line="240" w:lineRule="auto"/>
              <w:ind w:left="0" w:hanging="11"/>
              <w:rPr>
                <w:rFonts w:ascii="Arial" w:hAnsi="Arial" w:cs="Arial"/>
                <w:sz w:val="20"/>
                <w:szCs w:val="20"/>
              </w:rPr>
            </w:pPr>
            <w:r w:rsidRPr="00037EE0">
              <w:rPr>
                <w:rFonts w:ascii="Arial" w:hAnsi="Arial" w:cs="Arial"/>
                <w:sz w:val="20"/>
                <w:szCs w:val="20"/>
              </w:rPr>
              <w:t xml:space="preserve">Ο οικονομικός φορέας θα μπορεί να εφαρμόζει </w:t>
            </w:r>
            <w:r w:rsidR="0097092E" w:rsidRPr="00037EE0">
              <w:rPr>
                <w:rFonts w:ascii="Arial" w:hAnsi="Arial" w:cs="Arial"/>
                <w:sz w:val="20"/>
                <w:szCs w:val="20"/>
              </w:rPr>
              <w:t xml:space="preserve">στο εργοτάξιο </w:t>
            </w:r>
            <w:r w:rsidRPr="00037EE0">
              <w:rPr>
                <w:rFonts w:ascii="Arial" w:hAnsi="Arial" w:cs="Arial"/>
                <w:sz w:val="20"/>
                <w:szCs w:val="20"/>
              </w:rPr>
              <w:t xml:space="preserve">τα ακόλουθα </w:t>
            </w:r>
            <w:r w:rsidRPr="00037EE0">
              <w:rPr>
                <w:rFonts w:ascii="Arial" w:hAnsi="Arial" w:cs="Arial"/>
                <w:b/>
                <w:sz w:val="20"/>
                <w:szCs w:val="20"/>
              </w:rPr>
              <w:t>μέτρα περιβαλλοντικής διαχείρισης</w:t>
            </w:r>
            <w:r w:rsidRPr="00037EE0">
              <w:rPr>
                <w:rFonts w:ascii="Arial" w:hAnsi="Arial" w:cs="Arial"/>
                <w:sz w:val="20"/>
                <w:szCs w:val="20"/>
              </w:rPr>
              <w:t xml:space="preserve"> κατά την εκτέλεση της σύμβασης:</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037EE0">
        <w:trPr>
          <w:gridBefore w:val="1"/>
          <w:gridAfter w:val="2"/>
          <w:wBefore w:w="34" w:type="dxa"/>
          <w:wAfter w:w="505" w:type="dxa"/>
          <w:jc w:val="center"/>
        </w:trPr>
        <w:tc>
          <w:tcPr>
            <w:tcW w:w="4489" w:type="dxa"/>
            <w:tcBorders>
              <w:top w:val="single" w:sz="4" w:space="0" w:color="000000"/>
              <w:left w:val="single" w:sz="4" w:space="0" w:color="000000"/>
              <w:bottom w:val="single" w:sz="4" w:space="0" w:color="000000"/>
            </w:tcBorders>
            <w:shd w:val="clear" w:color="auto" w:fill="auto"/>
          </w:tcPr>
          <w:p w:rsidR="00E00AB5" w:rsidRDefault="00D036A0" w:rsidP="00037EE0">
            <w:pPr>
              <w:spacing w:after="0" w:line="240" w:lineRule="auto"/>
              <w:ind w:firstLine="0"/>
            </w:pPr>
            <w:r>
              <w:t>5</w:t>
            </w:r>
            <w:r w:rsidR="00E00AB5">
              <w:t xml:space="preserve">) </w:t>
            </w:r>
            <w:r w:rsidR="00E00AB5" w:rsidRPr="00037EE0">
              <w:rPr>
                <w:rFonts w:ascii="Arial" w:hAnsi="Arial" w:cs="Arial"/>
                <w:sz w:val="20"/>
                <w:szCs w:val="20"/>
              </w:rPr>
              <w:t xml:space="preserve">Ο οικονομικός φορέας </w:t>
            </w:r>
            <w:r w:rsidR="00E00AB5" w:rsidRPr="00037EE0">
              <w:rPr>
                <w:rFonts w:ascii="Arial" w:hAnsi="Arial" w:cs="Arial"/>
                <w:b/>
                <w:sz w:val="20"/>
                <w:szCs w:val="20"/>
              </w:rPr>
              <w:t>προτίθεται, να αναθέσει σε τρίτους υπό μορφή υπεργολαβίας</w:t>
            </w:r>
            <w:r w:rsidR="00E00AB5" w:rsidRPr="00037EE0">
              <w:rPr>
                <w:rStyle w:val="a5"/>
                <w:rFonts w:ascii="Arial" w:hAnsi="Arial" w:cs="Arial"/>
                <w:sz w:val="20"/>
                <w:szCs w:val="20"/>
                <w:vertAlign w:val="superscript"/>
              </w:rPr>
              <w:endnoteReference w:id="41"/>
            </w:r>
            <w:r w:rsidR="00E00AB5" w:rsidRPr="00037EE0">
              <w:rPr>
                <w:rFonts w:ascii="Arial" w:hAnsi="Arial" w:cs="Arial"/>
                <w:sz w:val="20"/>
                <w:szCs w:val="20"/>
              </w:rPr>
              <w:t xml:space="preserve"> το ακόλουθο</w:t>
            </w:r>
            <w:r w:rsidR="00E00AB5" w:rsidRPr="00037EE0">
              <w:rPr>
                <w:rFonts w:ascii="Arial" w:hAnsi="Arial" w:cs="Arial"/>
                <w:b/>
                <w:sz w:val="20"/>
                <w:szCs w:val="20"/>
              </w:rPr>
              <w:t xml:space="preserve"> τμήμα (δηλ. ποσοστό)</w:t>
            </w:r>
            <w:r w:rsidR="00E00AB5" w:rsidRPr="00037EE0">
              <w:rPr>
                <w:rFonts w:ascii="Arial" w:hAnsi="Arial" w:cs="Arial"/>
                <w:sz w:val="20"/>
                <w:szCs w:val="20"/>
              </w:rPr>
              <w:t xml:space="preserve"> της σύμβασης:</w:t>
            </w:r>
          </w:p>
        </w:tc>
        <w:tc>
          <w:tcPr>
            <w:tcW w:w="4470" w:type="dxa"/>
            <w:gridSpan w:val="4"/>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037EE0">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E00AB5" w:rsidRDefault="00E00AB5" w:rsidP="00037EE0">
            <w:pPr>
              <w:spacing w:after="0"/>
              <w:ind w:firstLine="0"/>
              <w:jc w:val="center"/>
              <w:rPr>
                <w:b/>
                <w:i/>
              </w:rPr>
            </w:pPr>
            <w:r>
              <w:rPr>
                <w:b/>
                <w:i/>
              </w:rPr>
              <w:t>Συστήματα διασφάλισης ποιότητας</w:t>
            </w:r>
            <w:r w:rsidR="0097092E">
              <w:rPr>
                <w:b/>
                <w:i/>
              </w:rPr>
              <w:t>,</w:t>
            </w:r>
            <w:r>
              <w:rPr>
                <w:b/>
                <w:i/>
              </w:rPr>
              <w:t xml:space="preserve"> πρότυπα περιβαλλοντικής διαχείρισης</w:t>
            </w:r>
            <w:r w:rsidR="0097092E">
              <w:rPr>
                <w:b/>
                <w:i/>
              </w:rPr>
              <w:t>, ασφάλεια και υγείας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B5" w:rsidRDefault="00E00AB5" w:rsidP="00037EE0">
            <w:pPr>
              <w:spacing w:after="0"/>
              <w:ind w:firstLine="0"/>
              <w:jc w:val="center"/>
            </w:pPr>
            <w:r>
              <w:rPr>
                <w:b/>
                <w:i/>
              </w:rPr>
              <w:t>Απάντηση:</w:t>
            </w:r>
          </w:p>
        </w:tc>
      </w:tr>
      <w:tr w:rsidR="00E00AB5" w:rsidTr="0097092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37EE0" w:rsidRDefault="00E00AB5" w:rsidP="00037EE0">
            <w:pPr>
              <w:spacing w:after="0" w:line="240" w:lineRule="auto"/>
              <w:ind w:firstLine="0"/>
              <w:rPr>
                <w:rFonts w:ascii="Arial" w:hAnsi="Arial" w:cs="Arial"/>
                <w:color w:val="000000"/>
                <w:sz w:val="20"/>
                <w:szCs w:val="20"/>
              </w:rPr>
            </w:pPr>
            <w:r w:rsidRPr="00037EE0">
              <w:rPr>
                <w:rFonts w:ascii="Arial" w:hAnsi="Arial" w:cs="Arial"/>
                <w:color w:val="000000"/>
                <w:sz w:val="20"/>
                <w:szCs w:val="20"/>
              </w:rPr>
              <w:t xml:space="preserve">Θα είναι σε θέση ο οικονομικός φορέας να προσκομίσει </w:t>
            </w:r>
            <w:r w:rsidRPr="00037EE0">
              <w:rPr>
                <w:rFonts w:ascii="Arial" w:hAnsi="Arial" w:cs="Arial"/>
                <w:b/>
                <w:color w:val="000000"/>
                <w:sz w:val="20"/>
                <w:szCs w:val="20"/>
              </w:rPr>
              <w:t>πιστοποιητικά</w:t>
            </w:r>
            <w:r w:rsidRPr="00037EE0">
              <w:rPr>
                <w:rFonts w:ascii="Arial" w:hAnsi="Arial" w:cs="Arial"/>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037EE0">
              <w:rPr>
                <w:rFonts w:ascii="Arial" w:hAnsi="Arial" w:cs="Arial"/>
                <w:b/>
                <w:color w:val="000000"/>
                <w:sz w:val="20"/>
                <w:szCs w:val="20"/>
              </w:rPr>
              <w:t>πρότυπα διασφάλισης ποιότητας</w:t>
            </w:r>
            <w:r w:rsidRPr="00037EE0">
              <w:rPr>
                <w:rFonts w:ascii="Arial" w:hAnsi="Arial" w:cs="Arial"/>
                <w:color w:val="000000"/>
                <w:sz w:val="20"/>
                <w:szCs w:val="20"/>
              </w:rPr>
              <w:t>,</w:t>
            </w:r>
          </w:p>
          <w:p w:rsidR="008B4B85" w:rsidRPr="00037EE0" w:rsidRDefault="008B4B85" w:rsidP="00037EE0">
            <w:pPr>
              <w:snapToGrid w:val="0"/>
              <w:spacing w:after="0" w:line="240" w:lineRule="auto"/>
              <w:ind w:firstLine="0"/>
              <w:rPr>
                <w:rFonts w:ascii="Arial" w:hAnsi="Arial" w:cs="Arial"/>
                <w:sz w:val="20"/>
                <w:szCs w:val="20"/>
              </w:rPr>
            </w:pPr>
            <w:r w:rsidRPr="00037EE0">
              <w:rPr>
                <w:rFonts w:ascii="Arial" w:hAnsi="Arial" w:cs="Arial"/>
                <w:b/>
                <w:sz w:val="20"/>
                <w:szCs w:val="20"/>
              </w:rPr>
              <w:t>Εάν ναι</w:t>
            </w:r>
            <w:r w:rsidRPr="00037EE0">
              <w:rPr>
                <w:rFonts w:ascii="Arial" w:hAnsi="Arial" w:cs="Arial"/>
                <w:sz w:val="20"/>
                <w:szCs w:val="20"/>
              </w:rPr>
              <w:t xml:space="preserve"> αναφέρετε αριθμό μητρώου βεβαίωσης και λήξη ισχύος αυτής.</w:t>
            </w:r>
          </w:p>
          <w:p w:rsidR="00BB0128" w:rsidRPr="00037EE0" w:rsidRDefault="00BB0128" w:rsidP="00037EE0">
            <w:pPr>
              <w:spacing w:after="0" w:line="240" w:lineRule="auto"/>
              <w:ind w:firstLine="0"/>
              <w:rPr>
                <w:rFonts w:ascii="Arial" w:hAnsi="Arial" w:cs="Arial"/>
                <w:b/>
                <w:color w:val="000000"/>
                <w:sz w:val="20"/>
                <w:szCs w:val="20"/>
              </w:rPr>
            </w:pPr>
          </w:p>
          <w:p w:rsidR="00E00AB5" w:rsidRPr="00037EE0" w:rsidRDefault="00E00AB5" w:rsidP="00037EE0">
            <w:pPr>
              <w:spacing w:after="0" w:line="240" w:lineRule="auto"/>
              <w:ind w:firstLine="0"/>
              <w:rPr>
                <w:rFonts w:ascii="Arial" w:hAnsi="Arial" w:cs="Arial"/>
                <w:i/>
                <w:color w:val="000000"/>
                <w:sz w:val="20"/>
                <w:szCs w:val="20"/>
              </w:rPr>
            </w:pPr>
            <w:r w:rsidRPr="00037EE0">
              <w:rPr>
                <w:rFonts w:ascii="Arial" w:hAnsi="Arial" w:cs="Arial"/>
                <w:b/>
                <w:color w:val="000000"/>
                <w:sz w:val="20"/>
                <w:szCs w:val="20"/>
              </w:rPr>
              <w:t>Εάν όχι</w:t>
            </w:r>
            <w:r w:rsidRPr="00037EE0">
              <w:rPr>
                <w:rFonts w:ascii="Arial" w:hAnsi="Arial" w:cs="Arial"/>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037EE0" w:rsidRDefault="00E00AB5" w:rsidP="00037EE0">
            <w:pPr>
              <w:spacing w:after="0" w:line="240" w:lineRule="auto"/>
              <w:ind w:firstLine="0"/>
              <w:rPr>
                <w:rFonts w:ascii="Arial" w:hAnsi="Arial" w:cs="Arial"/>
                <w:sz w:val="20"/>
                <w:szCs w:val="20"/>
              </w:rPr>
            </w:pPr>
            <w:r w:rsidRPr="00037EE0">
              <w:rPr>
                <w:rFonts w:ascii="Arial" w:hAnsi="Arial" w:cs="Arial"/>
                <w:i/>
                <w:color w:val="000000"/>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037EE0" w:rsidRDefault="00E00AB5" w:rsidP="00037EE0">
            <w:pPr>
              <w:spacing w:after="0" w:line="240" w:lineRule="auto"/>
              <w:ind w:firstLine="0"/>
              <w:jc w:val="left"/>
              <w:rPr>
                <w:rFonts w:ascii="Arial" w:hAnsi="Arial" w:cs="Arial"/>
                <w:sz w:val="20"/>
                <w:szCs w:val="20"/>
              </w:rPr>
            </w:pPr>
            <w:r w:rsidRPr="00037EE0">
              <w:rPr>
                <w:rFonts w:ascii="Arial" w:hAnsi="Arial" w:cs="Arial"/>
                <w:sz w:val="20"/>
                <w:szCs w:val="20"/>
              </w:rPr>
              <w:t>[] Ναι [] Όχι</w:t>
            </w:r>
          </w:p>
          <w:p w:rsidR="00E00AB5" w:rsidRPr="00037EE0" w:rsidRDefault="00E00AB5" w:rsidP="00037EE0">
            <w:pPr>
              <w:spacing w:after="0" w:line="240" w:lineRule="auto"/>
              <w:ind w:firstLine="0"/>
              <w:jc w:val="left"/>
              <w:rPr>
                <w:rFonts w:ascii="Arial" w:hAnsi="Arial" w:cs="Arial"/>
                <w:sz w:val="20"/>
                <w:szCs w:val="20"/>
              </w:rPr>
            </w:pPr>
          </w:p>
          <w:p w:rsidR="00E00AB5" w:rsidRPr="00037EE0" w:rsidRDefault="00E00AB5" w:rsidP="00037EE0">
            <w:pPr>
              <w:spacing w:after="0" w:line="240" w:lineRule="auto"/>
              <w:ind w:firstLine="0"/>
              <w:jc w:val="left"/>
              <w:rPr>
                <w:rFonts w:ascii="Arial" w:hAnsi="Arial" w:cs="Arial"/>
                <w:sz w:val="20"/>
                <w:szCs w:val="20"/>
              </w:rPr>
            </w:pPr>
          </w:p>
          <w:p w:rsidR="004A40BE" w:rsidRDefault="004A40BE" w:rsidP="00037EE0">
            <w:pPr>
              <w:spacing w:after="0" w:line="240" w:lineRule="auto"/>
              <w:ind w:firstLine="0"/>
              <w:jc w:val="left"/>
              <w:rPr>
                <w:rFonts w:ascii="Arial" w:hAnsi="Arial" w:cs="Arial"/>
                <w:sz w:val="20"/>
                <w:szCs w:val="20"/>
              </w:rPr>
            </w:pPr>
          </w:p>
          <w:p w:rsidR="00037EE0" w:rsidRDefault="00037EE0" w:rsidP="00037EE0">
            <w:pPr>
              <w:spacing w:after="0" w:line="240" w:lineRule="auto"/>
              <w:ind w:firstLine="0"/>
              <w:jc w:val="left"/>
              <w:rPr>
                <w:rFonts w:ascii="Arial" w:hAnsi="Arial" w:cs="Arial"/>
                <w:sz w:val="20"/>
                <w:szCs w:val="20"/>
              </w:rPr>
            </w:pPr>
          </w:p>
          <w:p w:rsidR="00037EE0" w:rsidRPr="00037EE0" w:rsidRDefault="00037EE0" w:rsidP="00037EE0">
            <w:pPr>
              <w:spacing w:after="0" w:line="240" w:lineRule="auto"/>
              <w:ind w:firstLine="0"/>
              <w:jc w:val="left"/>
              <w:rPr>
                <w:rFonts w:ascii="Arial" w:hAnsi="Arial" w:cs="Arial"/>
                <w:sz w:val="20"/>
                <w:szCs w:val="20"/>
              </w:rPr>
            </w:pPr>
          </w:p>
          <w:p w:rsidR="008B4B85" w:rsidRPr="00037EE0" w:rsidRDefault="008B4B85" w:rsidP="00037EE0">
            <w:pPr>
              <w:spacing w:after="0" w:line="240" w:lineRule="auto"/>
              <w:ind w:firstLine="0"/>
              <w:jc w:val="left"/>
              <w:rPr>
                <w:rFonts w:ascii="Arial" w:hAnsi="Arial" w:cs="Arial"/>
                <w:sz w:val="20"/>
                <w:szCs w:val="20"/>
              </w:rPr>
            </w:pPr>
            <w:r w:rsidRPr="00037EE0">
              <w:rPr>
                <w:rFonts w:ascii="Arial" w:hAnsi="Arial" w:cs="Arial"/>
                <w:sz w:val="20"/>
                <w:szCs w:val="20"/>
              </w:rPr>
              <w:t>[…….], λήξης  [………………..]</w:t>
            </w:r>
          </w:p>
          <w:p w:rsidR="008B4B85" w:rsidRPr="00037EE0" w:rsidRDefault="008B4B85" w:rsidP="00037EE0">
            <w:pPr>
              <w:spacing w:after="0" w:line="240" w:lineRule="auto"/>
              <w:ind w:firstLine="0"/>
              <w:jc w:val="left"/>
              <w:rPr>
                <w:rFonts w:ascii="Arial" w:hAnsi="Arial" w:cs="Arial"/>
                <w:sz w:val="20"/>
                <w:szCs w:val="20"/>
              </w:rPr>
            </w:pPr>
          </w:p>
          <w:p w:rsidR="008B4B85" w:rsidRPr="00037EE0" w:rsidRDefault="008B4B85" w:rsidP="00037EE0">
            <w:pPr>
              <w:spacing w:after="0" w:line="240" w:lineRule="auto"/>
              <w:ind w:firstLine="0"/>
              <w:jc w:val="left"/>
              <w:rPr>
                <w:rFonts w:ascii="Arial" w:hAnsi="Arial" w:cs="Arial"/>
                <w:sz w:val="20"/>
                <w:szCs w:val="20"/>
              </w:rPr>
            </w:pPr>
          </w:p>
          <w:p w:rsidR="00E00AB5" w:rsidRPr="00037EE0" w:rsidRDefault="00E00AB5" w:rsidP="00037EE0">
            <w:pPr>
              <w:spacing w:after="0" w:line="240" w:lineRule="auto"/>
              <w:ind w:firstLine="0"/>
              <w:jc w:val="left"/>
              <w:rPr>
                <w:rFonts w:ascii="Arial" w:hAnsi="Arial" w:cs="Arial"/>
                <w:i/>
                <w:sz w:val="20"/>
                <w:szCs w:val="20"/>
              </w:rPr>
            </w:pPr>
            <w:r w:rsidRPr="00037EE0">
              <w:rPr>
                <w:rFonts w:ascii="Arial" w:hAnsi="Arial" w:cs="Arial"/>
                <w:sz w:val="20"/>
                <w:szCs w:val="20"/>
              </w:rPr>
              <w:t>[……] [……]</w:t>
            </w:r>
          </w:p>
          <w:p w:rsidR="00E00AB5" w:rsidRPr="00037EE0" w:rsidRDefault="00E00AB5" w:rsidP="00037EE0">
            <w:pPr>
              <w:spacing w:after="0" w:line="240" w:lineRule="auto"/>
              <w:ind w:firstLine="0"/>
              <w:jc w:val="left"/>
              <w:rPr>
                <w:rFonts w:ascii="Arial" w:hAnsi="Arial" w:cs="Arial"/>
                <w:i/>
                <w:sz w:val="20"/>
                <w:szCs w:val="20"/>
              </w:rPr>
            </w:pPr>
          </w:p>
          <w:p w:rsidR="004A40BE" w:rsidRPr="00037EE0" w:rsidRDefault="004A40BE" w:rsidP="00037EE0">
            <w:pPr>
              <w:spacing w:after="0" w:line="240" w:lineRule="auto"/>
              <w:ind w:firstLine="0"/>
              <w:jc w:val="left"/>
              <w:rPr>
                <w:rFonts w:ascii="Arial" w:hAnsi="Arial" w:cs="Arial"/>
                <w:i/>
                <w:sz w:val="20"/>
                <w:szCs w:val="20"/>
              </w:rPr>
            </w:pPr>
          </w:p>
          <w:p w:rsidR="00E00AB5" w:rsidRPr="00037EE0" w:rsidRDefault="00E00AB5" w:rsidP="00037EE0">
            <w:pPr>
              <w:spacing w:after="0" w:line="240" w:lineRule="auto"/>
              <w:ind w:firstLine="0"/>
              <w:jc w:val="left"/>
              <w:rPr>
                <w:rFonts w:ascii="Arial" w:hAnsi="Arial" w:cs="Arial"/>
                <w:sz w:val="20"/>
                <w:szCs w:val="20"/>
              </w:rPr>
            </w:pPr>
            <w:r w:rsidRPr="00037EE0">
              <w:rPr>
                <w:rFonts w:ascii="Arial" w:hAnsi="Arial" w:cs="Arial"/>
                <w:i/>
                <w:sz w:val="20"/>
                <w:szCs w:val="20"/>
              </w:rPr>
              <w:t>(διαδικτυακή διεύθυνση, αρχή ή φορέας έκδοσης, επακριβή στοιχεία αναφοράς των εγγράφων): [……][……][……]</w:t>
            </w:r>
          </w:p>
        </w:tc>
      </w:tr>
      <w:tr w:rsidR="00E00AB5" w:rsidTr="0097092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37EE0" w:rsidRDefault="00E00AB5" w:rsidP="00037EE0">
            <w:pPr>
              <w:spacing w:after="0" w:line="240" w:lineRule="auto"/>
              <w:ind w:firstLine="0"/>
              <w:rPr>
                <w:rFonts w:ascii="Arial" w:hAnsi="Arial" w:cs="Arial"/>
                <w:sz w:val="20"/>
                <w:szCs w:val="20"/>
              </w:rPr>
            </w:pPr>
            <w:r w:rsidRPr="00037EE0">
              <w:rPr>
                <w:rFonts w:ascii="Arial" w:hAnsi="Arial" w:cs="Arial"/>
                <w:sz w:val="20"/>
                <w:szCs w:val="20"/>
              </w:rPr>
              <w:t xml:space="preserve">Θα είναι σε θέση ο οικονομικός φορέας να προσκομίσει </w:t>
            </w:r>
            <w:r w:rsidRPr="00037EE0">
              <w:rPr>
                <w:rFonts w:ascii="Arial" w:hAnsi="Arial" w:cs="Arial"/>
                <w:b/>
                <w:sz w:val="20"/>
                <w:szCs w:val="20"/>
              </w:rPr>
              <w:t>πιστοποιητικά</w:t>
            </w:r>
            <w:r w:rsidRPr="00037EE0">
              <w:rPr>
                <w:rFonts w:ascii="Arial" w:hAnsi="Arial" w:cs="Arial"/>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037EE0">
              <w:rPr>
                <w:rFonts w:ascii="Arial" w:hAnsi="Arial" w:cs="Arial"/>
                <w:b/>
                <w:sz w:val="20"/>
                <w:szCs w:val="20"/>
              </w:rPr>
              <w:t>συστήματα ή πρότυπα περιβαλλοντικής διαχείρισης</w:t>
            </w:r>
            <w:r w:rsidRPr="00037EE0">
              <w:rPr>
                <w:rFonts w:ascii="Arial" w:hAnsi="Arial" w:cs="Arial"/>
                <w:sz w:val="20"/>
                <w:szCs w:val="20"/>
              </w:rPr>
              <w:t>;</w:t>
            </w:r>
          </w:p>
          <w:p w:rsidR="008B4B85" w:rsidRPr="00037EE0" w:rsidRDefault="008B4B85" w:rsidP="00037EE0">
            <w:pPr>
              <w:spacing w:after="0" w:line="240" w:lineRule="auto"/>
              <w:ind w:firstLine="0"/>
              <w:rPr>
                <w:rFonts w:ascii="Arial" w:hAnsi="Arial" w:cs="Arial"/>
                <w:b/>
                <w:sz w:val="20"/>
                <w:szCs w:val="20"/>
              </w:rPr>
            </w:pPr>
            <w:r w:rsidRPr="00037EE0">
              <w:rPr>
                <w:rFonts w:ascii="Arial" w:hAnsi="Arial" w:cs="Arial"/>
                <w:b/>
                <w:sz w:val="20"/>
                <w:szCs w:val="20"/>
              </w:rPr>
              <w:t>Εάν ναι</w:t>
            </w:r>
            <w:r w:rsidRPr="00037EE0">
              <w:rPr>
                <w:rFonts w:ascii="Arial" w:hAnsi="Arial" w:cs="Arial"/>
                <w:sz w:val="20"/>
                <w:szCs w:val="20"/>
              </w:rPr>
              <w:t xml:space="preserve"> αναφέρετε αριθμό μητρώου βεβαίωσης και λήξη ισχύος αυτής.</w:t>
            </w:r>
          </w:p>
          <w:p w:rsidR="00E00AB5" w:rsidRPr="00037EE0" w:rsidRDefault="00E00AB5" w:rsidP="00037EE0">
            <w:pPr>
              <w:spacing w:after="0" w:line="240" w:lineRule="auto"/>
              <w:ind w:firstLine="0"/>
              <w:rPr>
                <w:rFonts w:ascii="Arial" w:hAnsi="Arial" w:cs="Arial"/>
                <w:sz w:val="20"/>
                <w:szCs w:val="20"/>
              </w:rPr>
            </w:pPr>
            <w:r w:rsidRPr="00037EE0">
              <w:rPr>
                <w:rFonts w:ascii="Arial" w:hAnsi="Arial" w:cs="Arial"/>
                <w:b/>
                <w:sz w:val="20"/>
                <w:szCs w:val="20"/>
              </w:rPr>
              <w:t>Εάν όχι</w:t>
            </w:r>
            <w:r w:rsidRPr="00037EE0">
              <w:rPr>
                <w:rFonts w:ascii="Arial" w:hAnsi="Arial" w:cs="Arial"/>
                <w:sz w:val="20"/>
                <w:szCs w:val="20"/>
              </w:rPr>
              <w:t xml:space="preserve">, εξηγήστε τους λόγους και διευκρινίστε ποια άλλα αποδεικτικά μέσα μπορούν να προσκομιστούν όσον αφορά τα </w:t>
            </w:r>
            <w:r w:rsidRPr="00037EE0">
              <w:rPr>
                <w:rFonts w:ascii="Arial" w:hAnsi="Arial" w:cs="Arial"/>
                <w:b/>
                <w:sz w:val="20"/>
                <w:szCs w:val="20"/>
              </w:rPr>
              <w:t>συστήματα ή πρότυπα περιβαλλοντικής διαχείρισης</w:t>
            </w:r>
            <w:r w:rsidRPr="00037EE0">
              <w:rPr>
                <w:rFonts w:ascii="Arial" w:hAnsi="Arial" w:cs="Arial"/>
                <w:sz w:val="20"/>
                <w:szCs w:val="20"/>
              </w:rPr>
              <w:t>:</w:t>
            </w:r>
          </w:p>
          <w:p w:rsidR="00E00AB5" w:rsidRPr="00037EE0" w:rsidRDefault="00E00AB5" w:rsidP="00037EE0">
            <w:pPr>
              <w:spacing w:after="0" w:line="240" w:lineRule="auto"/>
              <w:ind w:firstLine="0"/>
              <w:rPr>
                <w:rFonts w:ascii="Arial" w:hAnsi="Arial" w:cs="Arial"/>
                <w:sz w:val="20"/>
                <w:szCs w:val="20"/>
              </w:rPr>
            </w:pPr>
            <w:r w:rsidRPr="00037EE0">
              <w:rPr>
                <w:rFonts w:ascii="Arial" w:hAnsi="Arial" w:cs="Arial"/>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037EE0" w:rsidRDefault="00E00AB5" w:rsidP="00037EE0">
            <w:pPr>
              <w:spacing w:after="0" w:line="240" w:lineRule="auto"/>
              <w:ind w:firstLine="0"/>
              <w:jc w:val="left"/>
              <w:rPr>
                <w:rFonts w:ascii="Arial" w:hAnsi="Arial" w:cs="Arial"/>
                <w:sz w:val="20"/>
                <w:szCs w:val="20"/>
              </w:rPr>
            </w:pPr>
            <w:r w:rsidRPr="00037EE0">
              <w:rPr>
                <w:rFonts w:ascii="Arial" w:hAnsi="Arial" w:cs="Arial"/>
                <w:sz w:val="20"/>
                <w:szCs w:val="20"/>
              </w:rPr>
              <w:t>[] Ναι [] Όχι</w:t>
            </w:r>
          </w:p>
          <w:p w:rsidR="00E00AB5" w:rsidRPr="00037EE0" w:rsidRDefault="00E00AB5" w:rsidP="00037EE0">
            <w:pPr>
              <w:spacing w:after="0" w:line="240" w:lineRule="auto"/>
              <w:ind w:firstLine="0"/>
              <w:jc w:val="left"/>
              <w:rPr>
                <w:rFonts w:ascii="Arial" w:hAnsi="Arial" w:cs="Arial"/>
                <w:sz w:val="20"/>
                <w:szCs w:val="20"/>
              </w:rPr>
            </w:pPr>
          </w:p>
          <w:p w:rsidR="00E00AB5" w:rsidRPr="00037EE0" w:rsidRDefault="00E00AB5" w:rsidP="00037EE0">
            <w:pPr>
              <w:spacing w:after="0" w:line="240" w:lineRule="auto"/>
              <w:ind w:firstLine="0"/>
              <w:jc w:val="left"/>
              <w:rPr>
                <w:rFonts w:ascii="Arial" w:hAnsi="Arial" w:cs="Arial"/>
                <w:sz w:val="20"/>
                <w:szCs w:val="20"/>
              </w:rPr>
            </w:pPr>
          </w:p>
          <w:p w:rsidR="00E00AB5" w:rsidRPr="00037EE0" w:rsidRDefault="00E00AB5" w:rsidP="00037EE0">
            <w:pPr>
              <w:spacing w:after="0" w:line="240" w:lineRule="auto"/>
              <w:ind w:firstLine="0"/>
              <w:jc w:val="left"/>
              <w:rPr>
                <w:rFonts w:ascii="Arial" w:hAnsi="Arial" w:cs="Arial"/>
                <w:sz w:val="20"/>
                <w:szCs w:val="20"/>
              </w:rPr>
            </w:pPr>
          </w:p>
          <w:p w:rsidR="00E00AB5" w:rsidRPr="00037EE0" w:rsidRDefault="00E00AB5" w:rsidP="00037EE0">
            <w:pPr>
              <w:spacing w:after="0" w:line="240" w:lineRule="auto"/>
              <w:ind w:firstLine="0"/>
              <w:jc w:val="left"/>
              <w:rPr>
                <w:rFonts w:ascii="Arial" w:hAnsi="Arial" w:cs="Arial"/>
                <w:sz w:val="20"/>
                <w:szCs w:val="20"/>
              </w:rPr>
            </w:pPr>
          </w:p>
          <w:p w:rsidR="004A40BE" w:rsidRPr="00037EE0" w:rsidRDefault="004A40BE" w:rsidP="00037EE0">
            <w:pPr>
              <w:spacing w:after="0" w:line="240" w:lineRule="auto"/>
              <w:ind w:firstLine="0"/>
              <w:jc w:val="left"/>
              <w:rPr>
                <w:rFonts w:ascii="Arial" w:hAnsi="Arial" w:cs="Arial"/>
                <w:sz w:val="20"/>
                <w:szCs w:val="20"/>
              </w:rPr>
            </w:pPr>
          </w:p>
          <w:p w:rsidR="008B4B85" w:rsidRPr="00037EE0" w:rsidRDefault="008B4B85" w:rsidP="00037EE0">
            <w:pPr>
              <w:spacing w:after="0" w:line="240" w:lineRule="auto"/>
              <w:ind w:firstLine="0"/>
              <w:jc w:val="left"/>
              <w:rPr>
                <w:rFonts w:ascii="Arial" w:hAnsi="Arial" w:cs="Arial"/>
                <w:sz w:val="20"/>
                <w:szCs w:val="20"/>
              </w:rPr>
            </w:pPr>
            <w:r w:rsidRPr="00037EE0">
              <w:rPr>
                <w:rFonts w:ascii="Arial" w:hAnsi="Arial" w:cs="Arial"/>
                <w:sz w:val="20"/>
                <w:szCs w:val="20"/>
              </w:rPr>
              <w:t>[…….], λήξης  [………………..]</w:t>
            </w:r>
          </w:p>
          <w:p w:rsidR="004A40BE" w:rsidRPr="00037EE0" w:rsidRDefault="004A40BE" w:rsidP="00037EE0">
            <w:pPr>
              <w:spacing w:after="0" w:line="240" w:lineRule="auto"/>
              <w:ind w:firstLine="0"/>
              <w:jc w:val="left"/>
              <w:rPr>
                <w:rFonts w:ascii="Arial" w:hAnsi="Arial" w:cs="Arial"/>
                <w:sz w:val="20"/>
                <w:szCs w:val="20"/>
              </w:rPr>
            </w:pPr>
          </w:p>
          <w:p w:rsidR="00E00AB5" w:rsidRPr="00037EE0" w:rsidRDefault="00E00AB5" w:rsidP="00037EE0">
            <w:pPr>
              <w:spacing w:after="0" w:line="240" w:lineRule="auto"/>
              <w:ind w:firstLine="0"/>
              <w:jc w:val="left"/>
              <w:rPr>
                <w:rFonts w:ascii="Arial" w:hAnsi="Arial" w:cs="Arial"/>
                <w:i/>
                <w:sz w:val="20"/>
                <w:szCs w:val="20"/>
              </w:rPr>
            </w:pPr>
            <w:r w:rsidRPr="00037EE0">
              <w:rPr>
                <w:rFonts w:ascii="Arial" w:hAnsi="Arial" w:cs="Arial"/>
                <w:sz w:val="20"/>
                <w:szCs w:val="20"/>
              </w:rPr>
              <w:t>[……] [……]</w:t>
            </w:r>
          </w:p>
          <w:p w:rsidR="00E00AB5" w:rsidRPr="00037EE0" w:rsidRDefault="00E00AB5" w:rsidP="00037EE0">
            <w:pPr>
              <w:spacing w:after="0" w:line="240" w:lineRule="auto"/>
              <w:ind w:firstLine="0"/>
              <w:jc w:val="left"/>
              <w:rPr>
                <w:rFonts w:ascii="Arial" w:hAnsi="Arial" w:cs="Arial"/>
                <w:i/>
                <w:sz w:val="20"/>
                <w:szCs w:val="20"/>
              </w:rPr>
            </w:pPr>
          </w:p>
          <w:p w:rsidR="00E00AB5" w:rsidRPr="00037EE0" w:rsidRDefault="00E00AB5" w:rsidP="00037EE0">
            <w:pPr>
              <w:spacing w:after="0" w:line="240" w:lineRule="auto"/>
              <w:ind w:firstLine="0"/>
              <w:jc w:val="left"/>
              <w:rPr>
                <w:rFonts w:ascii="Arial" w:hAnsi="Arial" w:cs="Arial"/>
                <w:i/>
                <w:sz w:val="20"/>
                <w:szCs w:val="20"/>
              </w:rPr>
            </w:pPr>
          </w:p>
          <w:p w:rsidR="00E00AB5" w:rsidRPr="00037EE0" w:rsidRDefault="00E00AB5" w:rsidP="00037EE0">
            <w:pPr>
              <w:spacing w:after="0" w:line="240" w:lineRule="auto"/>
              <w:ind w:firstLine="0"/>
              <w:jc w:val="left"/>
              <w:rPr>
                <w:rFonts w:ascii="Arial" w:hAnsi="Arial" w:cs="Arial"/>
                <w:sz w:val="20"/>
                <w:szCs w:val="20"/>
              </w:rPr>
            </w:pPr>
            <w:r w:rsidRPr="00037EE0">
              <w:rPr>
                <w:rFonts w:ascii="Arial" w:hAnsi="Arial" w:cs="Arial"/>
                <w:i/>
                <w:sz w:val="20"/>
                <w:szCs w:val="20"/>
              </w:rPr>
              <w:t>(διαδικτυακή διεύθυνση, αρχή ή φορέας έκδοσης, επακριβή στοιχεία αναφοράς των εγγράφων): [……][……][……]</w:t>
            </w:r>
          </w:p>
        </w:tc>
      </w:tr>
      <w:tr w:rsidR="0097092E" w:rsidTr="0097092E">
        <w:trPr>
          <w:jc w:val="center"/>
        </w:trPr>
        <w:tc>
          <w:tcPr>
            <w:tcW w:w="4479" w:type="dxa"/>
            <w:tcBorders>
              <w:top w:val="single" w:sz="4" w:space="0" w:color="000000"/>
              <w:left w:val="single" w:sz="4" w:space="0" w:color="000000"/>
              <w:bottom w:val="single" w:sz="4" w:space="0" w:color="000000"/>
            </w:tcBorders>
            <w:shd w:val="clear" w:color="auto" w:fill="auto"/>
          </w:tcPr>
          <w:p w:rsidR="0097092E" w:rsidRPr="00037EE0" w:rsidRDefault="0097092E" w:rsidP="00037EE0">
            <w:pPr>
              <w:spacing w:after="0" w:line="240" w:lineRule="auto"/>
              <w:ind w:firstLine="0"/>
              <w:rPr>
                <w:rFonts w:ascii="Arial" w:hAnsi="Arial" w:cs="Arial"/>
                <w:sz w:val="20"/>
                <w:szCs w:val="20"/>
              </w:rPr>
            </w:pPr>
            <w:r w:rsidRPr="00037EE0">
              <w:rPr>
                <w:rFonts w:ascii="Arial" w:hAnsi="Arial" w:cs="Arial"/>
                <w:sz w:val="20"/>
                <w:szCs w:val="20"/>
              </w:rPr>
              <w:t xml:space="preserve">Θα είναι σε θέση ο οικονομικός φορέας να προσκομίσει </w:t>
            </w:r>
            <w:r w:rsidRPr="00037EE0">
              <w:rPr>
                <w:rFonts w:ascii="Arial" w:hAnsi="Arial" w:cs="Arial"/>
                <w:b/>
                <w:sz w:val="20"/>
                <w:szCs w:val="20"/>
              </w:rPr>
              <w:t>πιστοποιητικά</w:t>
            </w:r>
            <w:r w:rsidRPr="00037EE0">
              <w:rPr>
                <w:rFonts w:ascii="Arial" w:hAnsi="Arial" w:cs="Arial"/>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037EE0">
              <w:rPr>
                <w:rFonts w:ascii="Arial" w:hAnsi="Arial" w:cs="Arial"/>
                <w:b/>
                <w:sz w:val="20"/>
                <w:szCs w:val="20"/>
              </w:rPr>
              <w:t xml:space="preserve">συστήματα ή πρότυπα </w:t>
            </w:r>
            <w:r w:rsidR="008B4B85" w:rsidRPr="00037EE0">
              <w:rPr>
                <w:rFonts w:ascii="Arial" w:hAnsi="Arial" w:cs="Arial"/>
                <w:b/>
                <w:sz w:val="20"/>
                <w:szCs w:val="20"/>
              </w:rPr>
              <w:t>ασφάλειας και υγείας</w:t>
            </w:r>
            <w:r w:rsidRPr="00037EE0">
              <w:rPr>
                <w:rFonts w:ascii="Arial" w:hAnsi="Arial" w:cs="Arial"/>
                <w:sz w:val="20"/>
                <w:szCs w:val="20"/>
              </w:rPr>
              <w:t>;</w:t>
            </w:r>
          </w:p>
          <w:p w:rsidR="008B4B85" w:rsidRPr="00037EE0" w:rsidRDefault="008B4B85" w:rsidP="00037EE0">
            <w:pPr>
              <w:spacing w:after="0" w:line="240" w:lineRule="auto"/>
              <w:ind w:firstLine="0"/>
              <w:rPr>
                <w:rFonts w:ascii="Arial" w:hAnsi="Arial" w:cs="Arial"/>
                <w:b/>
                <w:sz w:val="20"/>
                <w:szCs w:val="20"/>
              </w:rPr>
            </w:pPr>
            <w:r w:rsidRPr="00037EE0">
              <w:rPr>
                <w:rFonts w:ascii="Arial" w:hAnsi="Arial" w:cs="Arial"/>
                <w:b/>
                <w:sz w:val="20"/>
                <w:szCs w:val="20"/>
              </w:rPr>
              <w:t>Εάν ναι</w:t>
            </w:r>
            <w:r w:rsidRPr="00037EE0">
              <w:rPr>
                <w:rFonts w:ascii="Arial" w:hAnsi="Arial" w:cs="Arial"/>
                <w:sz w:val="20"/>
                <w:szCs w:val="20"/>
              </w:rPr>
              <w:t xml:space="preserve"> αναφέρετε αριθμό μητρώου βεβαίωσης και λήξη ισχύος αυτής.</w:t>
            </w:r>
          </w:p>
          <w:p w:rsidR="0097092E" w:rsidRPr="00037EE0" w:rsidRDefault="0097092E" w:rsidP="00037EE0">
            <w:pPr>
              <w:spacing w:after="0" w:line="240" w:lineRule="auto"/>
              <w:ind w:firstLine="0"/>
              <w:rPr>
                <w:rFonts w:ascii="Arial" w:hAnsi="Arial" w:cs="Arial"/>
                <w:sz w:val="20"/>
                <w:szCs w:val="20"/>
              </w:rPr>
            </w:pPr>
            <w:r w:rsidRPr="00037EE0">
              <w:rPr>
                <w:rFonts w:ascii="Arial" w:hAnsi="Arial" w:cs="Arial"/>
                <w:b/>
                <w:sz w:val="20"/>
                <w:szCs w:val="20"/>
              </w:rPr>
              <w:t>Εάν όχι</w:t>
            </w:r>
            <w:r w:rsidRPr="00037EE0">
              <w:rPr>
                <w:rFonts w:ascii="Arial" w:hAnsi="Arial" w:cs="Arial"/>
                <w:sz w:val="20"/>
                <w:szCs w:val="20"/>
              </w:rPr>
              <w:t xml:space="preserve">, εξηγήστε τους λόγους και διευκρινίστε ποια άλλα αποδεικτικά μέσα μπορούν να προσκομιστούν όσον αφορά </w:t>
            </w:r>
            <w:r w:rsidR="008B4B85" w:rsidRPr="00037EE0">
              <w:rPr>
                <w:rFonts w:ascii="Arial" w:hAnsi="Arial" w:cs="Arial"/>
                <w:sz w:val="20"/>
                <w:szCs w:val="20"/>
              </w:rPr>
              <w:t>την ασφάλεια και υγεία στην εργασία</w:t>
            </w:r>
            <w:r w:rsidRPr="00037EE0">
              <w:rPr>
                <w:rFonts w:ascii="Arial" w:hAnsi="Arial" w:cs="Arial"/>
                <w:sz w:val="20"/>
                <w:szCs w:val="20"/>
              </w:rPr>
              <w:t>:</w:t>
            </w:r>
          </w:p>
          <w:p w:rsidR="0097092E" w:rsidRPr="00037EE0" w:rsidRDefault="0097092E" w:rsidP="00037EE0">
            <w:pPr>
              <w:spacing w:after="0" w:line="240" w:lineRule="auto"/>
              <w:ind w:firstLine="0"/>
              <w:rPr>
                <w:rFonts w:ascii="Arial" w:hAnsi="Arial" w:cs="Arial"/>
                <w:sz w:val="20"/>
                <w:szCs w:val="20"/>
              </w:rPr>
            </w:pPr>
            <w:r w:rsidRPr="00037EE0">
              <w:rPr>
                <w:rFonts w:ascii="Arial" w:hAnsi="Arial" w:cs="Arial"/>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092E" w:rsidRPr="00037EE0" w:rsidRDefault="0097092E" w:rsidP="00037EE0">
            <w:pPr>
              <w:spacing w:after="0" w:line="240" w:lineRule="auto"/>
              <w:ind w:firstLine="0"/>
              <w:jc w:val="left"/>
              <w:rPr>
                <w:rFonts w:ascii="Arial" w:hAnsi="Arial" w:cs="Arial"/>
                <w:sz w:val="20"/>
                <w:szCs w:val="20"/>
              </w:rPr>
            </w:pPr>
            <w:r w:rsidRPr="00037EE0">
              <w:rPr>
                <w:rFonts w:ascii="Arial" w:hAnsi="Arial" w:cs="Arial"/>
                <w:sz w:val="20"/>
                <w:szCs w:val="20"/>
              </w:rPr>
              <w:t>[] Ναι [] Όχι</w:t>
            </w:r>
          </w:p>
          <w:p w:rsidR="0097092E" w:rsidRPr="00037EE0" w:rsidRDefault="0097092E" w:rsidP="00037EE0">
            <w:pPr>
              <w:spacing w:after="0" w:line="240" w:lineRule="auto"/>
              <w:ind w:firstLine="0"/>
              <w:jc w:val="left"/>
              <w:rPr>
                <w:rFonts w:ascii="Arial" w:hAnsi="Arial" w:cs="Arial"/>
                <w:sz w:val="20"/>
                <w:szCs w:val="20"/>
              </w:rPr>
            </w:pPr>
          </w:p>
          <w:p w:rsidR="0097092E" w:rsidRPr="00037EE0" w:rsidRDefault="0097092E" w:rsidP="00037EE0">
            <w:pPr>
              <w:spacing w:after="0" w:line="240" w:lineRule="auto"/>
              <w:ind w:firstLine="0"/>
              <w:jc w:val="left"/>
              <w:rPr>
                <w:rFonts w:ascii="Arial" w:hAnsi="Arial" w:cs="Arial"/>
                <w:sz w:val="20"/>
                <w:szCs w:val="20"/>
              </w:rPr>
            </w:pPr>
          </w:p>
          <w:p w:rsidR="0097092E" w:rsidRPr="00037EE0" w:rsidRDefault="0097092E" w:rsidP="00037EE0">
            <w:pPr>
              <w:spacing w:after="0" w:line="240" w:lineRule="auto"/>
              <w:ind w:firstLine="0"/>
              <w:jc w:val="left"/>
              <w:rPr>
                <w:rFonts w:ascii="Arial" w:hAnsi="Arial" w:cs="Arial"/>
                <w:sz w:val="20"/>
                <w:szCs w:val="20"/>
              </w:rPr>
            </w:pPr>
          </w:p>
          <w:p w:rsidR="0097092E" w:rsidRPr="00037EE0" w:rsidRDefault="0097092E" w:rsidP="00037EE0">
            <w:pPr>
              <w:spacing w:after="0" w:line="240" w:lineRule="auto"/>
              <w:ind w:firstLine="0"/>
              <w:jc w:val="left"/>
              <w:rPr>
                <w:rFonts w:ascii="Arial" w:hAnsi="Arial" w:cs="Arial"/>
                <w:sz w:val="20"/>
                <w:szCs w:val="20"/>
              </w:rPr>
            </w:pPr>
          </w:p>
          <w:p w:rsidR="008B4B85" w:rsidRPr="00037EE0" w:rsidRDefault="008B4B85" w:rsidP="00037EE0">
            <w:pPr>
              <w:spacing w:after="0" w:line="240" w:lineRule="auto"/>
              <w:ind w:firstLine="0"/>
              <w:jc w:val="left"/>
              <w:rPr>
                <w:rFonts w:ascii="Arial" w:hAnsi="Arial" w:cs="Arial"/>
                <w:sz w:val="20"/>
                <w:szCs w:val="20"/>
              </w:rPr>
            </w:pPr>
          </w:p>
          <w:p w:rsidR="008B4B85" w:rsidRPr="00037EE0" w:rsidRDefault="008B4B85" w:rsidP="00037EE0">
            <w:pPr>
              <w:spacing w:after="0" w:line="240" w:lineRule="auto"/>
              <w:ind w:firstLine="0"/>
              <w:jc w:val="left"/>
              <w:rPr>
                <w:rFonts w:ascii="Arial" w:hAnsi="Arial" w:cs="Arial"/>
                <w:sz w:val="20"/>
                <w:szCs w:val="20"/>
              </w:rPr>
            </w:pPr>
            <w:r w:rsidRPr="00037EE0">
              <w:rPr>
                <w:rFonts w:ascii="Arial" w:hAnsi="Arial" w:cs="Arial"/>
                <w:sz w:val="20"/>
                <w:szCs w:val="20"/>
              </w:rPr>
              <w:t>[…….], λήξης  [………………..]</w:t>
            </w:r>
          </w:p>
          <w:p w:rsidR="0097092E" w:rsidRPr="00037EE0" w:rsidRDefault="0097092E" w:rsidP="00037EE0">
            <w:pPr>
              <w:spacing w:after="0" w:line="240" w:lineRule="auto"/>
              <w:ind w:firstLine="0"/>
              <w:jc w:val="left"/>
              <w:rPr>
                <w:rFonts w:ascii="Arial" w:hAnsi="Arial" w:cs="Arial"/>
                <w:sz w:val="20"/>
                <w:szCs w:val="20"/>
              </w:rPr>
            </w:pPr>
          </w:p>
          <w:p w:rsidR="0097092E" w:rsidRPr="00037EE0" w:rsidRDefault="0097092E" w:rsidP="00037EE0">
            <w:pPr>
              <w:spacing w:after="0" w:line="240" w:lineRule="auto"/>
              <w:ind w:firstLine="0"/>
              <w:jc w:val="left"/>
              <w:rPr>
                <w:rFonts w:ascii="Arial" w:hAnsi="Arial" w:cs="Arial"/>
                <w:i/>
                <w:sz w:val="20"/>
                <w:szCs w:val="20"/>
              </w:rPr>
            </w:pPr>
            <w:r w:rsidRPr="00037EE0">
              <w:rPr>
                <w:rFonts w:ascii="Arial" w:hAnsi="Arial" w:cs="Arial"/>
                <w:sz w:val="20"/>
                <w:szCs w:val="20"/>
              </w:rPr>
              <w:t>[……] [……]</w:t>
            </w:r>
          </w:p>
          <w:p w:rsidR="0097092E" w:rsidRPr="00037EE0" w:rsidRDefault="0097092E" w:rsidP="00037EE0">
            <w:pPr>
              <w:spacing w:after="0" w:line="240" w:lineRule="auto"/>
              <w:ind w:firstLine="0"/>
              <w:jc w:val="left"/>
              <w:rPr>
                <w:rFonts w:ascii="Arial" w:hAnsi="Arial" w:cs="Arial"/>
                <w:i/>
                <w:sz w:val="20"/>
                <w:szCs w:val="20"/>
              </w:rPr>
            </w:pPr>
          </w:p>
          <w:p w:rsidR="0097092E" w:rsidRPr="00037EE0" w:rsidRDefault="0097092E" w:rsidP="00037EE0">
            <w:pPr>
              <w:spacing w:after="0" w:line="240" w:lineRule="auto"/>
              <w:ind w:firstLine="0"/>
              <w:jc w:val="left"/>
              <w:rPr>
                <w:rFonts w:ascii="Arial" w:hAnsi="Arial" w:cs="Arial"/>
                <w:sz w:val="20"/>
                <w:szCs w:val="20"/>
              </w:rPr>
            </w:pPr>
            <w:r w:rsidRPr="00037EE0">
              <w:rPr>
                <w:rFonts w:ascii="Arial" w:hAnsi="Arial" w:cs="Arial"/>
                <w:i/>
                <w:sz w:val="20"/>
                <w:szCs w:val="20"/>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0169BB" w:rsidRDefault="000169BB">
      <w:pPr>
        <w:ind w:firstLine="0"/>
        <w:jc w:val="center"/>
      </w:pPr>
    </w:p>
    <w:p w:rsidR="000169BB" w:rsidRDefault="000169BB">
      <w:pPr>
        <w:ind w:firstLine="0"/>
        <w:jc w:val="center"/>
      </w:pPr>
    </w:p>
    <w:p w:rsidR="000169BB" w:rsidRDefault="000169BB">
      <w:pPr>
        <w:ind w:firstLine="0"/>
        <w:jc w:val="center"/>
      </w:pPr>
    </w:p>
    <w:p w:rsidR="000169BB" w:rsidRPr="000169BB" w:rsidRDefault="000169BB" w:rsidP="000169BB">
      <w:pPr>
        <w:pStyle w:val="Heading30"/>
        <w:keepNext/>
        <w:keepLines/>
        <w:shd w:val="clear" w:color="auto" w:fill="auto"/>
        <w:spacing w:before="120" w:after="0" w:line="240" w:lineRule="auto"/>
        <w:ind w:firstLine="28"/>
        <w:jc w:val="left"/>
        <w:rPr>
          <w:rFonts w:ascii="Calibri" w:hAnsi="Calibri" w:cs="Calibri"/>
          <w:b w:val="0"/>
          <w:bCs w:val="0"/>
          <w:kern w:val="1"/>
          <w:lang w:eastAsia="zh-CN"/>
        </w:rPr>
      </w:pPr>
      <w:r w:rsidRPr="000169BB">
        <w:rPr>
          <w:rFonts w:ascii="Calibri" w:hAnsi="Calibri" w:cs="Calibri"/>
          <w:b w:val="0"/>
          <w:bCs w:val="0"/>
          <w:kern w:val="1"/>
          <w:lang w:eastAsia="zh-CN"/>
        </w:rPr>
        <w:lastRenderedPageBreak/>
        <w:t>Μέρος V: Περιορισμός του αριθμού των πληρούντων τα κριτήρια επιλογής υποψηφίων</w:t>
      </w:r>
    </w:p>
    <w:p w:rsidR="000169BB" w:rsidRDefault="000169BB">
      <w:pPr>
        <w:ind w:firstLine="0"/>
        <w:jc w:val="center"/>
      </w:pPr>
    </w:p>
    <w:p w:rsidR="000169BB" w:rsidRDefault="000169BB" w:rsidP="000169BB">
      <w:pPr>
        <w:pBdr>
          <w:top w:val="single" w:sz="4" w:space="1" w:color="auto"/>
          <w:left w:val="single" w:sz="4" w:space="4" w:color="auto"/>
          <w:bottom w:val="single" w:sz="4" w:space="0" w:color="auto"/>
          <w:right w:val="single" w:sz="4" w:space="4" w:color="auto"/>
        </w:pBdr>
        <w:shd w:val="clear" w:color="auto" w:fill="BEBEBE"/>
        <w:spacing w:after="176" w:line="307" w:lineRule="exact"/>
        <w:ind w:firstLine="33"/>
      </w:pPr>
      <w:r>
        <w:rPr>
          <w:rStyle w:val="Bodytext6Exact"/>
        </w:rPr>
        <w:t>Ο οικονομικός φορέας πρέπει να παράσχει πληροφορίες</w:t>
      </w:r>
      <w:r>
        <w:rPr>
          <w:rStyle w:val="Bodytext6NotBoldNotItalicExact"/>
          <w:rFonts w:eastAsia="Calibri"/>
        </w:rPr>
        <w:t xml:space="preserve"> </w:t>
      </w:r>
      <w:r>
        <w:rPr>
          <w:rStyle w:val="Bodytext6105ptNotItalicExact"/>
          <w:rFonts w:eastAsia="Calibri"/>
        </w:rPr>
        <w:t xml:space="preserve">μόνον </w:t>
      </w:r>
      <w:r>
        <w:rPr>
          <w:rStyle w:val="Bodytext6Exact"/>
        </w:rPr>
        <w:t>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w:t>
      </w:r>
      <w:r>
        <w:rPr>
          <w:rStyle w:val="Bodytext6NotBoldNotItalicExact"/>
          <w:rFonts w:eastAsia="Calibri"/>
        </w:rPr>
        <w:t xml:space="preserve"> </w:t>
      </w:r>
      <w:r>
        <w:rPr>
          <w:rStyle w:val="Bodytext6105ptNotItalicExact"/>
          <w:rFonts w:eastAsia="Calibri"/>
        </w:rPr>
        <w:t>εφόσον συντρέχει περίπτωση</w:t>
      </w:r>
      <w:r>
        <w:rPr>
          <w:rStyle w:val="Bodytext6Exact"/>
        </w:rPr>
        <w:t>,_που θα πρέπει να προσκομιστούν, ορίζονται στη σχετική διακήρυξη ή στην πρόσκληση ή στα έγγραφα της σύμβασης.</w:t>
      </w:r>
    </w:p>
    <w:p w:rsidR="000169BB" w:rsidRDefault="000169BB" w:rsidP="000169BB">
      <w:pPr>
        <w:pBdr>
          <w:top w:val="single" w:sz="4" w:space="1" w:color="auto"/>
          <w:left w:val="single" w:sz="4" w:space="4" w:color="auto"/>
          <w:bottom w:val="single" w:sz="4" w:space="0" w:color="auto"/>
          <w:right w:val="single" w:sz="4" w:space="4" w:color="auto"/>
        </w:pBdr>
        <w:shd w:val="clear" w:color="auto" w:fill="BEBEBE"/>
        <w:spacing w:line="312" w:lineRule="exact"/>
        <w:ind w:firstLine="0"/>
      </w:pPr>
      <w:r>
        <w:rPr>
          <w:rStyle w:val="Bodytext6Exact"/>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169BB" w:rsidRDefault="000169BB" w:rsidP="000169BB">
      <w:pPr>
        <w:pStyle w:val="Tablecaption3"/>
        <w:shd w:val="clear" w:color="auto" w:fill="auto"/>
        <w:spacing w:after="240" w:line="240" w:lineRule="auto"/>
        <w:ind w:firstLine="0"/>
      </w:pPr>
      <w:r>
        <w:t>Ο οικονομικός φορέας δηλώνει ότι:</w:t>
      </w:r>
    </w:p>
    <w:tbl>
      <w:tblPr>
        <w:tblOverlap w:val="never"/>
        <w:tblW w:w="0" w:type="auto"/>
        <w:jc w:val="center"/>
        <w:tblLayout w:type="fixed"/>
        <w:tblCellMar>
          <w:left w:w="10" w:type="dxa"/>
          <w:right w:w="10" w:type="dxa"/>
        </w:tblCellMar>
        <w:tblLook w:val="04A0"/>
      </w:tblPr>
      <w:tblGrid>
        <w:gridCol w:w="4272"/>
        <w:gridCol w:w="4637"/>
      </w:tblGrid>
      <w:tr w:rsidR="000169BB" w:rsidTr="00ED4037">
        <w:trPr>
          <w:trHeight w:hRule="exact" w:val="562"/>
          <w:jc w:val="center"/>
        </w:trPr>
        <w:tc>
          <w:tcPr>
            <w:tcW w:w="4272" w:type="dxa"/>
            <w:tcBorders>
              <w:top w:val="single" w:sz="4" w:space="0" w:color="auto"/>
              <w:left w:val="single" w:sz="4" w:space="0" w:color="auto"/>
            </w:tcBorders>
            <w:shd w:val="clear" w:color="auto" w:fill="FFFFFF"/>
            <w:vAlign w:val="center"/>
          </w:tcPr>
          <w:p w:rsidR="000169BB" w:rsidRPr="00C64C09" w:rsidRDefault="000169BB" w:rsidP="00ED4037">
            <w:pPr>
              <w:pStyle w:val="Heading2"/>
              <w:keepNext/>
              <w:keepLines/>
              <w:shd w:val="clear" w:color="auto" w:fill="auto"/>
              <w:spacing w:line="200" w:lineRule="exact"/>
              <w:ind w:left="284" w:right="2"/>
              <w:jc w:val="center"/>
              <w:rPr>
                <w:bCs w:val="0"/>
                <w:iCs w:val="0"/>
              </w:rPr>
            </w:pPr>
            <w:r w:rsidRPr="00C64C09">
              <w:t>Περιορισμός του αριθμού</w:t>
            </w:r>
          </w:p>
        </w:tc>
        <w:tc>
          <w:tcPr>
            <w:tcW w:w="4637" w:type="dxa"/>
            <w:tcBorders>
              <w:top w:val="single" w:sz="4" w:space="0" w:color="auto"/>
              <w:left w:val="single" w:sz="4" w:space="0" w:color="auto"/>
              <w:right w:val="single" w:sz="4" w:space="0" w:color="auto"/>
            </w:tcBorders>
            <w:shd w:val="clear" w:color="auto" w:fill="FFFFFF"/>
            <w:vAlign w:val="center"/>
          </w:tcPr>
          <w:p w:rsidR="000169BB" w:rsidRPr="00C64C09" w:rsidRDefault="000169BB" w:rsidP="00ED4037">
            <w:pPr>
              <w:pStyle w:val="Heading2"/>
              <w:keepNext/>
              <w:keepLines/>
              <w:shd w:val="clear" w:color="auto" w:fill="auto"/>
              <w:spacing w:line="200" w:lineRule="exact"/>
              <w:ind w:left="284" w:right="2"/>
              <w:jc w:val="center"/>
              <w:rPr>
                <w:bCs w:val="0"/>
                <w:iCs w:val="0"/>
              </w:rPr>
            </w:pPr>
            <w:r w:rsidRPr="00C64C09">
              <w:t>Απάντηση:</w:t>
            </w:r>
          </w:p>
        </w:tc>
      </w:tr>
      <w:tr w:rsidR="000169BB" w:rsidTr="000169BB">
        <w:trPr>
          <w:trHeight w:hRule="exact" w:val="1747"/>
          <w:jc w:val="center"/>
        </w:trPr>
        <w:tc>
          <w:tcPr>
            <w:tcW w:w="4272" w:type="dxa"/>
            <w:tcBorders>
              <w:top w:val="single" w:sz="4" w:space="0" w:color="auto"/>
              <w:left w:val="single" w:sz="4" w:space="0" w:color="auto"/>
            </w:tcBorders>
            <w:shd w:val="clear" w:color="auto" w:fill="FFFFFF"/>
          </w:tcPr>
          <w:p w:rsidR="000169BB" w:rsidRPr="000169BB" w:rsidRDefault="000169BB" w:rsidP="000169BB">
            <w:pPr>
              <w:spacing w:line="240" w:lineRule="auto"/>
              <w:ind w:firstLine="124"/>
              <w:jc w:val="left"/>
              <w:rPr>
                <w:rFonts w:ascii="Arial" w:hAnsi="Arial" w:cs="Arial"/>
                <w:b/>
                <w:sz w:val="20"/>
                <w:szCs w:val="20"/>
              </w:rPr>
            </w:pPr>
            <w:r w:rsidRPr="000169BB">
              <w:rPr>
                <w:rStyle w:val="Bodytext2105ptBold"/>
                <w:rFonts w:ascii="Arial" w:eastAsia="Calibri" w:hAnsi="Arial" w:cs="Arial"/>
                <w:sz w:val="20"/>
                <w:szCs w:val="20"/>
              </w:rPr>
              <w:t xml:space="preserve">Πληροί </w:t>
            </w:r>
            <w:r w:rsidRPr="000169BB">
              <w:rPr>
                <w:rStyle w:val="Bodytext2"/>
              </w:rPr>
              <w:t>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tc>
        <w:tc>
          <w:tcPr>
            <w:tcW w:w="4637" w:type="dxa"/>
            <w:tcBorders>
              <w:top w:val="single" w:sz="4" w:space="0" w:color="auto"/>
              <w:left w:val="single" w:sz="4" w:space="0" w:color="auto"/>
              <w:right w:val="single" w:sz="4" w:space="0" w:color="auto"/>
            </w:tcBorders>
            <w:shd w:val="clear" w:color="auto" w:fill="FFFFFF"/>
          </w:tcPr>
          <w:p w:rsidR="000169BB" w:rsidRPr="000169BB" w:rsidRDefault="000169BB" w:rsidP="000169BB">
            <w:pPr>
              <w:spacing w:line="240" w:lineRule="auto"/>
              <w:ind w:firstLine="115"/>
              <w:jc w:val="left"/>
              <w:rPr>
                <w:rFonts w:ascii="Arial" w:hAnsi="Arial" w:cs="Arial"/>
                <w:b/>
                <w:sz w:val="20"/>
                <w:szCs w:val="20"/>
              </w:rPr>
            </w:pPr>
            <w:r w:rsidRPr="000169BB">
              <w:rPr>
                <w:rStyle w:val="Bodytext2"/>
              </w:rPr>
              <w:t>Δεν υφίστανται</w:t>
            </w:r>
          </w:p>
        </w:tc>
      </w:tr>
      <w:tr w:rsidR="000169BB" w:rsidTr="000169BB">
        <w:trPr>
          <w:trHeight w:hRule="exact" w:val="1661"/>
          <w:jc w:val="center"/>
        </w:trPr>
        <w:tc>
          <w:tcPr>
            <w:tcW w:w="4272" w:type="dxa"/>
            <w:tcBorders>
              <w:left w:val="single" w:sz="4" w:space="0" w:color="auto"/>
            </w:tcBorders>
            <w:shd w:val="clear" w:color="auto" w:fill="FFFFFF"/>
          </w:tcPr>
          <w:p w:rsidR="000169BB" w:rsidRPr="000169BB" w:rsidRDefault="000169BB" w:rsidP="000169BB">
            <w:pPr>
              <w:spacing w:line="240" w:lineRule="auto"/>
              <w:ind w:firstLine="124"/>
              <w:jc w:val="left"/>
              <w:rPr>
                <w:rFonts w:ascii="Arial" w:hAnsi="Arial" w:cs="Arial"/>
                <w:b/>
                <w:sz w:val="20"/>
                <w:szCs w:val="20"/>
              </w:rPr>
            </w:pPr>
            <w:r w:rsidRPr="000169BB">
              <w:rPr>
                <w:rStyle w:val="Bodytext2"/>
              </w:rPr>
              <w:t xml:space="preserve">Εφόσον ζητούνται ορισμένα πιστοποιητικά ή λοιπές μορφές αποδεικτικών εγγράφων, αναφέρετε για </w:t>
            </w:r>
            <w:r w:rsidRPr="000169BB">
              <w:rPr>
                <w:rStyle w:val="Bodytext2105ptBold"/>
                <w:rFonts w:ascii="Arial" w:eastAsia="Calibri" w:hAnsi="Arial" w:cs="Arial"/>
                <w:b w:val="0"/>
                <w:sz w:val="20"/>
                <w:szCs w:val="20"/>
              </w:rPr>
              <w:t xml:space="preserve">καθένα από αυτά </w:t>
            </w:r>
            <w:r w:rsidRPr="000169BB">
              <w:rPr>
                <w:rStyle w:val="Bodytext2"/>
              </w:rPr>
              <w:t>αν ο οικονομικός φορέας διαθέτει τα απαιτούμενα έγγραφα:</w:t>
            </w:r>
          </w:p>
        </w:tc>
        <w:tc>
          <w:tcPr>
            <w:tcW w:w="4637" w:type="dxa"/>
            <w:tcBorders>
              <w:left w:val="single" w:sz="4" w:space="0" w:color="auto"/>
              <w:right w:val="single" w:sz="4" w:space="0" w:color="auto"/>
            </w:tcBorders>
            <w:shd w:val="clear" w:color="auto" w:fill="FFFFFF"/>
          </w:tcPr>
          <w:p w:rsidR="000169BB" w:rsidRPr="000169BB" w:rsidRDefault="000169BB" w:rsidP="000169BB">
            <w:pPr>
              <w:spacing w:line="240" w:lineRule="auto"/>
              <w:ind w:firstLine="115"/>
              <w:jc w:val="left"/>
              <w:rPr>
                <w:rFonts w:ascii="Arial" w:hAnsi="Arial" w:cs="Arial"/>
                <w:b/>
                <w:sz w:val="20"/>
                <w:szCs w:val="20"/>
              </w:rPr>
            </w:pPr>
            <w:r w:rsidRPr="000169BB">
              <w:rPr>
                <w:rStyle w:val="Bodytext2"/>
              </w:rPr>
              <w:t>[] Ναι [] Όχι</w:t>
            </w:r>
            <w:r w:rsidRPr="000169BB">
              <w:rPr>
                <w:rStyle w:val="Bodytext2"/>
                <w:vertAlign w:val="superscript"/>
              </w:rPr>
              <w:t>55</w:t>
            </w:r>
          </w:p>
        </w:tc>
      </w:tr>
      <w:tr w:rsidR="000169BB" w:rsidTr="000169BB">
        <w:trPr>
          <w:trHeight w:hRule="exact" w:val="1416"/>
          <w:jc w:val="center"/>
        </w:trPr>
        <w:tc>
          <w:tcPr>
            <w:tcW w:w="4272" w:type="dxa"/>
            <w:tcBorders>
              <w:left w:val="single" w:sz="4" w:space="0" w:color="auto"/>
              <w:bottom w:val="single" w:sz="4" w:space="0" w:color="auto"/>
            </w:tcBorders>
            <w:shd w:val="clear" w:color="auto" w:fill="FFFFFF"/>
          </w:tcPr>
          <w:p w:rsidR="000169BB" w:rsidRPr="000169BB" w:rsidRDefault="000169BB" w:rsidP="000169BB">
            <w:pPr>
              <w:spacing w:line="240" w:lineRule="auto"/>
              <w:ind w:firstLine="124"/>
              <w:jc w:val="left"/>
              <w:rPr>
                <w:rFonts w:ascii="Arial" w:hAnsi="Arial" w:cs="Arial"/>
                <w:b/>
                <w:sz w:val="20"/>
                <w:szCs w:val="20"/>
              </w:rPr>
            </w:pPr>
            <w:r w:rsidRPr="000169BB">
              <w:rPr>
                <w:rStyle w:val="Bodytext2105ptItalic"/>
                <w:rFonts w:ascii="Arial" w:eastAsia="Calibri" w:hAnsi="Arial" w:cs="Arial"/>
                <w:sz w:val="20"/>
                <w:szCs w:val="20"/>
              </w:rPr>
              <w:t xml:space="preserve">Εάν ορισμένα από τα εν λόγω πιστοποιητικά ή λοιπές μορφές αποδεικτικών στοιχείων διατίθενται ηλεκτρονικά54, αναφέρετε για το </w:t>
            </w:r>
            <w:r w:rsidRPr="000169BB">
              <w:rPr>
                <w:rStyle w:val="Bodytext2BoldItalic"/>
                <w:rFonts w:ascii="Arial" w:eastAsia="Calibri" w:hAnsi="Arial" w:cs="Arial"/>
                <w:b w:val="0"/>
              </w:rPr>
              <w:t>καθένα:</w:t>
            </w:r>
          </w:p>
        </w:tc>
        <w:tc>
          <w:tcPr>
            <w:tcW w:w="4637" w:type="dxa"/>
            <w:tcBorders>
              <w:left w:val="single" w:sz="4" w:space="0" w:color="auto"/>
              <w:bottom w:val="single" w:sz="4" w:space="0" w:color="auto"/>
              <w:right w:val="single" w:sz="4" w:space="0" w:color="auto"/>
            </w:tcBorders>
            <w:shd w:val="clear" w:color="auto" w:fill="FFFFFF"/>
          </w:tcPr>
          <w:p w:rsidR="000169BB" w:rsidRPr="000169BB" w:rsidRDefault="000169BB" w:rsidP="000169BB">
            <w:pPr>
              <w:tabs>
                <w:tab w:val="left" w:leader="dot" w:pos="1450"/>
                <w:tab w:val="left" w:leader="dot" w:pos="1886"/>
                <w:tab w:val="left" w:leader="dot" w:pos="2323"/>
              </w:tabs>
              <w:spacing w:line="240" w:lineRule="auto"/>
              <w:ind w:firstLine="115"/>
              <w:jc w:val="left"/>
              <w:rPr>
                <w:rFonts w:ascii="Arial" w:hAnsi="Arial" w:cs="Arial"/>
                <w:b/>
                <w:sz w:val="20"/>
                <w:szCs w:val="20"/>
              </w:rPr>
            </w:pPr>
            <w:r w:rsidRPr="000169BB">
              <w:rPr>
                <w:rStyle w:val="Bodytext2105ptItalic"/>
                <w:rFonts w:ascii="Arial" w:eastAsia="Calibri" w:hAnsi="Arial" w:cs="Arial"/>
                <w:sz w:val="20"/>
                <w:szCs w:val="20"/>
              </w:rPr>
              <w:t>(διαδικτυακή διεύθυνση, αρχή ή φορέας έκδοσης, επακριβή στοιχεία αναφοράς των εγγράφων): [.</w:t>
            </w:r>
            <w:r w:rsidRPr="000169BB">
              <w:rPr>
                <w:rStyle w:val="Bodytext2105ptBold"/>
                <w:rFonts w:ascii="Arial" w:eastAsia="Calibri" w:hAnsi="Arial" w:cs="Arial"/>
                <w:b w:val="0"/>
                <w:sz w:val="20"/>
                <w:szCs w:val="20"/>
              </w:rPr>
              <w:tab/>
            </w:r>
            <w:r w:rsidRPr="000169BB">
              <w:rPr>
                <w:rStyle w:val="Bodytext2105ptItalic"/>
                <w:rFonts w:ascii="Arial" w:eastAsia="Calibri" w:hAnsi="Arial" w:cs="Arial"/>
                <w:sz w:val="20"/>
                <w:szCs w:val="20"/>
              </w:rPr>
              <w:t>][.</w:t>
            </w:r>
            <w:r w:rsidRPr="000169BB">
              <w:rPr>
                <w:rStyle w:val="Bodytext2105ptBold"/>
                <w:rFonts w:ascii="Arial" w:eastAsia="Calibri" w:hAnsi="Arial" w:cs="Arial"/>
                <w:b w:val="0"/>
                <w:sz w:val="20"/>
                <w:szCs w:val="20"/>
              </w:rPr>
              <w:tab/>
            </w:r>
            <w:r w:rsidRPr="000169BB">
              <w:rPr>
                <w:rStyle w:val="Bodytext2105ptItalic"/>
                <w:rFonts w:ascii="Arial" w:eastAsia="Calibri" w:hAnsi="Arial" w:cs="Arial"/>
                <w:sz w:val="20"/>
                <w:szCs w:val="20"/>
              </w:rPr>
              <w:t>][.</w:t>
            </w:r>
            <w:r w:rsidRPr="000169BB">
              <w:rPr>
                <w:rStyle w:val="Bodytext2105ptBold"/>
                <w:rFonts w:ascii="Arial" w:eastAsia="Calibri" w:hAnsi="Arial" w:cs="Arial"/>
                <w:b w:val="0"/>
                <w:sz w:val="20"/>
                <w:szCs w:val="20"/>
              </w:rPr>
              <w:tab/>
            </w:r>
            <w:r w:rsidRPr="000169BB">
              <w:rPr>
                <w:rStyle w:val="Bodytext2105ptItalic"/>
                <w:rFonts w:ascii="Arial" w:eastAsia="Calibri" w:hAnsi="Arial" w:cs="Arial"/>
                <w:sz w:val="20"/>
                <w:szCs w:val="20"/>
              </w:rPr>
              <w:t>]</w:t>
            </w:r>
            <w:r w:rsidRPr="000169BB">
              <w:rPr>
                <w:rStyle w:val="Bodytext2105ptItalic"/>
                <w:rFonts w:ascii="Arial" w:eastAsia="Calibri" w:hAnsi="Arial" w:cs="Arial"/>
                <w:sz w:val="20"/>
                <w:szCs w:val="20"/>
                <w:vertAlign w:val="superscript"/>
              </w:rPr>
              <w:t>56</w:t>
            </w:r>
          </w:p>
        </w:tc>
      </w:tr>
    </w:tbl>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AF17B5">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lastRenderedPageBreak/>
        <w:t xml:space="preserve">Ο κάτωθι υπογεγραμμένος δίδω επισήμως τη συγκατάθεσή μου </w:t>
      </w:r>
      <w:r w:rsidR="00643EDF">
        <w:rPr>
          <w:i/>
        </w:rPr>
        <w:t xml:space="preserve">στους αρμόδιους εκπροσώπους του </w:t>
      </w:r>
      <w:r w:rsidR="00AF17B5">
        <w:rPr>
          <w:i/>
        </w:rPr>
        <w:t xml:space="preserve"> Δήμο</w:t>
      </w:r>
      <w:r w:rsidR="00643EDF">
        <w:rPr>
          <w:i/>
        </w:rPr>
        <w:t>υ</w:t>
      </w:r>
      <w:r w:rsidR="00AF17B5">
        <w:rPr>
          <w:i/>
        </w:rPr>
        <w:t xml:space="preserve"> </w:t>
      </w:r>
      <w:r w:rsidR="000169BB">
        <w:rPr>
          <w:i/>
        </w:rPr>
        <w:t>Περάματος</w:t>
      </w:r>
      <w:r>
        <w:rPr>
          <w:i/>
        </w:rPr>
        <w:t>, προκειμένου να αποκτήσ</w:t>
      </w:r>
      <w:r w:rsidR="00643EDF">
        <w:rPr>
          <w:i/>
        </w:rPr>
        <w:t>ουν</w:t>
      </w:r>
      <w:r>
        <w:rPr>
          <w:i/>
        </w:rPr>
        <w:t xml:space="preserve"> πρόσβαση </w:t>
      </w:r>
      <w:r w:rsidR="00AF17B5">
        <w:rPr>
          <w:i/>
        </w:rPr>
        <w:t>στα αντίστοιχα</w:t>
      </w:r>
      <w:r>
        <w:rPr>
          <w:i/>
        </w:rPr>
        <w:t xml:space="preserve"> δικαιολογητικά των πληροφοριών τις οποίες έχω </w:t>
      </w:r>
      <w:r w:rsidR="00AF17B5">
        <w:rPr>
          <w:i/>
        </w:rPr>
        <w:t>αναφέρει στ</w:t>
      </w:r>
      <w:r w:rsidR="000169BB">
        <w:rPr>
          <w:i/>
        </w:rPr>
        <w:t>…</w:t>
      </w:r>
      <w:r w:rsidR="00AF17B5">
        <w:rPr>
          <w:i/>
        </w:rPr>
        <w:t xml:space="preserve"> </w:t>
      </w:r>
      <w:r w:rsidR="000169BB">
        <w:rPr>
          <w:i/>
        </w:rPr>
        <w:t xml:space="preserve">[να προσδιοριστεί το αντίστοιχο μέρος/ενότητα/σημείο] </w:t>
      </w:r>
      <w:r>
        <w:rPr>
          <w:i/>
        </w:rPr>
        <w:t xml:space="preserve">του παρόντος Τυποποιημένου Εντύπου Υπεύθυνης </w:t>
      </w:r>
      <w:r w:rsidR="00AF17B5">
        <w:rPr>
          <w:i/>
        </w:rPr>
        <w:t>Δήλωσης</w:t>
      </w:r>
      <w:r>
        <w:rPr>
          <w:i/>
        </w:rPr>
        <w:t xml:space="preserve"> για τους σκοπούς </w:t>
      </w:r>
      <w:r w:rsidR="00AF17B5">
        <w:rPr>
          <w:i/>
        </w:rPr>
        <w:t xml:space="preserve">της διεξαγωγής διαγωνισμού για την ανάθεση της σύμβασης </w:t>
      </w:r>
      <w:r w:rsidR="000710D9">
        <w:rPr>
          <w:i/>
        </w:rPr>
        <w:t xml:space="preserve">έργου με τίτλο </w:t>
      </w:r>
      <w:r w:rsidR="000710D9" w:rsidRPr="00AF17B5">
        <w:t>«</w:t>
      </w:r>
      <w:r w:rsidR="000169BB" w:rsidRPr="000169BB">
        <w:t>ΕΡΓΑΣΙΕΣ ΠΡΟΛΗΨΗΣ ΑΠΟ ΠΛΗΜΜΥΡΙΚΑ ΦΑΙΝΟΜΕΝΑ, ΑΠΟΚΑΤΑΣΤΑΣΗΣ ΜΙΚΡΟΖΗΜΙΩΝ ΚΑΙ ΑΜΕΣΗΣ ΕΠΕΜΒΑΣΗΣ ΣΕ ΠΕΡΙΠΤΩΣΕΙΣ ΘΕΟΜΗΝΙΑΣ</w:t>
      </w:r>
      <w:r w:rsidR="000710D9" w:rsidRPr="00AF17B5">
        <w:rPr>
          <w:bCs/>
          <w:smallCaps/>
        </w:rPr>
        <w:t>»</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3B28A4" w:rsidRPr="003B28A4" w:rsidRDefault="003B28A4">
      <w:pPr>
        <w:ind w:firstLine="0"/>
        <w:rPr>
          <w:i/>
        </w:rPr>
      </w:pPr>
    </w:p>
    <w:p w:rsidR="003B28A4" w:rsidRPr="00DB36BB" w:rsidRDefault="003B28A4">
      <w:pPr>
        <w:ind w:firstLine="0"/>
        <w:rPr>
          <w:i/>
        </w:rPr>
      </w:pPr>
    </w:p>
    <w:p w:rsidR="003B28A4" w:rsidRPr="00DB36BB" w:rsidRDefault="003B28A4">
      <w:pPr>
        <w:ind w:firstLine="0"/>
        <w:rPr>
          <w:i/>
        </w:rPr>
      </w:pPr>
    </w:p>
    <w:p w:rsidR="003B28A4" w:rsidRPr="00DB36BB" w:rsidRDefault="003B28A4">
      <w:pPr>
        <w:ind w:firstLine="0"/>
        <w:rPr>
          <w:i/>
        </w:rPr>
      </w:pPr>
    </w:p>
    <w:p w:rsidR="003B28A4" w:rsidRPr="00DB36BB" w:rsidRDefault="003B28A4">
      <w:pPr>
        <w:ind w:firstLine="0"/>
        <w:rPr>
          <w:i/>
        </w:rPr>
      </w:pPr>
    </w:p>
    <w:p w:rsidR="003B28A4" w:rsidRPr="00DB36BB" w:rsidRDefault="003B28A4">
      <w:pPr>
        <w:ind w:firstLine="0"/>
        <w:rPr>
          <w:i/>
        </w:rPr>
      </w:pPr>
    </w:p>
    <w:p w:rsidR="003B28A4" w:rsidRPr="00DB36BB" w:rsidRDefault="003B28A4">
      <w:pPr>
        <w:ind w:firstLine="0"/>
        <w:rPr>
          <w:i/>
        </w:rPr>
      </w:pPr>
    </w:p>
    <w:p w:rsidR="003B28A4" w:rsidRPr="00DB36BB" w:rsidRDefault="003B28A4">
      <w:pPr>
        <w:ind w:firstLine="0"/>
        <w:rPr>
          <w:i/>
        </w:rPr>
      </w:pPr>
    </w:p>
    <w:p w:rsidR="003B28A4" w:rsidRPr="00DB36BB" w:rsidRDefault="003B28A4">
      <w:pPr>
        <w:ind w:firstLine="0"/>
        <w:rPr>
          <w:i/>
        </w:rPr>
      </w:pPr>
    </w:p>
    <w:p w:rsidR="003B28A4" w:rsidRPr="00DB36BB" w:rsidRDefault="003B28A4">
      <w:pPr>
        <w:ind w:firstLine="0"/>
        <w:rPr>
          <w:i/>
        </w:rPr>
      </w:pPr>
    </w:p>
    <w:p w:rsidR="003B28A4" w:rsidRPr="00DB36BB" w:rsidRDefault="003B28A4">
      <w:pPr>
        <w:ind w:firstLine="0"/>
        <w:rPr>
          <w:i/>
        </w:rPr>
      </w:pPr>
    </w:p>
    <w:p w:rsidR="003B28A4" w:rsidRPr="00DB36BB" w:rsidRDefault="003B28A4">
      <w:pPr>
        <w:ind w:firstLine="0"/>
        <w:rPr>
          <w:i/>
        </w:rPr>
      </w:pPr>
    </w:p>
    <w:p w:rsidR="003B28A4" w:rsidRPr="00DB36BB" w:rsidRDefault="003B28A4">
      <w:pPr>
        <w:ind w:firstLine="0"/>
        <w:rPr>
          <w:i/>
        </w:rPr>
      </w:pPr>
    </w:p>
    <w:p w:rsidR="003B28A4" w:rsidRPr="00DB36BB" w:rsidRDefault="003B28A4">
      <w:pPr>
        <w:ind w:firstLine="0"/>
        <w:rPr>
          <w:i/>
        </w:rPr>
      </w:pPr>
    </w:p>
    <w:p w:rsidR="003B28A4" w:rsidRPr="00DB36BB" w:rsidRDefault="003B28A4">
      <w:pPr>
        <w:ind w:firstLine="0"/>
        <w:rPr>
          <w:i/>
        </w:rPr>
      </w:pPr>
    </w:p>
    <w:p w:rsidR="003B28A4" w:rsidRPr="00DB36BB" w:rsidRDefault="003B28A4">
      <w:pPr>
        <w:ind w:firstLine="0"/>
        <w:rPr>
          <w:i/>
        </w:rPr>
      </w:pPr>
    </w:p>
    <w:p w:rsidR="003B28A4" w:rsidRPr="00DB36BB" w:rsidRDefault="003B28A4">
      <w:pPr>
        <w:ind w:firstLine="0"/>
        <w:rPr>
          <w:i/>
        </w:rPr>
      </w:pPr>
    </w:p>
    <w:p w:rsidR="003B28A4" w:rsidRPr="00DB36BB" w:rsidRDefault="003B28A4">
      <w:pPr>
        <w:ind w:firstLine="0"/>
        <w:rPr>
          <w:i/>
        </w:rPr>
      </w:pPr>
    </w:p>
    <w:p w:rsidR="003B28A4" w:rsidRPr="00DB36BB" w:rsidRDefault="003B28A4">
      <w:pPr>
        <w:ind w:firstLine="0"/>
        <w:rPr>
          <w:i/>
        </w:rPr>
      </w:pPr>
    </w:p>
    <w:p w:rsidR="003B28A4" w:rsidRPr="00DB36BB" w:rsidRDefault="003B28A4">
      <w:pPr>
        <w:ind w:firstLine="0"/>
        <w:rPr>
          <w:i/>
        </w:rPr>
      </w:pPr>
    </w:p>
    <w:p w:rsidR="003B28A4" w:rsidRPr="00DB36BB" w:rsidRDefault="003B28A4">
      <w:pPr>
        <w:ind w:firstLine="0"/>
        <w:rPr>
          <w:i/>
        </w:rPr>
      </w:pPr>
    </w:p>
    <w:p w:rsidR="003B28A4" w:rsidRPr="00DB36BB" w:rsidRDefault="003B28A4">
      <w:pPr>
        <w:ind w:firstLine="0"/>
        <w:rPr>
          <w:i/>
        </w:rPr>
      </w:pPr>
    </w:p>
    <w:p w:rsidR="003B28A4" w:rsidRPr="00DB36BB" w:rsidRDefault="003B28A4">
      <w:pPr>
        <w:ind w:firstLine="0"/>
        <w:rPr>
          <w:i/>
        </w:rPr>
      </w:pPr>
    </w:p>
    <w:p w:rsidR="003B28A4" w:rsidRPr="00DB36BB" w:rsidRDefault="003B28A4">
      <w:pPr>
        <w:ind w:firstLine="0"/>
        <w:rPr>
          <w:i/>
        </w:rPr>
      </w:pPr>
    </w:p>
    <w:p w:rsidR="003B28A4" w:rsidRPr="00DB36BB" w:rsidRDefault="003B28A4">
      <w:pPr>
        <w:ind w:firstLine="0"/>
        <w:rPr>
          <w:i/>
        </w:rPr>
      </w:pPr>
    </w:p>
    <w:p w:rsidR="003B28A4" w:rsidRPr="00DB36BB" w:rsidRDefault="003B28A4">
      <w:pPr>
        <w:ind w:firstLine="0"/>
        <w:rPr>
          <w:i/>
        </w:rPr>
      </w:pPr>
    </w:p>
    <w:p w:rsidR="00B73C16" w:rsidRDefault="00B73C16">
      <w:pPr>
        <w:ind w:firstLine="0"/>
      </w:pPr>
      <w:r>
        <w:rPr>
          <w:i/>
        </w:rPr>
        <w:br w:type="page"/>
      </w:r>
    </w:p>
    <w:sectPr w:rsidR="00B73C16" w:rsidSect="008D79A4">
      <w:headerReference w:type="default" r:id="rId8"/>
      <w:footerReference w:type="default" r:id="rId9"/>
      <w:endnotePr>
        <w:numFmt w:val="decimal"/>
      </w:endnotePr>
      <w:pgSz w:w="11906" w:h="16838"/>
      <w:pgMar w:top="867" w:right="1133"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D2F" w:rsidRDefault="004A3D2F">
      <w:pPr>
        <w:spacing w:after="0" w:line="240" w:lineRule="auto"/>
      </w:pPr>
      <w:r>
        <w:separator/>
      </w:r>
    </w:p>
  </w:endnote>
  <w:endnote w:type="continuationSeparator" w:id="0">
    <w:p w:rsidR="004A3D2F" w:rsidRDefault="004A3D2F">
      <w:pPr>
        <w:spacing w:after="0" w:line="240" w:lineRule="auto"/>
      </w:pPr>
      <w:r>
        <w:continuationSeparator/>
      </w:r>
    </w:p>
  </w:endnote>
  <w:endnote w:id="1">
    <w:p w:rsidR="00037EE0" w:rsidRPr="002F6B21" w:rsidRDefault="00037EE0"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37EE0" w:rsidRPr="002F6B21" w:rsidRDefault="00037EE0"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037EE0" w:rsidRPr="0031602A" w:rsidRDefault="00037EE0" w:rsidP="0031602A">
      <w:pPr>
        <w:pStyle w:val="afa"/>
        <w:spacing w:line="240" w:lineRule="auto"/>
        <w:ind w:left="284" w:hanging="284"/>
        <w:rPr>
          <w:rFonts w:ascii="Calibri" w:hAnsi="Calibri"/>
          <w:spacing w:val="0"/>
          <w:kern w:val="1"/>
          <w:lang w:eastAsia="zh-CN"/>
        </w:rPr>
      </w:pPr>
      <w:r w:rsidRPr="0031602A">
        <w:rPr>
          <w:rStyle w:val="a5"/>
          <w:rFonts w:ascii="Calibri" w:hAnsi="Calibri"/>
          <w:spacing w:val="0"/>
          <w:kern w:val="1"/>
          <w:lang w:eastAsia="zh-CN"/>
        </w:rPr>
        <w:endnoteRef/>
      </w:r>
      <w:r w:rsidRPr="0031602A">
        <w:rPr>
          <w:rStyle w:val="a5"/>
          <w:rFonts w:ascii="Calibri" w:hAnsi="Calibri"/>
          <w:spacing w:val="0"/>
          <w:kern w:val="1"/>
          <w:lang w:eastAsia="zh-CN"/>
        </w:rPr>
        <w:t xml:space="preserve"> </w:t>
      </w:r>
      <w:r w:rsidRPr="0031602A">
        <w:rPr>
          <w:rStyle w:val="a5"/>
          <w:rFonts w:ascii="Calibri" w:hAnsi="Calibri"/>
          <w:spacing w:val="0"/>
          <w:kern w:val="1"/>
          <w:lang w:eastAsia="zh-CN"/>
        </w:rPr>
        <w:tab/>
      </w:r>
      <w:r w:rsidRPr="0031602A">
        <w:rPr>
          <w:rStyle w:val="a5"/>
          <w:lang w:eastAsia="zh-CN"/>
        </w:rPr>
        <w:t>α)</w:t>
      </w:r>
      <w:r w:rsidRPr="0031602A">
        <w:rPr>
          <w:rFonts w:ascii="Calibri" w:hAnsi="Calibri"/>
          <w:spacing w:val="0"/>
          <w:kern w:val="1"/>
          <w:lang w:eastAsia="zh-CN"/>
        </w:rPr>
        <w:t xml:space="preserve"> Αν ο διαγωνιζόμενος είναι φυσικό πρόσωπο τα έγγραφα σύστασης της επιχείρησης από τα οποία να προκύπτει η νομική υπόστασή της.</w:t>
      </w:r>
    </w:p>
    <w:p w:rsidR="00037EE0" w:rsidRPr="0031602A" w:rsidRDefault="00037EE0" w:rsidP="0031602A">
      <w:pPr>
        <w:pStyle w:val="afa"/>
        <w:spacing w:line="240" w:lineRule="auto"/>
        <w:ind w:left="284"/>
        <w:rPr>
          <w:rFonts w:ascii="Calibri" w:hAnsi="Calibri"/>
          <w:spacing w:val="0"/>
          <w:kern w:val="1"/>
          <w:lang w:eastAsia="zh-CN"/>
        </w:rPr>
      </w:pPr>
      <w:r w:rsidRPr="0031602A">
        <w:rPr>
          <w:rFonts w:ascii="Calibri" w:hAnsi="Calibri"/>
          <w:spacing w:val="0"/>
          <w:kern w:val="1"/>
          <w:lang w:eastAsia="zh-CN"/>
        </w:rPr>
        <w:t>β) Αν ο διαγωνιζόμενος είναι Ανώνυμη Εταιρεία (Α.Ε.)  1) Επίσημο ή νόμιμα επικυρωμένο αντίγραφο του καταστατικού της εταιρείας και των τυχόν τροποποιήσεών του ή του τελευταίου κωδικοποιημένου καταστατικού και τα τεύχη των ΦΕΚ, όπου έγιναν οι σχετικές δημοσιεύσεις, 2) Πρόσφατο (τρεις μήνες) πιστοποιητικό Γ.Ε.Μ.Η περί τροποποιήσεων και 3) Το τεύχος ΦΕΚ στο οποίο δημοσιεύτηκε η απόφαση, με την οποία συγκροτήθηκε σε σώμα το Διοικητικό Συμβούλιο της εταιρείας και ορίστηκαν οι εκπρόσωποι αυτής.</w:t>
      </w:r>
    </w:p>
    <w:p w:rsidR="00037EE0" w:rsidRPr="0031602A" w:rsidRDefault="00037EE0" w:rsidP="0031602A">
      <w:pPr>
        <w:pStyle w:val="afa"/>
        <w:spacing w:line="240" w:lineRule="auto"/>
        <w:ind w:left="284"/>
        <w:rPr>
          <w:rFonts w:ascii="Calibri" w:hAnsi="Calibri"/>
          <w:spacing w:val="0"/>
          <w:kern w:val="1"/>
          <w:lang w:eastAsia="zh-CN"/>
        </w:rPr>
      </w:pPr>
      <w:r w:rsidRPr="0031602A">
        <w:rPr>
          <w:rFonts w:ascii="Calibri" w:hAnsi="Calibri"/>
          <w:spacing w:val="0"/>
          <w:kern w:val="1"/>
          <w:lang w:eastAsia="zh-CN"/>
        </w:rPr>
        <w:t>γ) Αν ο διαγωνιζόμενος είναι Εταιρεία Περιορισμένης Ευθύνης (Ε.Π.Ε.) 1) Επίσημο ή νόμιμα επικυρωμένο αντίγραφο του καταστατικού της εταιρείας και των τυχόν τροποποιήσεών του ή του τελευταίου κωδικοποιημένου καταστατικού και τα τεύχη των ΦΕΚ, όπου έγιναν οι σχετικές δημοσιεύσεις, 2) Πρόσφατο (τριών μηνών) πιστοποιητικό του Πρωτοδικείου περί μεταβολών και 3) Το τεύχος του ΦΕΚ στο οποίο έγινε η δημοσίευση των αποφάσεων περί διορισμού ή ανάκλησης διορισμού του διαχειριστή της εταιρείας.</w:t>
      </w:r>
    </w:p>
    <w:p w:rsidR="00037EE0" w:rsidRPr="0031602A" w:rsidRDefault="00037EE0" w:rsidP="0031602A">
      <w:pPr>
        <w:pStyle w:val="afa"/>
        <w:tabs>
          <w:tab w:val="num" w:pos="284"/>
        </w:tabs>
        <w:spacing w:line="240" w:lineRule="auto"/>
        <w:ind w:left="284"/>
        <w:rPr>
          <w:rFonts w:ascii="Calibri" w:hAnsi="Calibri"/>
          <w:spacing w:val="0"/>
          <w:kern w:val="1"/>
          <w:lang w:eastAsia="zh-CN"/>
        </w:rPr>
      </w:pPr>
      <w:r w:rsidRPr="0031602A">
        <w:rPr>
          <w:rFonts w:ascii="Calibri" w:hAnsi="Calibri"/>
          <w:spacing w:val="0"/>
          <w:kern w:val="1"/>
          <w:lang w:eastAsia="zh-CN"/>
        </w:rPr>
        <w:t>δ) Αν ο διαγωνιζόμενος είναι Ομόρρυθμη Εταιρεία (Ο.Ε.) ή Ετερόρρυθμη Εταιρεία (Ε.Ε.) 1) Επίσημο ή νόμιμα επικυρωμένο αντίγραφο του καταστατικού της εταιρείας και των τυχόν τροποποιήσεων και 2) Πρόσφατο (τριών μηνών) πιστοποιητικό του Πρωτοδικείου περί τυχόν τροποποιήσεων.</w:t>
      </w:r>
    </w:p>
    <w:p w:rsidR="00037EE0" w:rsidRPr="0031602A" w:rsidRDefault="00037EE0" w:rsidP="0031602A">
      <w:pPr>
        <w:pStyle w:val="afb"/>
        <w:tabs>
          <w:tab w:val="num" w:pos="284"/>
        </w:tabs>
        <w:spacing w:line="240" w:lineRule="auto"/>
        <w:ind w:left="284" w:firstLine="0"/>
        <w:rPr>
          <w:rFonts w:ascii="Calibri" w:hAnsi="Calibri"/>
          <w:spacing w:val="0"/>
          <w:kern w:val="1"/>
          <w:lang w:eastAsia="zh-CN"/>
        </w:rPr>
      </w:pPr>
      <w:r w:rsidRPr="0031602A">
        <w:rPr>
          <w:rFonts w:ascii="Calibri" w:hAnsi="Calibri"/>
          <w:spacing w:val="0"/>
          <w:kern w:val="1"/>
          <w:lang w:eastAsia="zh-CN"/>
        </w:rPr>
        <w:t>ε) Αν ο διαγωνιζόμενος είναι ένωση οικονομικών φορέων τα απαιτούμενα στοιχεία που αναφέρονται παραπάνω για τις Α.Ε, Ε.Π.Ε., Ο.Ε., Ε.Ε., και φυσικά πρόσωπα εφ όσον συμμετέχουν σ΄ αυτήν.</w:t>
      </w:r>
    </w:p>
    <w:p w:rsidR="00037EE0" w:rsidRDefault="00037EE0" w:rsidP="0031602A">
      <w:pPr>
        <w:pStyle w:val="af9"/>
        <w:tabs>
          <w:tab w:val="left" w:pos="567"/>
        </w:tabs>
        <w:ind w:left="284" w:hanging="284"/>
      </w:pPr>
    </w:p>
  </w:endnote>
  <w:endnote w:id="4">
    <w:p w:rsidR="00037EE0" w:rsidRPr="00F62DFA" w:rsidRDefault="00037EE0"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37EE0" w:rsidRPr="00F62DFA" w:rsidRDefault="00037EE0"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37EE0" w:rsidRPr="00F62DFA" w:rsidRDefault="00037EE0"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37EE0" w:rsidRPr="002F6B21" w:rsidRDefault="00037EE0"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037EE0" w:rsidRPr="002F6B21" w:rsidRDefault="00037EE0"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037EE0" w:rsidRPr="002F6B21" w:rsidRDefault="00037EE0"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037EE0" w:rsidRPr="002F6B21" w:rsidRDefault="00037EE0"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37EE0" w:rsidRPr="002F6B21" w:rsidRDefault="00037EE0"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37EE0" w:rsidRPr="002F6B21" w:rsidRDefault="00037EE0"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037EE0" w:rsidRPr="002F6B21" w:rsidRDefault="00037EE0"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037EE0" w:rsidRPr="002F6B21" w:rsidRDefault="00037EE0"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037EE0" w:rsidRPr="002F6B21" w:rsidRDefault="00037EE0"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37EE0" w:rsidRPr="002F6B21" w:rsidRDefault="00037EE0"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037EE0" w:rsidRPr="002F6B21" w:rsidRDefault="00037EE0"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037EE0" w:rsidRPr="002F6B21" w:rsidRDefault="00037EE0"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37EE0" w:rsidRPr="002F6B21" w:rsidRDefault="00037EE0"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037EE0" w:rsidRPr="002F6B21" w:rsidRDefault="00037EE0"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037EE0" w:rsidRPr="002F6B21" w:rsidRDefault="00037EE0"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037EE0" w:rsidRPr="002F6B21" w:rsidRDefault="00037EE0"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37EE0" w:rsidRPr="002F6B21" w:rsidRDefault="00037EE0"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037EE0" w:rsidRPr="002F6B21" w:rsidRDefault="00037EE0" w:rsidP="00F029F7">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22">
    <w:p w:rsidR="00037EE0" w:rsidRPr="002F6B21" w:rsidRDefault="00037EE0" w:rsidP="00D036A0">
      <w:pPr>
        <w:pStyle w:val="af9"/>
        <w:tabs>
          <w:tab w:val="left" w:pos="284"/>
        </w:tabs>
        <w:ind w:firstLine="0"/>
      </w:pPr>
      <w:r w:rsidRPr="00F62DFA">
        <w:rPr>
          <w:rStyle w:val="a5"/>
        </w:rPr>
        <w:endnoteRef/>
      </w:r>
      <w:r w:rsidRPr="002F6B21">
        <w:tab/>
        <w:t>Επαναλάβετε όσες φορές χρειάζεται.</w:t>
      </w:r>
    </w:p>
  </w:endnote>
  <w:endnote w:id="23">
    <w:p w:rsidR="00037EE0" w:rsidRPr="002F6B21" w:rsidRDefault="00037EE0" w:rsidP="00D036A0">
      <w:pPr>
        <w:pStyle w:val="af9"/>
        <w:tabs>
          <w:tab w:val="left" w:pos="284"/>
        </w:tabs>
        <w:ind w:firstLine="0"/>
      </w:pPr>
      <w:r w:rsidRPr="00F62DFA">
        <w:rPr>
          <w:rStyle w:val="a5"/>
        </w:rPr>
        <w:endnoteRef/>
      </w:r>
      <w:r w:rsidRPr="002F6B21">
        <w:tab/>
        <w:t>Επαναλάβετε όσες φορές χρειάζεται.</w:t>
      </w:r>
    </w:p>
  </w:endnote>
  <w:endnote w:id="24">
    <w:p w:rsidR="00037EE0" w:rsidRPr="002F6B21" w:rsidRDefault="00037EE0" w:rsidP="00D036A0">
      <w:pPr>
        <w:pStyle w:val="af9"/>
        <w:tabs>
          <w:tab w:val="left" w:pos="284"/>
        </w:tabs>
        <w:ind w:firstLine="0"/>
      </w:pPr>
      <w:r w:rsidRPr="00F62DFA">
        <w:rPr>
          <w:rStyle w:val="a5"/>
        </w:rPr>
        <w:endnoteRef/>
      </w:r>
      <w:r w:rsidRPr="002F6B21">
        <w:tab/>
        <w:t>Επαναλάβετε όσες φορές χρειάζεται.</w:t>
      </w:r>
    </w:p>
  </w:endnote>
  <w:endnote w:id="25">
    <w:p w:rsidR="00037EE0" w:rsidRPr="002F6B21" w:rsidRDefault="00037EE0" w:rsidP="00D036A0">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6">
    <w:p w:rsidR="00037EE0" w:rsidRPr="002F6B21" w:rsidRDefault="00037EE0" w:rsidP="00D036A0">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7">
    <w:p w:rsidR="00037EE0" w:rsidRPr="002F6B21" w:rsidRDefault="00037EE0"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8">
    <w:p w:rsidR="00037EE0" w:rsidRPr="002F6B21" w:rsidRDefault="00037EE0"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9">
    <w:p w:rsidR="00037EE0" w:rsidRPr="002F6B21" w:rsidRDefault="00037EE0" w:rsidP="00B73C16">
      <w:pPr>
        <w:pStyle w:val="af9"/>
        <w:tabs>
          <w:tab w:val="left" w:pos="284"/>
        </w:tabs>
        <w:ind w:firstLine="0"/>
      </w:pPr>
      <w:r w:rsidRPr="00F62DFA">
        <w:rPr>
          <w:rStyle w:val="a5"/>
        </w:rPr>
        <w:endnoteRef/>
      </w:r>
      <w:r w:rsidRPr="002F6B21">
        <w:tab/>
        <w:t>Επαναλάβετε όσες φορές χρειάζεται.</w:t>
      </w:r>
    </w:p>
  </w:endnote>
  <w:endnote w:id="30">
    <w:p w:rsidR="00037EE0" w:rsidRPr="002F6B21" w:rsidRDefault="00037EE0"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31">
    <w:p w:rsidR="00037EE0" w:rsidRPr="002F6B21" w:rsidRDefault="00037EE0"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32">
    <w:p w:rsidR="00037EE0" w:rsidRPr="002F6B21" w:rsidRDefault="00037EE0" w:rsidP="00B73C16">
      <w:pPr>
        <w:pStyle w:val="af9"/>
        <w:tabs>
          <w:tab w:val="left" w:pos="284"/>
        </w:tabs>
        <w:ind w:firstLine="0"/>
      </w:pPr>
      <w:r w:rsidRPr="00F62DFA">
        <w:rPr>
          <w:rStyle w:val="a5"/>
        </w:rPr>
        <w:endnoteRef/>
      </w:r>
      <w:r w:rsidRPr="002F6B21">
        <w:tab/>
        <w:t>Άρθρο 73 παρ. 5.</w:t>
      </w:r>
    </w:p>
  </w:endnote>
  <w:endnote w:id="33">
    <w:p w:rsidR="00037EE0" w:rsidRPr="002F6B21" w:rsidRDefault="00037EE0"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4">
    <w:p w:rsidR="00037EE0" w:rsidRPr="002F6B21" w:rsidRDefault="00037EE0"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5">
    <w:p w:rsidR="00037EE0" w:rsidRPr="002F6B21" w:rsidRDefault="00037EE0" w:rsidP="00B73C16">
      <w:pPr>
        <w:pStyle w:val="af9"/>
        <w:tabs>
          <w:tab w:val="left" w:pos="284"/>
        </w:tabs>
        <w:ind w:firstLine="0"/>
      </w:pPr>
      <w:r w:rsidRPr="00F62DFA">
        <w:rPr>
          <w:rStyle w:val="a5"/>
        </w:rPr>
        <w:endnoteRef/>
      </w:r>
      <w:r w:rsidRPr="002F6B21">
        <w:tab/>
        <w:t>Πρβλ άρθρο 48.</w:t>
      </w:r>
    </w:p>
  </w:endnote>
  <w:endnote w:id="36">
    <w:p w:rsidR="00037EE0" w:rsidRPr="002F6B21" w:rsidRDefault="00037EE0"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7">
    <w:p w:rsidR="00037EE0" w:rsidRPr="002F6B21" w:rsidRDefault="00037EE0"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8">
    <w:p w:rsidR="00037EE0" w:rsidRPr="002F6B21" w:rsidRDefault="00037EE0"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9">
    <w:p w:rsidR="00037EE0" w:rsidRPr="002F6B21" w:rsidRDefault="00037EE0"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40">
    <w:p w:rsidR="00037EE0" w:rsidRPr="002F6B21" w:rsidRDefault="00037EE0"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41">
    <w:p w:rsidR="00037EE0" w:rsidRPr="002F6B21" w:rsidRDefault="00037EE0"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037EE0" w:rsidRPr="002F6B21" w:rsidRDefault="00037EE0" w:rsidP="00B73C16">
      <w:pPr>
        <w:pStyle w:val="af9"/>
        <w:tabs>
          <w:tab w:val="left" w:pos="284"/>
        </w:tabs>
        <w:ind w:firstLine="0"/>
      </w:pPr>
      <w:r w:rsidRPr="00F62DFA">
        <w:rPr>
          <w:rStyle w:val="a5"/>
        </w:rPr>
        <w:endnoteRef/>
      </w:r>
      <w:r w:rsidRPr="002F6B21">
        <w:tab/>
        <w:t>Πρβλ και άρθρο 1 ν. 4250/2014</w:t>
      </w:r>
    </w:p>
  </w:endnote>
  <w:endnote w:id="43">
    <w:p w:rsidR="00037EE0" w:rsidRPr="002F6B21" w:rsidRDefault="00037EE0"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EE0" w:rsidRDefault="00027BCA">
    <w:pPr>
      <w:pStyle w:val="af0"/>
      <w:shd w:val="clear" w:color="auto" w:fill="FFFFFF"/>
      <w:jc w:val="center"/>
    </w:pPr>
    <w:fldSimple w:instr=" PAGE ">
      <w:r w:rsidR="008C2AE8">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D2F" w:rsidRDefault="004A3D2F">
      <w:pPr>
        <w:spacing w:after="0" w:line="240" w:lineRule="auto"/>
      </w:pPr>
      <w:r>
        <w:separator/>
      </w:r>
    </w:p>
  </w:footnote>
  <w:footnote w:type="continuationSeparator" w:id="0">
    <w:p w:rsidR="004A3D2F" w:rsidRDefault="004A3D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EE0" w:rsidRDefault="00DB36BB">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F618DD"/>
    <w:multiLevelType w:val="hybridMultilevel"/>
    <w:tmpl w:val="E0C8E9CC"/>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CF260D"/>
    <w:multiLevelType w:val="hybridMultilevel"/>
    <w:tmpl w:val="0D1649D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4170E8E"/>
    <w:multiLevelType w:val="hybridMultilevel"/>
    <w:tmpl w:val="CCB498D2"/>
    <w:lvl w:ilvl="0" w:tplc="6C02EBF6">
      <w:start w:val="1"/>
      <w:numFmt w:val="decimal"/>
      <w:lvlText w:val="%1."/>
      <w:lvlJc w:val="left"/>
      <w:pPr>
        <w:ind w:left="720" w:hanging="360"/>
      </w:pPr>
      <w:rPr>
        <w:rFonts w:ascii="Arial" w:hAnsi="Arial" w:cs="Aria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DFC08CA"/>
    <w:multiLevelType w:val="hybridMultilevel"/>
    <w:tmpl w:val="397C9774"/>
    <w:lvl w:ilvl="0" w:tplc="D264058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69BB"/>
    <w:rsid w:val="00027BCA"/>
    <w:rsid w:val="00036417"/>
    <w:rsid w:val="00037E70"/>
    <w:rsid w:val="00037EE0"/>
    <w:rsid w:val="000710D9"/>
    <w:rsid w:val="000B2AD7"/>
    <w:rsid w:val="00125D1D"/>
    <w:rsid w:val="001A72FF"/>
    <w:rsid w:val="001E6916"/>
    <w:rsid w:val="00206284"/>
    <w:rsid w:val="00221D95"/>
    <w:rsid w:val="00243B84"/>
    <w:rsid w:val="00260869"/>
    <w:rsid w:val="00280674"/>
    <w:rsid w:val="00287435"/>
    <w:rsid w:val="00293655"/>
    <w:rsid w:val="002C6BE5"/>
    <w:rsid w:val="002F6B21"/>
    <w:rsid w:val="0031602A"/>
    <w:rsid w:val="00325B28"/>
    <w:rsid w:val="00335746"/>
    <w:rsid w:val="0035376E"/>
    <w:rsid w:val="003A1DF9"/>
    <w:rsid w:val="003A5BD6"/>
    <w:rsid w:val="003B28A4"/>
    <w:rsid w:val="003D05A6"/>
    <w:rsid w:val="003D10A7"/>
    <w:rsid w:val="003F1A7E"/>
    <w:rsid w:val="004176C6"/>
    <w:rsid w:val="004221B4"/>
    <w:rsid w:val="00440946"/>
    <w:rsid w:val="004834F1"/>
    <w:rsid w:val="0049120E"/>
    <w:rsid w:val="004A3D2F"/>
    <w:rsid w:val="004A40BE"/>
    <w:rsid w:val="004B51F9"/>
    <w:rsid w:val="00576263"/>
    <w:rsid w:val="005E0CF7"/>
    <w:rsid w:val="005F06F1"/>
    <w:rsid w:val="006254C5"/>
    <w:rsid w:val="00643EDF"/>
    <w:rsid w:val="006B078C"/>
    <w:rsid w:val="006B3139"/>
    <w:rsid w:val="007318B7"/>
    <w:rsid w:val="00782DD2"/>
    <w:rsid w:val="007C25F9"/>
    <w:rsid w:val="007C755E"/>
    <w:rsid w:val="008A6121"/>
    <w:rsid w:val="008B170A"/>
    <w:rsid w:val="008B4B85"/>
    <w:rsid w:val="008C2AE8"/>
    <w:rsid w:val="008D79A4"/>
    <w:rsid w:val="008F4997"/>
    <w:rsid w:val="008F55EB"/>
    <w:rsid w:val="00943030"/>
    <w:rsid w:val="0097092E"/>
    <w:rsid w:val="009822C6"/>
    <w:rsid w:val="0099584D"/>
    <w:rsid w:val="009A0E61"/>
    <w:rsid w:val="009B533D"/>
    <w:rsid w:val="009B5495"/>
    <w:rsid w:val="00A973E8"/>
    <w:rsid w:val="00AF17B5"/>
    <w:rsid w:val="00AF1EC6"/>
    <w:rsid w:val="00B13825"/>
    <w:rsid w:val="00B73C16"/>
    <w:rsid w:val="00BB0128"/>
    <w:rsid w:val="00BB5F07"/>
    <w:rsid w:val="00BF5035"/>
    <w:rsid w:val="00C441BF"/>
    <w:rsid w:val="00C53559"/>
    <w:rsid w:val="00C734D2"/>
    <w:rsid w:val="00C86856"/>
    <w:rsid w:val="00C9336A"/>
    <w:rsid w:val="00CA0924"/>
    <w:rsid w:val="00CD3D85"/>
    <w:rsid w:val="00D036A0"/>
    <w:rsid w:val="00D57550"/>
    <w:rsid w:val="00DB36BB"/>
    <w:rsid w:val="00DF0BD6"/>
    <w:rsid w:val="00E00AB5"/>
    <w:rsid w:val="00E022E7"/>
    <w:rsid w:val="00E109F9"/>
    <w:rsid w:val="00E44F14"/>
    <w:rsid w:val="00E64172"/>
    <w:rsid w:val="00E679C2"/>
    <w:rsid w:val="00EA5148"/>
    <w:rsid w:val="00F029F7"/>
    <w:rsid w:val="00F140F3"/>
    <w:rsid w:val="00F275E7"/>
    <w:rsid w:val="00F3745D"/>
    <w:rsid w:val="00F62DFA"/>
    <w:rsid w:val="00FC09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D1D"/>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25D1D"/>
    <w:pPr>
      <w:numPr>
        <w:numId w:val="2"/>
      </w:numPr>
      <w:outlineLvl w:val="0"/>
    </w:pPr>
    <w:rPr>
      <w:b/>
      <w:sz w:val="28"/>
    </w:rPr>
  </w:style>
  <w:style w:type="paragraph" w:styleId="2">
    <w:name w:val="heading 2"/>
    <w:basedOn w:val="a0"/>
    <w:next w:val="a0"/>
    <w:qFormat/>
    <w:rsid w:val="00125D1D"/>
    <w:pPr>
      <w:numPr>
        <w:numId w:val="3"/>
      </w:numPr>
      <w:outlineLvl w:val="1"/>
    </w:pPr>
    <w:rPr>
      <w:b/>
      <w:sz w:val="24"/>
    </w:rPr>
  </w:style>
  <w:style w:type="paragraph" w:styleId="3">
    <w:name w:val="heading 3"/>
    <w:basedOn w:val="a0"/>
    <w:next w:val="a0"/>
    <w:qFormat/>
    <w:rsid w:val="00125D1D"/>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5D1D"/>
  </w:style>
  <w:style w:type="character" w:customStyle="1" w:styleId="WW8Num1z1">
    <w:name w:val="WW8Num1z1"/>
    <w:rsid w:val="00125D1D"/>
  </w:style>
  <w:style w:type="character" w:customStyle="1" w:styleId="WW8Num1z2">
    <w:name w:val="WW8Num1z2"/>
    <w:rsid w:val="00125D1D"/>
  </w:style>
  <w:style w:type="character" w:customStyle="1" w:styleId="WW8Num1z3">
    <w:name w:val="WW8Num1z3"/>
    <w:rsid w:val="00125D1D"/>
  </w:style>
  <w:style w:type="character" w:customStyle="1" w:styleId="WW8Num1z4">
    <w:name w:val="WW8Num1z4"/>
    <w:rsid w:val="00125D1D"/>
  </w:style>
  <w:style w:type="character" w:customStyle="1" w:styleId="WW8Num1z5">
    <w:name w:val="WW8Num1z5"/>
    <w:rsid w:val="00125D1D"/>
  </w:style>
  <w:style w:type="character" w:customStyle="1" w:styleId="WW8Num1z6">
    <w:name w:val="WW8Num1z6"/>
    <w:rsid w:val="00125D1D"/>
  </w:style>
  <w:style w:type="character" w:customStyle="1" w:styleId="WW8Num1z7">
    <w:name w:val="WW8Num1z7"/>
    <w:rsid w:val="00125D1D"/>
  </w:style>
  <w:style w:type="character" w:customStyle="1" w:styleId="WW8Num1z8">
    <w:name w:val="WW8Num1z8"/>
    <w:rsid w:val="00125D1D"/>
  </w:style>
  <w:style w:type="character" w:customStyle="1" w:styleId="WW8Num2z0">
    <w:name w:val="WW8Num2z0"/>
    <w:rsid w:val="00125D1D"/>
  </w:style>
  <w:style w:type="character" w:customStyle="1" w:styleId="WW8Num2z1">
    <w:name w:val="WW8Num2z1"/>
    <w:rsid w:val="00125D1D"/>
  </w:style>
  <w:style w:type="character" w:customStyle="1" w:styleId="WW8Num2z2">
    <w:name w:val="WW8Num2z2"/>
    <w:rsid w:val="00125D1D"/>
  </w:style>
  <w:style w:type="character" w:customStyle="1" w:styleId="WW8Num2z3">
    <w:name w:val="WW8Num2z3"/>
    <w:rsid w:val="00125D1D"/>
  </w:style>
  <w:style w:type="character" w:customStyle="1" w:styleId="WW8Num2z4">
    <w:name w:val="WW8Num2z4"/>
    <w:rsid w:val="00125D1D"/>
  </w:style>
  <w:style w:type="character" w:customStyle="1" w:styleId="WW8Num2z5">
    <w:name w:val="WW8Num2z5"/>
    <w:rsid w:val="00125D1D"/>
  </w:style>
  <w:style w:type="character" w:customStyle="1" w:styleId="WW8Num2z6">
    <w:name w:val="WW8Num2z6"/>
    <w:rsid w:val="00125D1D"/>
  </w:style>
  <w:style w:type="character" w:customStyle="1" w:styleId="WW8Num2z7">
    <w:name w:val="WW8Num2z7"/>
    <w:rsid w:val="00125D1D"/>
  </w:style>
  <w:style w:type="character" w:customStyle="1" w:styleId="WW8Num2z8">
    <w:name w:val="WW8Num2z8"/>
    <w:rsid w:val="00125D1D"/>
  </w:style>
  <w:style w:type="character" w:customStyle="1" w:styleId="WW8Num3z0">
    <w:name w:val="WW8Num3z0"/>
    <w:rsid w:val="00125D1D"/>
  </w:style>
  <w:style w:type="character" w:customStyle="1" w:styleId="WW8Num4z0">
    <w:name w:val="WW8Num4z0"/>
    <w:rsid w:val="00125D1D"/>
  </w:style>
  <w:style w:type="character" w:customStyle="1" w:styleId="WW8Num5z0">
    <w:name w:val="WW8Num5z0"/>
    <w:rsid w:val="00125D1D"/>
    <w:rPr>
      <w:rFonts w:ascii="Times New Roman" w:hAnsi="Times New Roman" w:cs="Times New Roman"/>
      <w:sz w:val="22"/>
      <w:szCs w:val="24"/>
    </w:rPr>
  </w:style>
  <w:style w:type="character" w:customStyle="1" w:styleId="WW8Num5z1">
    <w:name w:val="WW8Num5z1"/>
    <w:rsid w:val="00125D1D"/>
  </w:style>
  <w:style w:type="character" w:customStyle="1" w:styleId="WW8Num5z2">
    <w:name w:val="WW8Num5z2"/>
    <w:rsid w:val="00125D1D"/>
  </w:style>
  <w:style w:type="character" w:customStyle="1" w:styleId="WW8Num5z3">
    <w:name w:val="WW8Num5z3"/>
    <w:rsid w:val="00125D1D"/>
  </w:style>
  <w:style w:type="character" w:customStyle="1" w:styleId="WW8Num5z4">
    <w:name w:val="WW8Num5z4"/>
    <w:rsid w:val="00125D1D"/>
  </w:style>
  <w:style w:type="character" w:customStyle="1" w:styleId="WW8Num5z5">
    <w:name w:val="WW8Num5z5"/>
    <w:rsid w:val="00125D1D"/>
  </w:style>
  <w:style w:type="character" w:customStyle="1" w:styleId="WW8Num5z6">
    <w:name w:val="WW8Num5z6"/>
    <w:rsid w:val="00125D1D"/>
  </w:style>
  <w:style w:type="character" w:customStyle="1" w:styleId="WW8Num5z7">
    <w:name w:val="WW8Num5z7"/>
    <w:rsid w:val="00125D1D"/>
  </w:style>
  <w:style w:type="character" w:customStyle="1" w:styleId="WW8Num5z8">
    <w:name w:val="WW8Num5z8"/>
    <w:rsid w:val="00125D1D"/>
  </w:style>
  <w:style w:type="character" w:customStyle="1" w:styleId="WW8Num6z0">
    <w:name w:val="WW8Num6z0"/>
    <w:rsid w:val="00125D1D"/>
    <w:rPr>
      <w:rFonts w:ascii="Times New Roman" w:hAnsi="Times New Roman" w:cs="Times New Roman"/>
    </w:rPr>
  </w:style>
  <w:style w:type="character" w:customStyle="1" w:styleId="WW8Num6z1">
    <w:name w:val="WW8Num6z1"/>
    <w:rsid w:val="00125D1D"/>
  </w:style>
  <w:style w:type="character" w:customStyle="1" w:styleId="WW8Num6z2">
    <w:name w:val="WW8Num6z2"/>
    <w:rsid w:val="00125D1D"/>
  </w:style>
  <w:style w:type="character" w:customStyle="1" w:styleId="WW8Num6z3">
    <w:name w:val="WW8Num6z3"/>
    <w:rsid w:val="00125D1D"/>
  </w:style>
  <w:style w:type="character" w:customStyle="1" w:styleId="WW8Num6z4">
    <w:name w:val="WW8Num6z4"/>
    <w:rsid w:val="00125D1D"/>
  </w:style>
  <w:style w:type="character" w:customStyle="1" w:styleId="WW8Num6z5">
    <w:name w:val="WW8Num6z5"/>
    <w:rsid w:val="00125D1D"/>
  </w:style>
  <w:style w:type="character" w:customStyle="1" w:styleId="WW8Num6z6">
    <w:name w:val="WW8Num6z6"/>
    <w:rsid w:val="00125D1D"/>
  </w:style>
  <w:style w:type="character" w:customStyle="1" w:styleId="WW8Num6z7">
    <w:name w:val="WW8Num6z7"/>
    <w:rsid w:val="00125D1D"/>
  </w:style>
  <w:style w:type="character" w:customStyle="1" w:styleId="WW8Num6z8">
    <w:name w:val="WW8Num6z8"/>
    <w:rsid w:val="00125D1D"/>
  </w:style>
  <w:style w:type="character" w:customStyle="1" w:styleId="WW8Num7z0">
    <w:name w:val="WW8Num7z0"/>
    <w:rsid w:val="00125D1D"/>
  </w:style>
  <w:style w:type="character" w:customStyle="1" w:styleId="WW8Num7z1">
    <w:name w:val="WW8Num7z1"/>
    <w:rsid w:val="00125D1D"/>
  </w:style>
  <w:style w:type="character" w:customStyle="1" w:styleId="WW8Num7z2">
    <w:name w:val="WW8Num7z2"/>
    <w:rsid w:val="00125D1D"/>
  </w:style>
  <w:style w:type="character" w:customStyle="1" w:styleId="WW8Num7z3">
    <w:name w:val="WW8Num7z3"/>
    <w:rsid w:val="00125D1D"/>
  </w:style>
  <w:style w:type="character" w:customStyle="1" w:styleId="WW8Num7z4">
    <w:name w:val="WW8Num7z4"/>
    <w:rsid w:val="00125D1D"/>
  </w:style>
  <w:style w:type="character" w:customStyle="1" w:styleId="WW8Num7z5">
    <w:name w:val="WW8Num7z5"/>
    <w:rsid w:val="00125D1D"/>
  </w:style>
  <w:style w:type="character" w:customStyle="1" w:styleId="WW8Num7z6">
    <w:name w:val="WW8Num7z6"/>
    <w:rsid w:val="00125D1D"/>
  </w:style>
  <w:style w:type="character" w:customStyle="1" w:styleId="WW8Num7z7">
    <w:name w:val="WW8Num7z7"/>
    <w:rsid w:val="00125D1D"/>
  </w:style>
  <w:style w:type="character" w:customStyle="1" w:styleId="WW8Num7z8">
    <w:name w:val="WW8Num7z8"/>
    <w:rsid w:val="00125D1D"/>
  </w:style>
  <w:style w:type="character" w:customStyle="1" w:styleId="WW8Num8z0">
    <w:name w:val="WW8Num8z0"/>
    <w:rsid w:val="00125D1D"/>
    <w:rPr>
      <w:rFonts w:cs="Calibri"/>
      <w:b w:val="0"/>
      <w:bCs w:val="0"/>
      <w:i w:val="0"/>
      <w:iCs w:val="0"/>
      <w:color w:val="000000"/>
      <w:sz w:val="22"/>
      <w:szCs w:val="22"/>
    </w:rPr>
  </w:style>
  <w:style w:type="character" w:customStyle="1" w:styleId="WW8Num8z1">
    <w:name w:val="WW8Num8z1"/>
    <w:rsid w:val="00125D1D"/>
  </w:style>
  <w:style w:type="character" w:customStyle="1" w:styleId="WW8Num8z2">
    <w:name w:val="WW8Num8z2"/>
    <w:rsid w:val="00125D1D"/>
  </w:style>
  <w:style w:type="character" w:customStyle="1" w:styleId="WW8Num8z3">
    <w:name w:val="WW8Num8z3"/>
    <w:rsid w:val="00125D1D"/>
  </w:style>
  <w:style w:type="character" w:customStyle="1" w:styleId="WW8Num8z4">
    <w:name w:val="WW8Num8z4"/>
    <w:rsid w:val="00125D1D"/>
  </w:style>
  <w:style w:type="character" w:customStyle="1" w:styleId="WW8Num8z5">
    <w:name w:val="WW8Num8z5"/>
    <w:rsid w:val="00125D1D"/>
  </w:style>
  <w:style w:type="character" w:customStyle="1" w:styleId="WW8Num8z6">
    <w:name w:val="WW8Num8z6"/>
    <w:rsid w:val="00125D1D"/>
  </w:style>
  <w:style w:type="character" w:customStyle="1" w:styleId="WW8Num8z7">
    <w:name w:val="WW8Num8z7"/>
    <w:rsid w:val="00125D1D"/>
  </w:style>
  <w:style w:type="character" w:customStyle="1" w:styleId="WW8Num8z8">
    <w:name w:val="WW8Num8z8"/>
    <w:rsid w:val="00125D1D"/>
  </w:style>
  <w:style w:type="character" w:customStyle="1" w:styleId="WW8Num4z1">
    <w:name w:val="WW8Num4z1"/>
    <w:rsid w:val="00125D1D"/>
  </w:style>
  <w:style w:type="character" w:customStyle="1" w:styleId="WW8Num4z2">
    <w:name w:val="WW8Num4z2"/>
    <w:rsid w:val="00125D1D"/>
  </w:style>
  <w:style w:type="character" w:customStyle="1" w:styleId="WW8Num4z3">
    <w:name w:val="WW8Num4z3"/>
    <w:rsid w:val="00125D1D"/>
  </w:style>
  <w:style w:type="character" w:customStyle="1" w:styleId="WW8Num4z4">
    <w:name w:val="WW8Num4z4"/>
    <w:rsid w:val="00125D1D"/>
  </w:style>
  <w:style w:type="character" w:customStyle="1" w:styleId="WW8Num4z5">
    <w:name w:val="WW8Num4z5"/>
    <w:rsid w:val="00125D1D"/>
  </w:style>
  <w:style w:type="character" w:customStyle="1" w:styleId="WW8Num4z6">
    <w:name w:val="WW8Num4z6"/>
    <w:rsid w:val="00125D1D"/>
  </w:style>
  <w:style w:type="character" w:customStyle="1" w:styleId="WW8Num4z7">
    <w:name w:val="WW8Num4z7"/>
    <w:rsid w:val="00125D1D"/>
  </w:style>
  <w:style w:type="character" w:customStyle="1" w:styleId="WW8Num4z8">
    <w:name w:val="WW8Num4z8"/>
    <w:rsid w:val="00125D1D"/>
  </w:style>
  <w:style w:type="character" w:customStyle="1" w:styleId="WW8Num9z0">
    <w:name w:val="WW8Num9z0"/>
    <w:rsid w:val="00125D1D"/>
  </w:style>
  <w:style w:type="character" w:customStyle="1" w:styleId="WW8Num9z1">
    <w:name w:val="WW8Num9z1"/>
    <w:rsid w:val="00125D1D"/>
  </w:style>
  <w:style w:type="character" w:customStyle="1" w:styleId="WW8Num9z2">
    <w:name w:val="WW8Num9z2"/>
    <w:rsid w:val="00125D1D"/>
  </w:style>
  <w:style w:type="character" w:customStyle="1" w:styleId="WW8Num9z3">
    <w:name w:val="WW8Num9z3"/>
    <w:rsid w:val="00125D1D"/>
  </w:style>
  <w:style w:type="character" w:customStyle="1" w:styleId="WW8Num9z4">
    <w:name w:val="WW8Num9z4"/>
    <w:rsid w:val="00125D1D"/>
  </w:style>
  <w:style w:type="character" w:customStyle="1" w:styleId="WW8Num9z5">
    <w:name w:val="WW8Num9z5"/>
    <w:rsid w:val="00125D1D"/>
  </w:style>
  <w:style w:type="character" w:customStyle="1" w:styleId="WW8Num9z6">
    <w:name w:val="WW8Num9z6"/>
    <w:rsid w:val="00125D1D"/>
  </w:style>
  <w:style w:type="character" w:customStyle="1" w:styleId="WW8Num9z7">
    <w:name w:val="WW8Num9z7"/>
    <w:rsid w:val="00125D1D"/>
  </w:style>
  <w:style w:type="character" w:customStyle="1" w:styleId="WW8Num9z8">
    <w:name w:val="WW8Num9z8"/>
    <w:rsid w:val="00125D1D"/>
  </w:style>
  <w:style w:type="character" w:customStyle="1" w:styleId="4">
    <w:name w:val="Προεπιλεγμένη γραμματοσειρά4"/>
    <w:rsid w:val="00125D1D"/>
  </w:style>
  <w:style w:type="character" w:customStyle="1" w:styleId="WW8Num10z0">
    <w:name w:val="WW8Num10z0"/>
    <w:rsid w:val="00125D1D"/>
  </w:style>
  <w:style w:type="character" w:customStyle="1" w:styleId="WW8Num10z1">
    <w:name w:val="WW8Num10z1"/>
    <w:rsid w:val="00125D1D"/>
  </w:style>
  <w:style w:type="character" w:customStyle="1" w:styleId="WW8Num10z2">
    <w:name w:val="WW8Num10z2"/>
    <w:rsid w:val="00125D1D"/>
  </w:style>
  <w:style w:type="character" w:customStyle="1" w:styleId="WW8Num10z3">
    <w:name w:val="WW8Num10z3"/>
    <w:rsid w:val="00125D1D"/>
  </w:style>
  <w:style w:type="character" w:customStyle="1" w:styleId="WW8Num10z4">
    <w:name w:val="WW8Num10z4"/>
    <w:rsid w:val="00125D1D"/>
  </w:style>
  <w:style w:type="character" w:customStyle="1" w:styleId="WW8Num10z5">
    <w:name w:val="WW8Num10z5"/>
    <w:rsid w:val="00125D1D"/>
  </w:style>
  <w:style w:type="character" w:customStyle="1" w:styleId="WW8Num10z6">
    <w:name w:val="WW8Num10z6"/>
    <w:rsid w:val="00125D1D"/>
  </w:style>
  <w:style w:type="character" w:customStyle="1" w:styleId="WW8Num10z7">
    <w:name w:val="WW8Num10z7"/>
    <w:rsid w:val="00125D1D"/>
  </w:style>
  <w:style w:type="character" w:customStyle="1" w:styleId="WW8Num10z8">
    <w:name w:val="WW8Num10z8"/>
    <w:rsid w:val="00125D1D"/>
  </w:style>
  <w:style w:type="character" w:customStyle="1" w:styleId="30">
    <w:name w:val="Προεπιλεγμένη γραμματοσειρά3"/>
    <w:rsid w:val="00125D1D"/>
  </w:style>
  <w:style w:type="character" w:customStyle="1" w:styleId="WW8Num3z1">
    <w:name w:val="WW8Num3z1"/>
    <w:rsid w:val="00125D1D"/>
  </w:style>
  <w:style w:type="character" w:customStyle="1" w:styleId="WW8Num3z2">
    <w:name w:val="WW8Num3z2"/>
    <w:rsid w:val="00125D1D"/>
  </w:style>
  <w:style w:type="character" w:customStyle="1" w:styleId="WW8Num3z3">
    <w:name w:val="WW8Num3z3"/>
    <w:rsid w:val="00125D1D"/>
  </w:style>
  <w:style w:type="character" w:customStyle="1" w:styleId="WW8Num3z4">
    <w:name w:val="WW8Num3z4"/>
    <w:rsid w:val="00125D1D"/>
  </w:style>
  <w:style w:type="character" w:customStyle="1" w:styleId="WW8Num3z5">
    <w:name w:val="WW8Num3z5"/>
    <w:rsid w:val="00125D1D"/>
  </w:style>
  <w:style w:type="character" w:customStyle="1" w:styleId="WW8Num3z6">
    <w:name w:val="WW8Num3z6"/>
    <w:rsid w:val="00125D1D"/>
  </w:style>
  <w:style w:type="character" w:customStyle="1" w:styleId="WW8Num3z7">
    <w:name w:val="WW8Num3z7"/>
    <w:rsid w:val="00125D1D"/>
  </w:style>
  <w:style w:type="character" w:customStyle="1" w:styleId="WW8Num3z8">
    <w:name w:val="WW8Num3z8"/>
    <w:rsid w:val="00125D1D"/>
  </w:style>
  <w:style w:type="character" w:customStyle="1" w:styleId="WW8Num11z0">
    <w:name w:val="WW8Num11z0"/>
    <w:rsid w:val="00125D1D"/>
  </w:style>
  <w:style w:type="character" w:customStyle="1" w:styleId="WW8Num11z1">
    <w:name w:val="WW8Num11z1"/>
    <w:rsid w:val="00125D1D"/>
  </w:style>
  <w:style w:type="character" w:customStyle="1" w:styleId="WW8Num11z2">
    <w:name w:val="WW8Num11z2"/>
    <w:rsid w:val="00125D1D"/>
  </w:style>
  <w:style w:type="character" w:customStyle="1" w:styleId="WW8Num11z3">
    <w:name w:val="WW8Num11z3"/>
    <w:rsid w:val="00125D1D"/>
  </w:style>
  <w:style w:type="character" w:customStyle="1" w:styleId="WW8Num11z4">
    <w:name w:val="WW8Num11z4"/>
    <w:rsid w:val="00125D1D"/>
  </w:style>
  <w:style w:type="character" w:customStyle="1" w:styleId="WW8Num11z5">
    <w:name w:val="WW8Num11z5"/>
    <w:rsid w:val="00125D1D"/>
  </w:style>
  <w:style w:type="character" w:customStyle="1" w:styleId="WW8Num11z6">
    <w:name w:val="WW8Num11z6"/>
    <w:rsid w:val="00125D1D"/>
  </w:style>
  <w:style w:type="character" w:customStyle="1" w:styleId="WW8Num11z7">
    <w:name w:val="WW8Num11z7"/>
    <w:rsid w:val="00125D1D"/>
  </w:style>
  <w:style w:type="character" w:customStyle="1" w:styleId="WW8Num11z8">
    <w:name w:val="WW8Num11z8"/>
    <w:rsid w:val="00125D1D"/>
  </w:style>
  <w:style w:type="character" w:customStyle="1" w:styleId="WW8Num12z0">
    <w:name w:val="WW8Num12z0"/>
    <w:rsid w:val="00125D1D"/>
  </w:style>
  <w:style w:type="character" w:customStyle="1" w:styleId="WW8Num12z1">
    <w:name w:val="WW8Num12z1"/>
    <w:rsid w:val="00125D1D"/>
  </w:style>
  <w:style w:type="character" w:customStyle="1" w:styleId="WW8Num12z2">
    <w:name w:val="WW8Num12z2"/>
    <w:rsid w:val="00125D1D"/>
  </w:style>
  <w:style w:type="character" w:customStyle="1" w:styleId="WW8Num12z3">
    <w:name w:val="WW8Num12z3"/>
    <w:rsid w:val="00125D1D"/>
  </w:style>
  <w:style w:type="character" w:customStyle="1" w:styleId="WW8Num12z4">
    <w:name w:val="WW8Num12z4"/>
    <w:rsid w:val="00125D1D"/>
  </w:style>
  <w:style w:type="character" w:customStyle="1" w:styleId="WW8Num12z5">
    <w:name w:val="WW8Num12z5"/>
    <w:rsid w:val="00125D1D"/>
  </w:style>
  <w:style w:type="character" w:customStyle="1" w:styleId="WW8Num12z6">
    <w:name w:val="WW8Num12z6"/>
    <w:rsid w:val="00125D1D"/>
  </w:style>
  <w:style w:type="character" w:customStyle="1" w:styleId="WW8Num12z7">
    <w:name w:val="WW8Num12z7"/>
    <w:rsid w:val="00125D1D"/>
  </w:style>
  <w:style w:type="character" w:customStyle="1" w:styleId="WW8Num12z8">
    <w:name w:val="WW8Num12z8"/>
    <w:rsid w:val="00125D1D"/>
  </w:style>
  <w:style w:type="character" w:customStyle="1" w:styleId="20">
    <w:name w:val="Προεπιλεγμένη γραμματοσειρά2"/>
    <w:rsid w:val="00125D1D"/>
  </w:style>
  <w:style w:type="character" w:customStyle="1" w:styleId="10">
    <w:name w:val="Προεπιλεγμένη γραμματοσειρά1"/>
    <w:rsid w:val="00125D1D"/>
  </w:style>
  <w:style w:type="character" w:customStyle="1" w:styleId="5">
    <w:name w:val="Προεπιλεγμένη γραμματοσειρά5"/>
    <w:rsid w:val="00125D1D"/>
  </w:style>
  <w:style w:type="character" w:styleId="-">
    <w:name w:val="Hyperlink"/>
    <w:rsid w:val="00125D1D"/>
    <w:rPr>
      <w:color w:val="0000FF"/>
      <w:u w:val="single"/>
    </w:rPr>
  </w:style>
  <w:style w:type="character" w:customStyle="1" w:styleId="Char">
    <w:name w:val="Κεφαλίδα Char"/>
    <w:rsid w:val="00125D1D"/>
    <w:rPr>
      <w:rFonts w:ascii="Calibri" w:eastAsia="Times New Roman" w:hAnsi="Calibri" w:cs="Times New Roman"/>
    </w:rPr>
  </w:style>
  <w:style w:type="character" w:customStyle="1" w:styleId="Char1">
    <w:name w:val="Κεφαλίδα Char1"/>
    <w:rsid w:val="00125D1D"/>
    <w:rPr>
      <w:rFonts w:ascii="Calibri" w:eastAsia="Calibri" w:hAnsi="Calibri" w:cs="Times New Roman"/>
    </w:rPr>
  </w:style>
  <w:style w:type="character" w:customStyle="1" w:styleId="Char0">
    <w:name w:val="Κείμενο πλαισίου Char"/>
    <w:rsid w:val="00125D1D"/>
    <w:rPr>
      <w:rFonts w:ascii="Tahoma" w:eastAsia="Times New Roman" w:hAnsi="Tahoma" w:cs="Tahoma"/>
      <w:sz w:val="16"/>
      <w:szCs w:val="16"/>
    </w:rPr>
  </w:style>
  <w:style w:type="character" w:customStyle="1" w:styleId="1Char">
    <w:name w:val="Επικεφαλίδα 1 Char"/>
    <w:rsid w:val="00125D1D"/>
    <w:rPr>
      <w:rFonts w:ascii="Candara" w:eastAsia="Times New Roman" w:hAnsi="Candara" w:cs="Candara"/>
      <w:b/>
      <w:bCs/>
      <w:sz w:val="26"/>
      <w:szCs w:val="22"/>
    </w:rPr>
  </w:style>
  <w:style w:type="character" w:customStyle="1" w:styleId="Char2">
    <w:name w:val="Υποσέλιδο Char"/>
    <w:rsid w:val="00125D1D"/>
    <w:rPr>
      <w:rFonts w:eastAsia="Times New Roman"/>
      <w:sz w:val="22"/>
      <w:szCs w:val="22"/>
    </w:rPr>
  </w:style>
  <w:style w:type="character" w:customStyle="1" w:styleId="2Char">
    <w:name w:val="Επικεφαλίδα 2 Char"/>
    <w:rsid w:val="00125D1D"/>
    <w:rPr>
      <w:rFonts w:ascii="Candara" w:hAnsi="Candara" w:cs="Candara"/>
      <w:b/>
      <w:bCs/>
      <w:color w:val="000000"/>
      <w:sz w:val="24"/>
      <w:szCs w:val="26"/>
    </w:rPr>
  </w:style>
  <w:style w:type="character" w:customStyle="1" w:styleId="3Char">
    <w:name w:val="Επικεφαλίδα 3 Char"/>
    <w:rsid w:val="00125D1D"/>
    <w:rPr>
      <w:rFonts w:ascii="Candara" w:hAnsi="Candara" w:cs="Candara"/>
      <w:b/>
      <w:bCs/>
      <w:i/>
      <w:sz w:val="22"/>
      <w:szCs w:val="22"/>
    </w:rPr>
  </w:style>
  <w:style w:type="character" w:customStyle="1" w:styleId="ListLabel1">
    <w:name w:val="ListLabel 1"/>
    <w:rsid w:val="00125D1D"/>
    <w:rPr>
      <w:rFonts w:cs="Courier New"/>
    </w:rPr>
  </w:style>
  <w:style w:type="character" w:customStyle="1" w:styleId="a4">
    <w:name w:val="Χαρακτήρες αρίθμησης"/>
    <w:rsid w:val="00125D1D"/>
  </w:style>
  <w:style w:type="character" w:customStyle="1" w:styleId="a5">
    <w:name w:val="Χαρακτήρες υποσημείωσης"/>
    <w:rsid w:val="00125D1D"/>
  </w:style>
  <w:style w:type="character" w:styleId="a6">
    <w:name w:val="footnote reference"/>
    <w:rsid w:val="00125D1D"/>
    <w:rPr>
      <w:vertAlign w:val="superscript"/>
    </w:rPr>
  </w:style>
  <w:style w:type="character" w:customStyle="1" w:styleId="a7">
    <w:name w:val="Κουκκίδες"/>
    <w:rsid w:val="00125D1D"/>
    <w:rPr>
      <w:rFonts w:ascii="OpenSymbol" w:eastAsia="OpenSymbol" w:hAnsi="OpenSymbol" w:cs="OpenSymbol"/>
    </w:rPr>
  </w:style>
  <w:style w:type="character" w:customStyle="1" w:styleId="WW8Num20z0">
    <w:name w:val="WW8Num20z0"/>
    <w:rsid w:val="00125D1D"/>
    <w:rPr>
      <w:rFonts w:ascii="Times New Roman" w:hAnsi="Times New Roman" w:cs="Times New Roman"/>
      <w:sz w:val="22"/>
      <w:szCs w:val="24"/>
    </w:rPr>
  </w:style>
  <w:style w:type="character" w:customStyle="1" w:styleId="WW8Num20z1">
    <w:name w:val="WW8Num20z1"/>
    <w:rsid w:val="00125D1D"/>
  </w:style>
  <w:style w:type="character" w:customStyle="1" w:styleId="WW8Num20z2">
    <w:name w:val="WW8Num20z2"/>
    <w:rsid w:val="00125D1D"/>
  </w:style>
  <w:style w:type="character" w:customStyle="1" w:styleId="WW8Num20z3">
    <w:name w:val="WW8Num20z3"/>
    <w:rsid w:val="00125D1D"/>
  </w:style>
  <w:style w:type="character" w:customStyle="1" w:styleId="WW8Num20z4">
    <w:name w:val="WW8Num20z4"/>
    <w:rsid w:val="00125D1D"/>
  </w:style>
  <w:style w:type="character" w:customStyle="1" w:styleId="WW8Num20z5">
    <w:name w:val="WW8Num20z5"/>
    <w:rsid w:val="00125D1D"/>
  </w:style>
  <w:style w:type="character" w:customStyle="1" w:styleId="WW8Num20z6">
    <w:name w:val="WW8Num20z6"/>
    <w:rsid w:val="00125D1D"/>
  </w:style>
  <w:style w:type="character" w:customStyle="1" w:styleId="WW8Num20z7">
    <w:name w:val="WW8Num20z7"/>
    <w:rsid w:val="00125D1D"/>
  </w:style>
  <w:style w:type="character" w:customStyle="1" w:styleId="WW8Num20z8">
    <w:name w:val="WW8Num20z8"/>
    <w:rsid w:val="00125D1D"/>
  </w:style>
  <w:style w:type="character" w:customStyle="1" w:styleId="WW8Num21z0">
    <w:name w:val="WW8Num21z0"/>
    <w:rsid w:val="00125D1D"/>
    <w:rPr>
      <w:rFonts w:ascii="Times New Roman" w:hAnsi="Times New Roman" w:cs="Times New Roman"/>
    </w:rPr>
  </w:style>
  <w:style w:type="character" w:customStyle="1" w:styleId="WW8Num21z1">
    <w:name w:val="WW8Num21z1"/>
    <w:rsid w:val="00125D1D"/>
  </w:style>
  <w:style w:type="character" w:customStyle="1" w:styleId="WW8Num21z2">
    <w:name w:val="WW8Num21z2"/>
    <w:rsid w:val="00125D1D"/>
  </w:style>
  <w:style w:type="character" w:customStyle="1" w:styleId="WW8Num21z3">
    <w:name w:val="WW8Num21z3"/>
    <w:rsid w:val="00125D1D"/>
  </w:style>
  <w:style w:type="character" w:customStyle="1" w:styleId="WW8Num21z4">
    <w:name w:val="WW8Num21z4"/>
    <w:rsid w:val="00125D1D"/>
  </w:style>
  <w:style w:type="character" w:customStyle="1" w:styleId="WW8Num21z5">
    <w:name w:val="WW8Num21z5"/>
    <w:rsid w:val="00125D1D"/>
  </w:style>
  <w:style w:type="character" w:customStyle="1" w:styleId="WW8Num21z6">
    <w:name w:val="WW8Num21z6"/>
    <w:rsid w:val="00125D1D"/>
  </w:style>
  <w:style w:type="character" w:customStyle="1" w:styleId="WW8Num21z7">
    <w:name w:val="WW8Num21z7"/>
    <w:rsid w:val="00125D1D"/>
  </w:style>
  <w:style w:type="character" w:customStyle="1" w:styleId="WW8Num21z8">
    <w:name w:val="WW8Num21z8"/>
    <w:rsid w:val="00125D1D"/>
  </w:style>
  <w:style w:type="character" w:customStyle="1" w:styleId="WW8Num23z0">
    <w:name w:val="WW8Num23z0"/>
    <w:rsid w:val="00125D1D"/>
  </w:style>
  <w:style w:type="character" w:customStyle="1" w:styleId="WW8Num23z1">
    <w:name w:val="WW8Num23z1"/>
    <w:rsid w:val="00125D1D"/>
  </w:style>
  <w:style w:type="character" w:customStyle="1" w:styleId="WW8Num23z2">
    <w:name w:val="WW8Num23z2"/>
    <w:rsid w:val="00125D1D"/>
  </w:style>
  <w:style w:type="character" w:customStyle="1" w:styleId="WW8Num23z3">
    <w:name w:val="WW8Num23z3"/>
    <w:rsid w:val="00125D1D"/>
  </w:style>
  <w:style w:type="character" w:customStyle="1" w:styleId="WW8Num23z4">
    <w:name w:val="WW8Num23z4"/>
    <w:rsid w:val="00125D1D"/>
  </w:style>
  <w:style w:type="character" w:customStyle="1" w:styleId="WW8Num23z5">
    <w:name w:val="WW8Num23z5"/>
    <w:rsid w:val="00125D1D"/>
  </w:style>
  <w:style w:type="character" w:customStyle="1" w:styleId="WW8Num23z6">
    <w:name w:val="WW8Num23z6"/>
    <w:rsid w:val="00125D1D"/>
  </w:style>
  <w:style w:type="character" w:customStyle="1" w:styleId="WW8Num23z7">
    <w:name w:val="WW8Num23z7"/>
    <w:rsid w:val="00125D1D"/>
  </w:style>
  <w:style w:type="character" w:customStyle="1" w:styleId="WW8Num23z8">
    <w:name w:val="WW8Num23z8"/>
    <w:rsid w:val="00125D1D"/>
  </w:style>
  <w:style w:type="character" w:customStyle="1" w:styleId="a8">
    <w:name w:val="Σύμβολο υποσημείωσης"/>
    <w:rsid w:val="00125D1D"/>
    <w:rPr>
      <w:vertAlign w:val="superscript"/>
    </w:rPr>
  </w:style>
  <w:style w:type="character" w:customStyle="1" w:styleId="DeltaViewInsertion">
    <w:name w:val="DeltaView Insertion"/>
    <w:rsid w:val="00125D1D"/>
    <w:rPr>
      <w:b/>
      <w:i/>
      <w:spacing w:val="0"/>
      <w:lang w:val="el-GR"/>
    </w:rPr>
  </w:style>
  <w:style w:type="character" w:customStyle="1" w:styleId="NormalBoldChar">
    <w:name w:val="NormalBold Char"/>
    <w:rsid w:val="00125D1D"/>
    <w:rPr>
      <w:rFonts w:ascii="Times New Roman" w:eastAsia="Times New Roman" w:hAnsi="Times New Roman" w:cs="Times New Roman"/>
      <w:b/>
      <w:sz w:val="24"/>
      <w:lang w:val="el-GR"/>
    </w:rPr>
  </w:style>
  <w:style w:type="character" w:customStyle="1" w:styleId="a9">
    <w:name w:val="Χαρακτήρες σημείωσης τέλους"/>
    <w:rsid w:val="00125D1D"/>
    <w:rPr>
      <w:vertAlign w:val="superscript"/>
    </w:rPr>
  </w:style>
  <w:style w:type="character" w:customStyle="1" w:styleId="WW-">
    <w:name w:val="WW-Χαρακτήρες σημείωσης τέλους"/>
    <w:rsid w:val="00125D1D"/>
  </w:style>
  <w:style w:type="character" w:styleId="aa">
    <w:name w:val="endnote reference"/>
    <w:rsid w:val="00125D1D"/>
    <w:rPr>
      <w:vertAlign w:val="superscript"/>
    </w:rPr>
  </w:style>
  <w:style w:type="paragraph" w:customStyle="1" w:styleId="ab">
    <w:name w:val="Επικεφαλίδα"/>
    <w:basedOn w:val="a"/>
    <w:next w:val="a0"/>
    <w:rsid w:val="00125D1D"/>
    <w:pPr>
      <w:keepNext/>
      <w:spacing w:before="240" w:after="120"/>
    </w:pPr>
    <w:rPr>
      <w:rFonts w:ascii="Arial" w:eastAsia="Microsoft YaHei" w:hAnsi="Arial" w:cs="Mangal"/>
      <w:sz w:val="28"/>
      <w:szCs w:val="28"/>
    </w:rPr>
  </w:style>
  <w:style w:type="paragraph" w:styleId="a0">
    <w:name w:val="Body Text"/>
    <w:basedOn w:val="a"/>
    <w:rsid w:val="00125D1D"/>
    <w:pPr>
      <w:spacing w:after="120"/>
    </w:pPr>
  </w:style>
  <w:style w:type="paragraph" w:styleId="ac">
    <w:name w:val="List"/>
    <w:basedOn w:val="a0"/>
    <w:rsid w:val="00125D1D"/>
    <w:rPr>
      <w:rFonts w:cs="Mangal"/>
    </w:rPr>
  </w:style>
  <w:style w:type="paragraph" w:styleId="ad">
    <w:name w:val="caption"/>
    <w:basedOn w:val="a"/>
    <w:qFormat/>
    <w:rsid w:val="00125D1D"/>
    <w:pPr>
      <w:suppressLineNumbers/>
      <w:spacing w:before="120" w:after="120"/>
    </w:pPr>
    <w:rPr>
      <w:rFonts w:cs="Mangal"/>
      <w:i/>
      <w:iCs/>
      <w:sz w:val="24"/>
      <w:szCs w:val="24"/>
    </w:rPr>
  </w:style>
  <w:style w:type="paragraph" w:customStyle="1" w:styleId="ae">
    <w:name w:val="Ευρετήριο"/>
    <w:basedOn w:val="a"/>
    <w:rsid w:val="00125D1D"/>
    <w:pPr>
      <w:suppressLineNumbers/>
    </w:pPr>
    <w:rPr>
      <w:rFonts w:cs="Mangal"/>
    </w:rPr>
  </w:style>
  <w:style w:type="paragraph" w:customStyle="1" w:styleId="40">
    <w:name w:val="Λεζάντα4"/>
    <w:basedOn w:val="a"/>
    <w:rsid w:val="00125D1D"/>
    <w:pPr>
      <w:suppressLineNumbers/>
      <w:spacing w:before="120" w:after="120"/>
    </w:pPr>
    <w:rPr>
      <w:rFonts w:cs="Mangal"/>
      <w:i/>
      <w:iCs/>
      <w:sz w:val="24"/>
      <w:szCs w:val="24"/>
    </w:rPr>
  </w:style>
  <w:style w:type="paragraph" w:customStyle="1" w:styleId="31">
    <w:name w:val="Λεζάντα3"/>
    <w:basedOn w:val="a"/>
    <w:rsid w:val="00125D1D"/>
    <w:pPr>
      <w:suppressLineNumbers/>
      <w:spacing w:before="120" w:after="120"/>
    </w:pPr>
    <w:rPr>
      <w:rFonts w:cs="Mangal"/>
      <w:i/>
      <w:iCs/>
      <w:sz w:val="24"/>
      <w:szCs w:val="24"/>
    </w:rPr>
  </w:style>
  <w:style w:type="paragraph" w:customStyle="1" w:styleId="21">
    <w:name w:val="Λεζάντα2"/>
    <w:basedOn w:val="a"/>
    <w:rsid w:val="00125D1D"/>
    <w:pPr>
      <w:suppressLineNumbers/>
      <w:spacing w:before="120" w:after="120"/>
    </w:pPr>
    <w:rPr>
      <w:rFonts w:cs="Mangal"/>
      <w:i/>
      <w:iCs/>
      <w:sz w:val="24"/>
      <w:szCs w:val="24"/>
    </w:rPr>
  </w:style>
  <w:style w:type="paragraph" w:customStyle="1" w:styleId="11">
    <w:name w:val="Λεζάντα1"/>
    <w:basedOn w:val="a"/>
    <w:rsid w:val="00125D1D"/>
    <w:pPr>
      <w:suppressLineNumbers/>
      <w:spacing w:before="120" w:after="120"/>
    </w:pPr>
    <w:rPr>
      <w:rFonts w:cs="Mangal"/>
      <w:i/>
      <w:iCs/>
      <w:sz w:val="24"/>
      <w:szCs w:val="24"/>
    </w:rPr>
  </w:style>
  <w:style w:type="paragraph" w:styleId="af">
    <w:name w:val="header"/>
    <w:basedOn w:val="a"/>
    <w:rsid w:val="00125D1D"/>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125D1D"/>
    <w:pPr>
      <w:spacing w:after="0" w:line="100" w:lineRule="atLeast"/>
      <w:ind w:left="-568" w:right="-355" w:firstLine="284"/>
    </w:pPr>
    <w:rPr>
      <w:rFonts w:ascii="Arial" w:hAnsi="Arial" w:cs="Arial"/>
      <w:b/>
      <w:sz w:val="24"/>
      <w:szCs w:val="20"/>
    </w:rPr>
  </w:style>
  <w:style w:type="paragraph" w:customStyle="1" w:styleId="13">
    <w:name w:val="Χωρίς διάστιχο1"/>
    <w:rsid w:val="00125D1D"/>
    <w:pPr>
      <w:suppressAutoHyphens/>
    </w:pPr>
    <w:rPr>
      <w:rFonts w:ascii="Calibri" w:eastAsia="Arial" w:hAnsi="Calibri" w:cs="Calibri"/>
      <w:kern w:val="1"/>
      <w:sz w:val="22"/>
      <w:szCs w:val="22"/>
      <w:lang w:eastAsia="zh-CN"/>
    </w:rPr>
  </w:style>
  <w:style w:type="paragraph" w:customStyle="1" w:styleId="GRHelvA">
    <w:name w:val="GR Helv Aπλό"/>
    <w:basedOn w:val="a"/>
    <w:rsid w:val="00125D1D"/>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125D1D"/>
    <w:pPr>
      <w:spacing w:after="0" w:line="100" w:lineRule="atLeast"/>
    </w:pPr>
    <w:rPr>
      <w:rFonts w:ascii="Tahoma" w:hAnsi="Tahoma" w:cs="Tahoma"/>
      <w:sz w:val="16"/>
      <w:szCs w:val="16"/>
    </w:rPr>
  </w:style>
  <w:style w:type="paragraph" w:customStyle="1" w:styleId="15">
    <w:name w:val="Παράγραφος λίστας1"/>
    <w:basedOn w:val="a"/>
    <w:rsid w:val="00125D1D"/>
    <w:pPr>
      <w:spacing w:after="0"/>
      <w:ind w:left="720" w:firstLine="0"/>
      <w:jc w:val="left"/>
    </w:pPr>
    <w:rPr>
      <w:rFonts w:eastAsia="Calibri"/>
    </w:rPr>
  </w:style>
  <w:style w:type="paragraph" w:styleId="af0">
    <w:name w:val="footer"/>
    <w:basedOn w:val="a"/>
    <w:rsid w:val="00125D1D"/>
    <w:pPr>
      <w:suppressLineNumbers/>
      <w:tabs>
        <w:tab w:val="center" w:pos="4153"/>
        <w:tab w:val="right" w:pos="8306"/>
      </w:tabs>
      <w:spacing w:after="0" w:line="100" w:lineRule="atLeast"/>
    </w:pPr>
    <w:rPr>
      <w:sz w:val="16"/>
    </w:rPr>
  </w:style>
  <w:style w:type="paragraph" w:customStyle="1" w:styleId="Web1">
    <w:name w:val="Κανονικό (Web)1"/>
    <w:basedOn w:val="a"/>
    <w:rsid w:val="00125D1D"/>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125D1D"/>
    <w:pPr>
      <w:suppressLineNumbers/>
    </w:pPr>
  </w:style>
  <w:style w:type="paragraph" w:customStyle="1" w:styleId="af2">
    <w:name w:val="Επικεφαλίδα πίνακα"/>
    <w:basedOn w:val="af1"/>
    <w:rsid w:val="00125D1D"/>
    <w:pPr>
      <w:jc w:val="center"/>
    </w:pPr>
    <w:rPr>
      <w:b/>
      <w:bCs/>
    </w:rPr>
  </w:style>
  <w:style w:type="paragraph" w:styleId="af3">
    <w:name w:val="footnote text"/>
    <w:basedOn w:val="a"/>
    <w:rsid w:val="00125D1D"/>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125D1D"/>
    <w:pPr>
      <w:widowControl w:val="0"/>
      <w:suppressAutoHyphens/>
    </w:pPr>
    <w:rPr>
      <w:rFonts w:eastAsia="SimSun" w:cs="Mangal"/>
      <w:sz w:val="24"/>
      <w:szCs w:val="24"/>
      <w:lang w:eastAsia="zh-CN" w:bidi="hi-IN"/>
    </w:rPr>
  </w:style>
  <w:style w:type="paragraph" w:customStyle="1" w:styleId="af4">
    <w:name w:val="Παραθέσεις"/>
    <w:basedOn w:val="a"/>
    <w:rsid w:val="00125D1D"/>
  </w:style>
  <w:style w:type="paragraph" w:styleId="af5">
    <w:name w:val="Title"/>
    <w:basedOn w:val="ab"/>
    <w:next w:val="a0"/>
    <w:qFormat/>
    <w:rsid w:val="00125D1D"/>
  </w:style>
  <w:style w:type="paragraph" w:styleId="af6">
    <w:name w:val="Subtitle"/>
    <w:basedOn w:val="ab"/>
    <w:next w:val="a0"/>
    <w:qFormat/>
    <w:rsid w:val="00125D1D"/>
  </w:style>
  <w:style w:type="paragraph" w:customStyle="1" w:styleId="af7">
    <w:name w:val="Προμορφοποιημένο κείμενο"/>
    <w:basedOn w:val="a"/>
    <w:rsid w:val="00125D1D"/>
  </w:style>
  <w:style w:type="paragraph" w:customStyle="1" w:styleId="af8">
    <w:name w:val="Οριζόντια γραμμή"/>
    <w:basedOn w:val="a"/>
    <w:next w:val="a0"/>
    <w:rsid w:val="00125D1D"/>
  </w:style>
  <w:style w:type="paragraph" w:customStyle="1" w:styleId="Pagedecouverture">
    <w:name w:val="Page de couverture"/>
    <w:basedOn w:val="a"/>
    <w:next w:val="a"/>
    <w:rsid w:val="00125D1D"/>
    <w:pPr>
      <w:spacing w:after="0"/>
    </w:pPr>
  </w:style>
  <w:style w:type="paragraph" w:customStyle="1" w:styleId="PartTitle">
    <w:name w:val="PartTitle"/>
    <w:basedOn w:val="a"/>
    <w:next w:val="ChapterTitle"/>
    <w:rsid w:val="00125D1D"/>
    <w:pPr>
      <w:keepNext/>
      <w:pageBreakBefore/>
      <w:spacing w:before="120" w:after="360"/>
      <w:jc w:val="center"/>
    </w:pPr>
    <w:rPr>
      <w:b/>
      <w:sz w:val="36"/>
    </w:rPr>
  </w:style>
  <w:style w:type="paragraph" w:customStyle="1" w:styleId="ChapterTitle">
    <w:name w:val="ChapterTitle"/>
    <w:basedOn w:val="a"/>
    <w:next w:val="a"/>
    <w:rsid w:val="00125D1D"/>
    <w:pPr>
      <w:keepNext/>
      <w:spacing w:before="120" w:after="360"/>
      <w:ind w:firstLine="0"/>
      <w:jc w:val="center"/>
    </w:pPr>
    <w:rPr>
      <w:b/>
    </w:rPr>
  </w:style>
  <w:style w:type="paragraph" w:customStyle="1" w:styleId="Titrearticle">
    <w:name w:val="Titre article"/>
    <w:basedOn w:val="a"/>
    <w:next w:val="a"/>
    <w:rsid w:val="00125D1D"/>
    <w:pPr>
      <w:keepNext/>
      <w:spacing w:before="360" w:after="120"/>
      <w:jc w:val="center"/>
    </w:pPr>
    <w:rPr>
      <w:i/>
    </w:rPr>
  </w:style>
  <w:style w:type="paragraph" w:customStyle="1" w:styleId="Point0">
    <w:name w:val="Point 0"/>
    <w:basedOn w:val="a"/>
    <w:rsid w:val="00125D1D"/>
    <w:pPr>
      <w:ind w:left="850" w:hanging="850"/>
    </w:pPr>
  </w:style>
  <w:style w:type="paragraph" w:customStyle="1" w:styleId="Tiret0">
    <w:name w:val="Tiret 0"/>
    <w:basedOn w:val="Point0"/>
    <w:rsid w:val="00125D1D"/>
    <w:pPr>
      <w:numPr>
        <w:numId w:val="5"/>
      </w:numPr>
    </w:pPr>
  </w:style>
  <w:style w:type="paragraph" w:customStyle="1" w:styleId="Point1">
    <w:name w:val="Point 1"/>
    <w:basedOn w:val="a"/>
    <w:rsid w:val="00125D1D"/>
    <w:pPr>
      <w:ind w:left="1417" w:hanging="567"/>
    </w:pPr>
  </w:style>
  <w:style w:type="paragraph" w:customStyle="1" w:styleId="Tiret1">
    <w:name w:val="Tiret 1"/>
    <w:basedOn w:val="Point1"/>
    <w:rsid w:val="00125D1D"/>
    <w:pPr>
      <w:numPr>
        <w:numId w:val="6"/>
      </w:numPr>
    </w:pPr>
  </w:style>
  <w:style w:type="paragraph" w:customStyle="1" w:styleId="SectionTitle">
    <w:name w:val="SectionTitle"/>
    <w:basedOn w:val="a"/>
    <w:next w:val="1"/>
    <w:rsid w:val="00125D1D"/>
    <w:pPr>
      <w:keepNext/>
      <w:spacing w:before="120" w:after="360"/>
      <w:jc w:val="center"/>
    </w:pPr>
    <w:rPr>
      <w:b/>
      <w:smallCaps/>
      <w:sz w:val="28"/>
    </w:rPr>
  </w:style>
  <w:style w:type="paragraph" w:customStyle="1" w:styleId="Text1">
    <w:name w:val="Text 1"/>
    <w:basedOn w:val="a"/>
    <w:rsid w:val="00125D1D"/>
    <w:pPr>
      <w:ind w:left="850" w:firstLine="0"/>
    </w:pPr>
  </w:style>
  <w:style w:type="paragraph" w:customStyle="1" w:styleId="NumPar1">
    <w:name w:val="NumPar 1"/>
    <w:basedOn w:val="a"/>
    <w:next w:val="Text1"/>
    <w:rsid w:val="00125D1D"/>
    <w:pPr>
      <w:numPr>
        <w:numId w:val="7"/>
      </w:numPr>
    </w:pPr>
  </w:style>
  <w:style w:type="paragraph" w:customStyle="1" w:styleId="NormalLeft">
    <w:name w:val="Normal Left"/>
    <w:basedOn w:val="a"/>
    <w:rsid w:val="00125D1D"/>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TLTextFirstLine">
    <w:name w:val="TL_TextFirstLine"/>
    <w:basedOn w:val="a"/>
    <w:rsid w:val="00287435"/>
    <w:pPr>
      <w:suppressAutoHyphens w:val="0"/>
      <w:spacing w:before="40" w:after="40" w:line="240" w:lineRule="auto"/>
      <w:ind w:firstLine="567"/>
      <w:jc w:val="left"/>
    </w:pPr>
    <w:rPr>
      <w:rFonts w:ascii="Arial" w:hAnsi="Arial" w:cs="Arial"/>
      <w:kern w:val="0"/>
      <w:szCs w:val="24"/>
      <w:lang w:eastAsia="el-GR"/>
    </w:rPr>
  </w:style>
  <w:style w:type="paragraph" w:customStyle="1" w:styleId="afa">
    <w:name w:val="Εσωτερική διεύθυνση"/>
    <w:basedOn w:val="a"/>
    <w:rsid w:val="0031602A"/>
    <w:pPr>
      <w:suppressAutoHyphens w:val="0"/>
      <w:spacing w:after="0" w:line="220" w:lineRule="atLeast"/>
      <w:ind w:firstLine="0"/>
    </w:pPr>
    <w:rPr>
      <w:rFonts w:ascii="Arial" w:hAnsi="Arial" w:cs="Times New Roman"/>
      <w:spacing w:val="-5"/>
      <w:kern w:val="0"/>
      <w:sz w:val="20"/>
      <w:szCs w:val="20"/>
      <w:lang w:eastAsia="el-GR"/>
    </w:rPr>
  </w:style>
  <w:style w:type="paragraph" w:customStyle="1" w:styleId="afb">
    <w:name w:val="Λίστα κοινοποίησης"/>
    <w:basedOn w:val="a"/>
    <w:rsid w:val="0031602A"/>
    <w:pPr>
      <w:keepLines/>
      <w:suppressAutoHyphens w:val="0"/>
      <w:spacing w:after="0" w:line="220" w:lineRule="atLeast"/>
      <w:ind w:left="567" w:hanging="567"/>
    </w:pPr>
    <w:rPr>
      <w:rFonts w:ascii="Arial" w:hAnsi="Arial" w:cs="Times New Roman"/>
      <w:spacing w:val="-5"/>
      <w:kern w:val="0"/>
      <w:sz w:val="20"/>
      <w:szCs w:val="20"/>
      <w:lang w:eastAsia="el-GR"/>
    </w:rPr>
  </w:style>
  <w:style w:type="character" w:customStyle="1" w:styleId="Bodytext2">
    <w:name w:val="Body text (2)"/>
    <w:basedOn w:val="a1"/>
    <w:rsid w:val="00C9336A"/>
    <w:rPr>
      <w:rFonts w:ascii="Arial" w:eastAsia="Arial" w:hAnsi="Arial" w:cs="Arial"/>
      <w:b w:val="0"/>
      <w:bCs w:val="0"/>
      <w:i w:val="0"/>
      <w:iCs w:val="0"/>
      <w:smallCaps w:val="0"/>
      <w:strike w:val="0"/>
      <w:color w:val="000000"/>
      <w:spacing w:val="0"/>
      <w:w w:val="100"/>
      <w:position w:val="0"/>
      <w:sz w:val="20"/>
      <w:szCs w:val="20"/>
      <w:u w:val="single"/>
      <w:lang w:val="el-GR" w:eastAsia="el-GR" w:bidi="el-GR"/>
    </w:rPr>
  </w:style>
  <w:style w:type="character" w:customStyle="1" w:styleId="Bodytext2BoldItalic">
    <w:name w:val="Body text (2) + Bold;Italic"/>
    <w:basedOn w:val="a1"/>
    <w:rsid w:val="00C9336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el-GR" w:eastAsia="el-GR" w:bidi="el-GR"/>
    </w:rPr>
  </w:style>
  <w:style w:type="character" w:customStyle="1" w:styleId="Bodytext2105ptBold">
    <w:name w:val="Body text (2) + 10.5 pt;Bold"/>
    <w:basedOn w:val="a1"/>
    <w:rsid w:val="00C9336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Bodytext6Exact">
    <w:name w:val="Body text (6) Exact"/>
    <w:basedOn w:val="a1"/>
    <w:rsid w:val="00C9336A"/>
    <w:rPr>
      <w:b/>
      <w:bCs/>
      <w:i/>
      <w:iCs/>
      <w:smallCaps w:val="0"/>
      <w:strike w:val="0"/>
      <w:sz w:val="20"/>
      <w:szCs w:val="20"/>
      <w:u w:val="none"/>
    </w:rPr>
  </w:style>
  <w:style w:type="character" w:customStyle="1" w:styleId="Bodytext6NotBoldNotItalicExact">
    <w:name w:val="Body text (6) + Not Bold;Not Italic Exact"/>
    <w:basedOn w:val="a1"/>
    <w:rsid w:val="00C9336A"/>
    <w:rPr>
      <w:rFonts w:ascii="Times New Roman" w:eastAsia="Times New Roman" w:hAnsi="Times New Roman" w:cs="Times New Roman"/>
      <w:b/>
      <w:bCs/>
      <w:i/>
      <w:iCs/>
      <w:smallCaps w:val="0"/>
      <w:strike w:val="0"/>
      <w:color w:val="000000"/>
      <w:spacing w:val="0"/>
      <w:w w:val="100"/>
      <w:position w:val="0"/>
      <w:sz w:val="20"/>
      <w:szCs w:val="20"/>
      <w:u w:val="none"/>
      <w:lang w:val="el-GR" w:eastAsia="el-GR" w:bidi="el-GR"/>
    </w:rPr>
  </w:style>
  <w:style w:type="table" w:styleId="afc">
    <w:name w:val="Table Grid"/>
    <w:basedOn w:val="a2"/>
    <w:uiPriority w:val="59"/>
    <w:rsid w:val="00C9336A"/>
    <w:pPr>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05ptItalic">
    <w:name w:val="Body text (2) + 10.5 pt;Italic"/>
    <w:basedOn w:val="a1"/>
    <w:rsid w:val="003F1A7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el-GR" w:eastAsia="el-GR" w:bidi="el-GR"/>
    </w:rPr>
  </w:style>
  <w:style w:type="character" w:customStyle="1" w:styleId="Bodytext2Exact">
    <w:name w:val="Body text (2) Exact"/>
    <w:basedOn w:val="a1"/>
    <w:rsid w:val="004221B4"/>
    <w:rPr>
      <w:b w:val="0"/>
      <w:bCs w:val="0"/>
      <w:i w:val="0"/>
      <w:iCs w:val="0"/>
      <w:smallCaps w:val="0"/>
      <w:strike w:val="0"/>
      <w:sz w:val="20"/>
      <w:szCs w:val="20"/>
      <w:u w:val="none"/>
    </w:rPr>
  </w:style>
  <w:style w:type="character" w:customStyle="1" w:styleId="Bodytext2105ptBoldExact">
    <w:name w:val="Body text (2) + 10.5 pt;Bold Exact"/>
    <w:basedOn w:val="a1"/>
    <w:rsid w:val="004221B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l-GR" w:eastAsia="el-GR" w:bidi="el-GR"/>
    </w:rPr>
  </w:style>
  <w:style w:type="paragraph" w:styleId="afd">
    <w:name w:val="List Paragraph"/>
    <w:basedOn w:val="a"/>
    <w:uiPriority w:val="34"/>
    <w:qFormat/>
    <w:rsid w:val="004221B4"/>
    <w:pPr>
      <w:spacing w:after="0" w:line="240" w:lineRule="auto"/>
      <w:ind w:left="720" w:hanging="284"/>
      <w:contextualSpacing/>
      <w:jc w:val="left"/>
      <w:textAlignment w:val="baseline"/>
    </w:pPr>
    <w:rPr>
      <w:rFonts w:ascii="Myriad Pro" w:eastAsia="Calibri" w:hAnsi="Myriad Pro" w:cs="Myriad Pro"/>
      <w:b/>
      <w:kern w:val="0"/>
      <w:sz w:val="16"/>
      <w:szCs w:val="16"/>
    </w:rPr>
  </w:style>
  <w:style w:type="character" w:customStyle="1" w:styleId="Bodytext6105ptNotItalicExact">
    <w:name w:val="Body text (6) + 10.5 pt;Not Italic Exact"/>
    <w:basedOn w:val="a1"/>
    <w:rsid w:val="000169BB"/>
    <w:rPr>
      <w:rFonts w:ascii="Times New Roman" w:eastAsia="Times New Roman" w:hAnsi="Times New Roman" w:cs="Times New Roman"/>
      <w:b/>
      <w:bCs/>
      <w:i/>
      <w:iCs/>
      <w:smallCaps w:val="0"/>
      <w:strike w:val="0"/>
      <w:color w:val="000000"/>
      <w:spacing w:val="0"/>
      <w:w w:val="100"/>
      <w:position w:val="0"/>
      <w:sz w:val="21"/>
      <w:szCs w:val="21"/>
      <w:u w:val="single"/>
      <w:lang w:val="el-GR" w:eastAsia="el-GR" w:bidi="el-GR"/>
    </w:rPr>
  </w:style>
  <w:style w:type="character" w:customStyle="1" w:styleId="Heading3">
    <w:name w:val="Heading #3_"/>
    <w:basedOn w:val="a1"/>
    <w:link w:val="Heading30"/>
    <w:rsid w:val="000169BB"/>
    <w:rPr>
      <w:b/>
      <w:bCs/>
      <w:sz w:val="21"/>
      <w:szCs w:val="21"/>
      <w:shd w:val="clear" w:color="auto" w:fill="FFFFFF"/>
    </w:rPr>
  </w:style>
  <w:style w:type="character" w:customStyle="1" w:styleId="Heading3Exact">
    <w:name w:val="Heading #3 Exact"/>
    <w:basedOn w:val="a1"/>
    <w:rsid w:val="000169BB"/>
    <w:rPr>
      <w:b/>
      <w:bCs/>
      <w:i w:val="0"/>
      <w:iCs w:val="0"/>
      <w:smallCaps w:val="0"/>
      <w:strike w:val="0"/>
      <w:sz w:val="21"/>
      <w:szCs w:val="21"/>
      <w:u w:val="none"/>
    </w:rPr>
  </w:style>
  <w:style w:type="paragraph" w:customStyle="1" w:styleId="Heading30">
    <w:name w:val="Heading #3"/>
    <w:basedOn w:val="a"/>
    <w:link w:val="Heading3"/>
    <w:rsid w:val="000169BB"/>
    <w:pPr>
      <w:widowControl w:val="0"/>
      <w:shd w:val="clear" w:color="auto" w:fill="FFFFFF"/>
      <w:suppressAutoHyphens w:val="0"/>
      <w:spacing w:after="300" w:line="0" w:lineRule="atLeast"/>
      <w:ind w:hanging="9"/>
      <w:jc w:val="center"/>
      <w:outlineLvl w:val="2"/>
    </w:pPr>
    <w:rPr>
      <w:rFonts w:ascii="Times New Roman" w:hAnsi="Times New Roman" w:cs="Times New Roman"/>
      <w:b/>
      <w:bCs/>
      <w:kern w:val="0"/>
      <w:sz w:val="21"/>
      <w:szCs w:val="21"/>
      <w:lang w:eastAsia="el-GR"/>
    </w:rPr>
  </w:style>
  <w:style w:type="character" w:customStyle="1" w:styleId="Tablecaption3Exact">
    <w:name w:val="Table caption (3) Exact"/>
    <w:basedOn w:val="a1"/>
    <w:link w:val="Tablecaption3"/>
    <w:rsid w:val="000169BB"/>
    <w:rPr>
      <w:b/>
      <w:bCs/>
      <w:sz w:val="21"/>
      <w:szCs w:val="21"/>
      <w:shd w:val="clear" w:color="auto" w:fill="FFFFFF"/>
    </w:rPr>
  </w:style>
  <w:style w:type="character" w:customStyle="1" w:styleId="Heading2Exact">
    <w:name w:val="Heading #2 Exact"/>
    <w:basedOn w:val="a1"/>
    <w:link w:val="Heading2"/>
    <w:rsid w:val="000169BB"/>
    <w:rPr>
      <w:b/>
      <w:bCs/>
      <w:i/>
      <w:iCs/>
      <w:shd w:val="clear" w:color="auto" w:fill="FFFFFF"/>
    </w:rPr>
  </w:style>
  <w:style w:type="paragraph" w:customStyle="1" w:styleId="Tablecaption3">
    <w:name w:val="Table caption (3)"/>
    <w:basedOn w:val="a"/>
    <w:link w:val="Tablecaption3Exact"/>
    <w:rsid w:val="000169BB"/>
    <w:pPr>
      <w:widowControl w:val="0"/>
      <w:shd w:val="clear" w:color="auto" w:fill="FFFFFF"/>
      <w:suppressAutoHyphens w:val="0"/>
      <w:spacing w:after="0" w:line="0" w:lineRule="atLeast"/>
      <w:ind w:firstLine="29"/>
      <w:jc w:val="left"/>
    </w:pPr>
    <w:rPr>
      <w:rFonts w:ascii="Times New Roman" w:hAnsi="Times New Roman" w:cs="Times New Roman"/>
      <w:b/>
      <w:bCs/>
      <w:kern w:val="0"/>
      <w:sz w:val="21"/>
      <w:szCs w:val="21"/>
      <w:lang w:eastAsia="el-GR"/>
    </w:rPr>
  </w:style>
  <w:style w:type="paragraph" w:customStyle="1" w:styleId="Heading2">
    <w:name w:val="Heading #2"/>
    <w:basedOn w:val="a"/>
    <w:link w:val="Heading2Exact"/>
    <w:rsid w:val="000169BB"/>
    <w:pPr>
      <w:widowControl w:val="0"/>
      <w:shd w:val="clear" w:color="auto" w:fill="FFFFFF"/>
      <w:suppressAutoHyphens w:val="0"/>
      <w:spacing w:after="0" w:line="0" w:lineRule="atLeast"/>
      <w:ind w:firstLine="29"/>
      <w:jc w:val="left"/>
      <w:outlineLvl w:val="1"/>
    </w:pPr>
    <w:rPr>
      <w:rFonts w:ascii="Times New Roman" w:hAnsi="Times New Roman" w:cs="Times New Roman"/>
      <w:b/>
      <w:bCs/>
      <w:i/>
      <w:iCs/>
      <w:kern w:val="0"/>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2640A-F75B-40B0-B08C-6DCAD3E9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4532</Words>
  <Characters>24474</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DENTO</cp:lastModifiedBy>
  <cp:revision>2</cp:revision>
  <cp:lastPrinted>2016-12-10T12:41:00Z</cp:lastPrinted>
  <dcterms:created xsi:type="dcterms:W3CDTF">2017-09-22T07:44:00Z</dcterms:created>
  <dcterms:modified xsi:type="dcterms:W3CDTF">2017-09-22T07:44:00Z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