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137" w:rsidRDefault="00F51137">
      <w:pPr>
        <w:ind w:firstLine="0"/>
        <w:jc w:val="center"/>
        <w:rPr>
          <w:b/>
          <w:bCs/>
        </w:rPr>
      </w:pPr>
    </w:p>
    <w:p w:rsidR="00F51137" w:rsidRDefault="00F51137">
      <w:pPr>
        <w:ind w:firstLine="0"/>
        <w:jc w:val="center"/>
        <w:rPr>
          <w:b/>
          <w:bCs/>
        </w:rPr>
      </w:pPr>
    </w:p>
    <w:p w:rsidR="00F51137" w:rsidRDefault="00F51137">
      <w:pPr>
        <w:ind w:firstLine="0"/>
        <w:jc w:val="center"/>
        <w:rPr>
          <w:b/>
          <w:bCs/>
        </w:rPr>
      </w:pPr>
    </w:p>
    <w:p w:rsidR="00F51137" w:rsidRDefault="00F51137">
      <w:pPr>
        <w:ind w:firstLine="0"/>
        <w:jc w:val="center"/>
        <w:rPr>
          <w:b/>
          <w:bCs/>
        </w:rPr>
      </w:pPr>
    </w:p>
    <w:p w:rsidR="00F51137" w:rsidRDefault="00F51137">
      <w:pPr>
        <w:ind w:firstLine="0"/>
        <w:jc w:val="center"/>
        <w:rPr>
          <w:b/>
          <w:bCs/>
        </w:rPr>
      </w:pPr>
    </w:p>
    <w:p w:rsidR="00F51137" w:rsidRDefault="00F51137">
      <w:pPr>
        <w:ind w:firstLine="0"/>
        <w:jc w:val="center"/>
        <w:rPr>
          <w:b/>
          <w:bCs/>
        </w:rPr>
      </w:pPr>
    </w:p>
    <w:p w:rsidR="00F51137" w:rsidRDefault="00F51137">
      <w:pPr>
        <w:ind w:firstLine="0"/>
        <w:jc w:val="center"/>
        <w:rPr>
          <w:b/>
          <w:bC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9C03D9" w:rsidRDefault="00E00AB5" w:rsidP="00576263">
            <w:pPr>
              <w:spacing w:after="0"/>
              <w:ind w:firstLine="0"/>
            </w:pPr>
            <w:r>
              <w:t xml:space="preserve">- Τηλέφωνο: </w:t>
            </w:r>
            <w:r w:rsidR="008913D4">
              <w:t>210-4092265</w:t>
            </w:r>
            <w:r w:rsidR="00F06582" w:rsidRPr="009C03D9">
              <w:t xml:space="preserve"> </w:t>
            </w:r>
            <w:r w:rsidR="009C03D9">
              <w:t>Κ 210-4092230</w:t>
            </w:r>
          </w:p>
          <w:p w:rsidR="008913D4" w:rsidRPr="008913D4" w:rsidRDefault="00E00AB5" w:rsidP="008913D4">
            <w:pPr>
              <w:ind w:firstLine="0"/>
              <w:rPr>
                <w:sz w:val="32"/>
                <w:szCs w:val="32"/>
              </w:rPr>
            </w:pPr>
            <w:r>
              <w:t xml:space="preserve">- </w:t>
            </w:r>
            <w:proofErr w:type="spellStart"/>
            <w:r>
              <w:t>Ηλ</w:t>
            </w:r>
            <w:proofErr w:type="spellEnd"/>
            <w:r>
              <w:t xml:space="preserve">. ταχυδρομείο: </w:t>
            </w:r>
            <w:r w:rsidR="008913D4">
              <w:t xml:space="preserve"> </w:t>
            </w:r>
            <w:proofErr w:type="spellStart"/>
            <w:r w:rsidR="008913D4" w:rsidRPr="008913D4">
              <w:t>dimospromithies</w:t>
            </w:r>
            <w:proofErr w:type="spellEnd"/>
            <w:r w:rsidR="008913D4" w:rsidRPr="008913D4">
              <w:t>@</w:t>
            </w:r>
            <w:proofErr w:type="spellStart"/>
            <w:r w:rsidR="008913D4">
              <w:rPr>
                <w:lang w:val="en-US"/>
              </w:rPr>
              <w:t>gmail</w:t>
            </w:r>
            <w:proofErr w:type="spellEnd"/>
            <w:r w:rsidR="008913D4" w:rsidRPr="008913D4">
              <w:t>.</w:t>
            </w:r>
            <w:r w:rsidR="008913D4">
              <w:rPr>
                <w:lang w:val="en-US"/>
              </w:rPr>
              <w:t>com</w:t>
            </w:r>
          </w:p>
          <w:p w:rsidR="00E00AB5" w:rsidRDefault="00E00AB5" w:rsidP="00F06582">
            <w:pPr>
              <w:spacing w:after="0"/>
              <w:ind w:firstLine="0"/>
            </w:pPr>
            <w:r>
              <w:t xml:space="preserve">- Διεύθυνση στο Διαδίκτυο (διεύθυνση δικτυακού τόπου) </w:t>
            </w:r>
            <w:hyperlink r:id="rId8" w:history="1">
              <w:r w:rsidR="00F06582" w:rsidRPr="00F06582">
                <w:rPr>
                  <w:rStyle w:val="-"/>
                  <w:rFonts w:cs="Franklin Gothic Book"/>
                  <w:color w:val="auto"/>
                  <w:sz w:val="24"/>
                  <w:szCs w:val="24"/>
                </w:rPr>
                <w:t>https://</w:t>
              </w:r>
              <w:r w:rsidR="00F06582" w:rsidRPr="00F06582">
                <w:rPr>
                  <w:rStyle w:val="-"/>
                  <w:rFonts w:cs="Franklin Gothic Book"/>
                  <w:color w:val="auto"/>
                  <w:sz w:val="24"/>
                  <w:szCs w:val="24"/>
                  <w:lang w:val="en-US"/>
                </w:rPr>
                <w:t>www</w:t>
              </w:r>
              <w:r w:rsidR="00F06582" w:rsidRPr="00F06582">
                <w:rPr>
                  <w:rStyle w:val="-"/>
                  <w:rFonts w:cs="Franklin Gothic Book"/>
                  <w:color w:val="auto"/>
                  <w:sz w:val="24"/>
                  <w:szCs w:val="24"/>
                </w:rPr>
                <w:t>.</w:t>
              </w:r>
              <w:proofErr w:type="spellStart"/>
              <w:r w:rsidR="00F06582" w:rsidRPr="00F06582">
                <w:rPr>
                  <w:rStyle w:val="-"/>
                  <w:rFonts w:cs="Franklin Gothic Book"/>
                  <w:color w:val="auto"/>
                  <w:sz w:val="24"/>
                  <w:szCs w:val="24"/>
                  <w:lang w:val="en-US"/>
                </w:rPr>
                <w:t>perama</w:t>
              </w:r>
              <w:proofErr w:type="spellEnd"/>
              <w:r w:rsidR="00F06582" w:rsidRPr="00F06582">
                <w:rPr>
                  <w:rStyle w:val="-"/>
                  <w:rFonts w:cs="Franklin Gothic Book"/>
                  <w:color w:val="auto"/>
                  <w:sz w:val="24"/>
                  <w:szCs w:val="24"/>
                </w:rPr>
                <w:t>.</w:t>
              </w:r>
              <w:proofErr w:type="spellStart"/>
              <w:r w:rsidR="00F06582" w:rsidRPr="00F06582">
                <w:rPr>
                  <w:rStyle w:val="-"/>
                  <w:rFonts w:cs="Franklin Gothic Book"/>
                  <w:color w:val="auto"/>
                  <w:sz w:val="24"/>
                  <w:szCs w:val="24"/>
                  <w:lang w:val="en-US"/>
                </w:rPr>
                <w:t>gr</w:t>
              </w:r>
              <w:proofErr w:type="spellEnd"/>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A74F6D" w:rsidRDefault="009C03D9" w:rsidP="00A74F6D">
            <w:pPr>
              <w:spacing w:line="228" w:lineRule="auto"/>
              <w:ind w:right="-79"/>
              <w:jc w:val="left"/>
            </w:pPr>
            <w:r>
              <w:t>ΤΙΤΛΟΣ</w:t>
            </w:r>
            <w:r w:rsidRPr="009C03D9">
              <w:t xml:space="preserve">: </w:t>
            </w:r>
            <w:r w:rsidRPr="00A74F6D">
              <w:rPr>
                <w:rFonts w:eastAsia="Calibri"/>
              </w:rPr>
              <w:t>Προμήθεια</w:t>
            </w:r>
            <w:r w:rsidRPr="00A74F6D">
              <w:t xml:space="preserve">   </w:t>
            </w:r>
            <w:r w:rsidR="00A74F6D">
              <w:t>‘’</w:t>
            </w:r>
            <w:r w:rsidR="00A74F6D" w:rsidRPr="00A74F6D">
              <w:t xml:space="preserve"> ΔΙΑΚΟΣΜΗΤΙΚΩΝ ΦΩΤΕΙΝΩΝ ΠΑΡΑΣΤΑΣΕΩΝ ΕΟΡΤΑΣΤΙΚΟΥ ΦΩΤΙΣΜΟΥ </w:t>
            </w:r>
            <w:r w:rsidR="00A74F6D">
              <w:t xml:space="preserve">  </w:t>
            </w:r>
          </w:p>
          <w:p w:rsidR="00A74F6D" w:rsidRPr="00A74F6D" w:rsidRDefault="00A74F6D" w:rsidP="00A74F6D">
            <w:pPr>
              <w:spacing w:line="228" w:lineRule="auto"/>
              <w:ind w:right="-79"/>
              <w:jc w:val="left"/>
            </w:pPr>
            <w:r>
              <w:t xml:space="preserve">                                       </w:t>
            </w:r>
            <w:r w:rsidRPr="00A74F6D">
              <w:t xml:space="preserve">ΔΡΟΜΟΥ </w:t>
            </w:r>
            <w:r w:rsidRPr="00A74F6D">
              <w:rPr>
                <w:rFonts w:eastAsia="Calibri"/>
              </w:rPr>
              <w:t xml:space="preserve">  ”</w:t>
            </w:r>
          </w:p>
          <w:p w:rsidR="009C03D9" w:rsidRPr="009C03D9" w:rsidRDefault="00E00AB5" w:rsidP="00576263">
            <w:pPr>
              <w:spacing w:after="0"/>
              <w:ind w:firstLine="0"/>
            </w:pPr>
            <w:r>
              <w:rPr>
                <w:lang w:val="en-US"/>
              </w:rPr>
              <w:t>CPV</w:t>
            </w:r>
            <w:r w:rsidRPr="009C03D9">
              <w:t>): [</w:t>
            </w:r>
            <w:r w:rsidR="00A74F6D" w:rsidRPr="00596D63">
              <w:rPr>
                <w:rFonts w:asciiTheme="minorHAnsi" w:hAnsiTheme="minorHAnsi" w:cs="Arial"/>
                <w:b/>
                <w:lang w:eastAsia="el-GR"/>
              </w:rPr>
              <w:t>31522000-1</w:t>
            </w:r>
            <w:r w:rsidRPr="009C03D9">
              <w:t>]</w:t>
            </w:r>
            <w:r w:rsidR="009C03D9" w:rsidRPr="009C03D9">
              <w:rPr>
                <w:rFonts w:asciiTheme="minorHAnsi" w:hAnsiTheme="minorHAnsi" w:cs="Arial"/>
                <w:b/>
              </w:rPr>
              <w:t xml:space="preserve"> </w:t>
            </w:r>
            <w:r w:rsidR="00A74F6D">
              <w:rPr>
                <w:rFonts w:asciiTheme="minorHAnsi" w:hAnsiTheme="minorHAnsi" w:cs="Arial"/>
                <w:b/>
              </w:rPr>
              <w:t xml:space="preserve"> </w:t>
            </w:r>
            <w:r w:rsidR="00A74F6D" w:rsidRPr="00596D63">
              <w:rPr>
                <w:rFonts w:asciiTheme="minorHAnsi" w:hAnsiTheme="minorHAnsi" w:cs="Arial"/>
                <w:b/>
                <w:lang w:eastAsia="el-GR"/>
              </w:rPr>
              <w:t>ΦΩΤΙΣΤΙΚΑ ΓΙΑ ΧΡΙΣΤΟΥΓΕΝΝΙΑΤΙΚΑ  ΔΕΝΤΡΑ</w:t>
            </w:r>
            <w:r w:rsidR="009C03D9" w:rsidRPr="009C03D9">
              <w:t xml:space="preserve"> </w:t>
            </w:r>
          </w:p>
          <w:p w:rsidR="00E00AB5" w:rsidRPr="009C03D9" w:rsidRDefault="009C03D9" w:rsidP="00576263">
            <w:pPr>
              <w:spacing w:after="0"/>
              <w:ind w:firstLine="0"/>
            </w:pPr>
            <w:r w:rsidRPr="009C03D9">
              <w:t xml:space="preserve">        </w:t>
            </w:r>
            <w:r w:rsidR="00A74F6D">
              <w:t xml:space="preserve"> </w:t>
            </w:r>
            <w:r w:rsidR="00E00AB5" w:rsidRPr="009C03D9">
              <w:t>- Κωδικός στο ΚΗΜΔΗΣ: [</w:t>
            </w:r>
            <w:r w:rsidRPr="009C03D9">
              <w:rPr>
                <w:b/>
              </w:rPr>
              <w:t>6246</w:t>
            </w:r>
            <w:r w:rsidR="00E00AB5" w:rsidRPr="009C03D9">
              <w:t>]</w:t>
            </w:r>
          </w:p>
          <w:p w:rsidR="00E00AB5" w:rsidRPr="009C03D9" w:rsidRDefault="001C5C49" w:rsidP="00576263">
            <w:pPr>
              <w:spacing w:after="0"/>
              <w:ind w:firstLine="0"/>
            </w:pPr>
            <w:r>
              <w:t>- Η σύμβαση αναφέρεται</w:t>
            </w:r>
            <w:r w:rsidR="00E00AB5">
              <w:t xml:space="preserve"> προμήθειες</w:t>
            </w:r>
            <w:r>
              <w:t xml:space="preserve"> </w:t>
            </w:r>
            <w:r w:rsidR="00A74F6D">
              <w:t xml:space="preserve"> </w:t>
            </w:r>
            <w:r w:rsidR="009C03D9">
              <w:t xml:space="preserve"> </w:t>
            </w:r>
          </w:p>
          <w:p w:rsidR="00E00AB5" w:rsidRDefault="00E00AB5" w:rsidP="00A74F6D">
            <w:pPr>
              <w:spacing w:after="0"/>
              <w:ind w:firstLine="0"/>
            </w:pPr>
            <w:r>
              <w:t xml:space="preserve">- </w:t>
            </w:r>
            <w:r w:rsidR="001C5C49">
              <w:t xml:space="preserve">Η σύμβαση διαχωρίζεται σε </w:t>
            </w:r>
            <w:r w:rsidR="00A74F6D">
              <w:t xml:space="preserve">δύο </w:t>
            </w:r>
            <w:r w:rsidR="0037588D">
              <w:t xml:space="preserve"> </w:t>
            </w:r>
            <w:r w:rsidR="001C5C49">
              <w:t>ομάδες</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37588D" w:rsidRPr="00327A79" w:rsidRDefault="00E00AB5">
      <w:pPr>
        <w:pageBreakBefore/>
        <w:ind w:firstLine="0"/>
        <w:jc w:val="center"/>
        <w:rPr>
          <w:b/>
          <w:bCs/>
          <w:sz w:val="32"/>
          <w:szCs w:val="32"/>
        </w:rPr>
      </w:pPr>
      <w:r w:rsidRPr="00327A79">
        <w:rPr>
          <w:b/>
          <w:bCs/>
          <w:sz w:val="32"/>
          <w:szCs w:val="32"/>
        </w:rPr>
        <w:lastRenderedPageBreak/>
        <w:t>Δ. ΑΛΛΟΙ ΛΟΓΟΙ ΑΠΟΚΛΕΙΣΜΟΥ</w:t>
      </w:r>
      <w:r w:rsidR="0037588D" w:rsidRPr="00327A79">
        <w:rPr>
          <w:b/>
          <w:bCs/>
          <w:sz w:val="32"/>
          <w:szCs w:val="32"/>
        </w:rPr>
        <w:t xml:space="preserve">                                                                                                                                  ΔΕΝ ΑΠΑΙΤΕΙΤΑΙ ΑΠΟ ΤΗΝ ΔΙΑΚΗΡΥΞΗ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0"/>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Pr="00327A79" w:rsidRDefault="00E00AB5">
      <w:pPr>
        <w:pageBreakBefore/>
        <w:jc w:val="center"/>
        <w:rPr>
          <w:b/>
          <w:i/>
          <w:sz w:val="32"/>
          <w:szCs w:val="32"/>
        </w:rPr>
      </w:pPr>
      <w:r w:rsidRPr="00327A79">
        <w:rPr>
          <w:b/>
          <w:bCs/>
          <w:sz w:val="32"/>
          <w:szCs w:val="32"/>
        </w:rPr>
        <w:lastRenderedPageBreak/>
        <w:t>Β: Οικονομική και χρηματοοικονομική επάρκεια</w:t>
      </w:r>
      <w:r w:rsidR="00146E8F" w:rsidRPr="00327A79">
        <w:rPr>
          <w:b/>
          <w:bCs/>
          <w:sz w:val="32"/>
          <w:szCs w:val="32"/>
        </w:rPr>
        <w:t xml:space="preserve">                                                                                        ΔΕΝ ΑΠΑΙΤΕΙΤΑΙ ΑΠΟ ΤΗΝ ΔΙΑΚΗΡΥΞΗ</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327A79"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327A79" w:rsidRDefault="00327A79" w:rsidP="00283583">
            <w:pPr>
              <w:spacing w:after="0"/>
              <w:ind w:firstLine="0"/>
            </w:pPr>
            <w:r>
              <w:t xml:space="preserve">11) Για </w:t>
            </w:r>
            <w:r>
              <w:rPr>
                <w:b/>
                <w:i/>
              </w:rPr>
              <w:t xml:space="preserve">δημόσιες συμβάσεις προμηθειών </w:t>
            </w:r>
            <w:r>
              <w:t>:</w:t>
            </w:r>
          </w:p>
          <w:p w:rsidR="00327A79" w:rsidRDefault="00327A79" w:rsidP="00283583">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27A79" w:rsidRDefault="00327A79" w:rsidP="00283583">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327A79" w:rsidRDefault="00327A79" w:rsidP="0028358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A79" w:rsidRDefault="00327A79" w:rsidP="00283583">
            <w:pPr>
              <w:snapToGrid w:val="0"/>
              <w:spacing w:after="0"/>
              <w:ind w:firstLine="0"/>
            </w:pPr>
          </w:p>
          <w:p w:rsidR="00327A79" w:rsidRDefault="00327A79" w:rsidP="00283583">
            <w:pPr>
              <w:spacing w:after="0"/>
              <w:ind w:firstLine="0"/>
            </w:pPr>
            <w:r>
              <w:t>[] Ναι [] Όχι</w:t>
            </w:r>
          </w:p>
          <w:p w:rsidR="00327A79" w:rsidRDefault="00327A79" w:rsidP="00283583">
            <w:pPr>
              <w:spacing w:after="0"/>
              <w:ind w:firstLine="0"/>
            </w:pPr>
          </w:p>
          <w:p w:rsidR="00327A79" w:rsidRDefault="00327A79" w:rsidP="00283583">
            <w:pPr>
              <w:spacing w:after="0"/>
              <w:ind w:firstLine="0"/>
            </w:pPr>
          </w:p>
          <w:p w:rsidR="00327A79" w:rsidRDefault="00327A79" w:rsidP="00283583">
            <w:pPr>
              <w:spacing w:after="0"/>
              <w:ind w:firstLine="0"/>
            </w:pPr>
          </w:p>
          <w:p w:rsidR="00327A79" w:rsidRDefault="00327A79" w:rsidP="00283583">
            <w:pPr>
              <w:spacing w:after="0"/>
              <w:ind w:firstLine="0"/>
            </w:pPr>
          </w:p>
          <w:p w:rsidR="00327A79" w:rsidRDefault="00327A79" w:rsidP="00283583">
            <w:pPr>
              <w:spacing w:after="0"/>
              <w:ind w:firstLine="0"/>
            </w:pPr>
          </w:p>
          <w:p w:rsidR="00327A79" w:rsidRDefault="00327A79" w:rsidP="00283583">
            <w:pPr>
              <w:spacing w:after="0"/>
              <w:ind w:firstLine="0"/>
              <w:rPr>
                <w:i/>
              </w:rPr>
            </w:pPr>
            <w:r>
              <w:t>[] Ναι [] Όχι</w:t>
            </w:r>
          </w:p>
          <w:p w:rsidR="00327A79" w:rsidRDefault="00327A79" w:rsidP="00283583">
            <w:pPr>
              <w:spacing w:after="0"/>
              <w:ind w:firstLine="0"/>
              <w:rPr>
                <w:i/>
              </w:rPr>
            </w:pPr>
          </w:p>
          <w:p w:rsidR="00327A79" w:rsidRDefault="00327A79" w:rsidP="00283583">
            <w:pPr>
              <w:spacing w:after="0"/>
              <w:ind w:firstLine="0"/>
              <w:rPr>
                <w:i/>
              </w:rPr>
            </w:pPr>
          </w:p>
          <w:p w:rsidR="00327A79" w:rsidRDefault="00327A79" w:rsidP="00283583">
            <w:pPr>
              <w:spacing w:after="0"/>
              <w:ind w:firstLine="0"/>
            </w:pPr>
            <w:r>
              <w:rPr>
                <w:i/>
              </w:rPr>
              <w:t>(διαδικτυακή διεύθυνση, αρχή ή φορέας έκδοσης, επακριβή στοιχεία αναφοράς των εγγράφων): [……][……][……]</w:t>
            </w:r>
          </w:p>
        </w:tc>
      </w:tr>
      <w:tr w:rsidR="00327A79" w:rsidTr="00146E8F">
        <w:trPr>
          <w:jc w:val="center"/>
        </w:trPr>
        <w:tc>
          <w:tcPr>
            <w:tcW w:w="4479" w:type="dxa"/>
            <w:tcBorders>
              <w:left w:val="single" w:sz="4" w:space="0" w:color="000000"/>
              <w:bottom w:val="single" w:sz="4" w:space="0" w:color="000000"/>
            </w:tcBorders>
            <w:shd w:val="clear" w:color="auto" w:fill="auto"/>
          </w:tcPr>
          <w:p w:rsidR="00327A79" w:rsidRDefault="00327A79" w:rsidP="004A40BE">
            <w:pPr>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327A79" w:rsidRDefault="00327A79" w:rsidP="004A40BE">
            <w:pPr>
              <w:spacing w:after="0"/>
              <w:ind w:firstLine="0"/>
            </w:pPr>
          </w:p>
        </w:tc>
      </w:tr>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387765" w:rsidRDefault="00E00AB5">
      <w:pPr>
        <w:pageBreakBefore/>
        <w:jc w:val="center"/>
        <w:rPr>
          <w:b/>
          <w:bCs/>
          <w:sz w:val="32"/>
          <w:szCs w:val="32"/>
        </w:rPr>
      </w:pPr>
      <w:r w:rsidRPr="00387765">
        <w:rPr>
          <w:b/>
          <w:bCs/>
          <w:sz w:val="32"/>
          <w:szCs w:val="32"/>
        </w:rPr>
        <w:lastRenderedPageBreak/>
        <w:t>Δ: Συστήματα διασφάλισης ποιότητας και πρότυπα περιβαλλοντικής διαχείρισης</w:t>
      </w:r>
      <w:r w:rsidR="00146E8F" w:rsidRPr="00387765">
        <w:rPr>
          <w:b/>
          <w:bCs/>
          <w:sz w:val="32"/>
          <w:szCs w:val="32"/>
        </w:rPr>
        <w:t xml:space="preserve"> ΔΕΝ ΑΠΑΙΤΕΙΤΑΙ ΑΠΟ ΤΗΝ ΔΙΑΚΗΡΥΞΗ</w:t>
      </w: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2F6B21" w:rsidRPr="00E40E27" w:rsidRDefault="00387765">
      <w:pPr>
        <w:pStyle w:val="ChapterTitle"/>
      </w:pPr>
      <w:r>
        <w:rPr>
          <w:bCs/>
        </w:rPr>
        <w:t xml:space="preserve">ΔΕΝ </w:t>
      </w:r>
      <w:r w:rsidR="00E40E27" w:rsidRPr="00E40E27">
        <w:rPr>
          <w:bCs/>
        </w:rPr>
        <w:t>ΑΠΑΙΤΕΙΤΑΙ ΑΠΟ ΤΗΝ ΔΙΑΚΗΡΥΞΗ</w:t>
      </w: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88" w:rsidRDefault="00EE3088">
      <w:pPr>
        <w:spacing w:after="0" w:line="240" w:lineRule="auto"/>
      </w:pPr>
      <w:r>
        <w:separator/>
      </w:r>
    </w:p>
  </w:endnote>
  <w:endnote w:type="continuationSeparator" w:id="0">
    <w:p w:rsidR="00EE3088" w:rsidRDefault="00EE3088">
      <w:pPr>
        <w:spacing w:after="0" w:line="240" w:lineRule="auto"/>
      </w:pPr>
      <w:r>
        <w:continuationSeparator/>
      </w:r>
    </w:p>
  </w:endnote>
  <w:endnote w:id="1">
    <w:p w:rsidR="009C03D9" w:rsidRPr="002F6B21" w:rsidRDefault="009C03D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C03D9" w:rsidRPr="002F6B21" w:rsidRDefault="009C03D9"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9C03D9" w:rsidRPr="00F62DFA" w:rsidRDefault="009C03D9"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03D9" w:rsidRPr="002F6B21" w:rsidRDefault="009C03D9"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03D9" w:rsidRPr="002F6B21" w:rsidRDefault="009C03D9"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5">
    <w:p w:rsidR="009C03D9" w:rsidRPr="002F6B21" w:rsidRDefault="009C03D9"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C03D9" w:rsidRPr="002F6B21" w:rsidRDefault="009C03D9"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C03D9" w:rsidRPr="002F6B21" w:rsidRDefault="009C03D9"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C03D9" w:rsidRPr="002F6B21" w:rsidRDefault="009C03D9"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9">
    <w:p w:rsidR="009C03D9" w:rsidRPr="002F6B21" w:rsidRDefault="009C03D9"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C03D9" w:rsidRPr="002F6B21" w:rsidRDefault="009C03D9"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9C03D9" w:rsidRPr="002F6B21" w:rsidRDefault="009C03D9"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C03D9" w:rsidRPr="002F6B21" w:rsidRDefault="009C03D9"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9C03D9" w:rsidRPr="002F6B21" w:rsidRDefault="009C03D9"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9C03D9" w:rsidRPr="002F6B21" w:rsidRDefault="009C03D9"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C03D9" w:rsidRPr="002F6B21" w:rsidRDefault="009C03D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6">
    <w:p w:rsidR="009C03D9" w:rsidRPr="002F6B21" w:rsidRDefault="009C03D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9C03D9" w:rsidRPr="002F6B21" w:rsidRDefault="009C03D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9C03D9" w:rsidRPr="002F6B21" w:rsidRDefault="009C03D9"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C03D9" w:rsidRPr="002F6B21" w:rsidRDefault="009C03D9"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9C03D9" w:rsidRPr="002F6B21" w:rsidRDefault="009C03D9"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C03D9" w:rsidRPr="002F6B21" w:rsidRDefault="009C03D9"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C03D9" w:rsidRPr="002F6B21" w:rsidRDefault="009C03D9"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3">
    <w:p w:rsidR="009C03D9" w:rsidRPr="002F6B21" w:rsidRDefault="009C03D9"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C03D9" w:rsidRPr="002F6B21" w:rsidRDefault="009C03D9"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9C03D9" w:rsidRPr="002F6B21" w:rsidRDefault="009C03D9" w:rsidP="00B73C16">
      <w:pPr>
        <w:pStyle w:val="af9"/>
        <w:tabs>
          <w:tab w:val="left" w:pos="284"/>
        </w:tabs>
        <w:ind w:firstLine="0"/>
      </w:pPr>
      <w:r w:rsidRPr="00F62DFA">
        <w:rPr>
          <w:rStyle w:val="a5"/>
        </w:rPr>
        <w:endnoteRef/>
      </w:r>
      <w:r w:rsidRPr="002F6B21">
        <w:tab/>
      </w:r>
      <w:r w:rsidRPr="002F6B21">
        <w:t>Άρθρο 73 παρ. 5.</w:t>
      </w:r>
    </w:p>
  </w:endnote>
  <w:endnote w:id="26">
    <w:p w:rsidR="009C03D9" w:rsidRPr="002F6B21" w:rsidRDefault="009C03D9"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9C03D9" w:rsidRPr="002F6B21" w:rsidRDefault="009C03D9"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8">
    <w:p w:rsidR="009C03D9" w:rsidRPr="002F6B21" w:rsidRDefault="009C03D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9">
    <w:p w:rsidR="009C03D9" w:rsidRPr="002F6B21" w:rsidRDefault="009C03D9"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9C03D9" w:rsidRPr="002F6B21" w:rsidRDefault="009C03D9"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C03D9" w:rsidRPr="002F6B21" w:rsidRDefault="009C03D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9C03D9" w:rsidRPr="002F6B21" w:rsidRDefault="009C03D9"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9" w:rsidRDefault="00625D4D">
    <w:pPr>
      <w:pStyle w:val="af0"/>
      <w:shd w:val="clear" w:color="auto" w:fill="FFFFFF"/>
      <w:jc w:val="center"/>
    </w:pPr>
    <w:fldSimple w:instr=" PAGE ">
      <w:r w:rsidR="00F5113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88" w:rsidRDefault="00EE3088">
      <w:pPr>
        <w:spacing w:after="0" w:line="240" w:lineRule="auto"/>
      </w:pPr>
      <w:r>
        <w:separator/>
      </w:r>
    </w:p>
  </w:footnote>
  <w:footnote w:type="continuationSeparator" w:id="0">
    <w:p w:rsidR="00EE3088" w:rsidRDefault="00EE3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9" w:rsidRDefault="00625D4D">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053F14"/>
    <w:rsid w:val="00146E8F"/>
    <w:rsid w:val="001C5C49"/>
    <w:rsid w:val="001D7A7D"/>
    <w:rsid w:val="001E6916"/>
    <w:rsid w:val="00280674"/>
    <w:rsid w:val="002E78BC"/>
    <w:rsid w:val="002F3AC9"/>
    <w:rsid w:val="002F6B21"/>
    <w:rsid w:val="00327A79"/>
    <w:rsid w:val="00335746"/>
    <w:rsid w:val="0037588D"/>
    <w:rsid w:val="00387765"/>
    <w:rsid w:val="003A5BD6"/>
    <w:rsid w:val="003D05A6"/>
    <w:rsid w:val="003D10A7"/>
    <w:rsid w:val="003E6C3E"/>
    <w:rsid w:val="004834F1"/>
    <w:rsid w:val="004A40BE"/>
    <w:rsid w:val="00576263"/>
    <w:rsid w:val="006254C5"/>
    <w:rsid w:val="00625D4D"/>
    <w:rsid w:val="007318B7"/>
    <w:rsid w:val="00782DD2"/>
    <w:rsid w:val="007E1AF9"/>
    <w:rsid w:val="00800433"/>
    <w:rsid w:val="008146AE"/>
    <w:rsid w:val="008913D4"/>
    <w:rsid w:val="00910FAE"/>
    <w:rsid w:val="0099584D"/>
    <w:rsid w:val="009A0E61"/>
    <w:rsid w:val="009C03D9"/>
    <w:rsid w:val="00A74F6D"/>
    <w:rsid w:val="00A960B2"/>
    <w:rsid w:val="00A973E8"/>
    <w:rsid w:val="00B73C16"/>
    <w:rsid w:val="00C441BF"/>
    <w:rsid w:val="00C86856"/>
    <w:rsid w:val="00CA0924"/>
    <w:rsid w:val="00CC6534"/>
    <w:rsid w:val="00D23843"/>
    <w:rsid w:val="00D35874"/>
    <w:rsid w:val="00E00AB5"/>
    <w:rsid w:val="00E02D7B"/>
    <w:rsid w:val="00E109F9"/>
    <w:rsid w:val="00E40E27"/>
    <w:rsid w:val="00EE3088"/>
    <w:rsid w:val="00F06582"/>
    <w:rsid w:val="00F140F3"/>
    <w:rsid w:val="00F17179"/>
    <w:rsid w:val="00F51137"/>
    <w:rsid w:val="00F62DFA"/>
    <w:rsid w:val="00F710C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825E-5646-4F69-AC30-0CC09C6B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21</Pages>
  <Words>2881</Words>
  <Characters>15560</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DENTO</cp:lastModifiedBy>
  <cp:revision>9</cp:revision>
  <cp:lastPrinted>2016-12-12T08:51:00Z</cp:lastPrinted>
  <dcterms:created xsi:type="dcterms:W3CDTF">2016-12-12T09:38:00Z</dcterms:created>
  <dcterms:modified xsi:type="dcterms:W3CDTF">2017-09-19T08:25:00Z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